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AF5A4" w14:textId="0D42C108" w:rsidR="00407729" w:rsidRDefault="00B53806" w:rsidP="00B53806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zh-CN"/>
        </w:rPr>
      </w:pPr>
      <w:r w:rsidRPr="00B53806">
        <w:rPr>
          <w:rFonts w:ascii="Arial" w:eastAsia="Times New Roman" w:hAnsi="Arial" w:cs="Arial"/>
          <w:b/>
          <w:bCs/>
          <w:sz w:val="24"/>
          <w:szCs w:val="20"/>
          <w:lang w:eastAsia="zh-CN"/>
        </w:rPr>
        <w:t>PEDIDO DE REGISTRO DE DESENHO INDUSTRIAL (DI)</w:t>
      </w:r>
    </w:p>
    <w:p w14:paraId="54F40D32" w14:textId="77777777" w:rsidR="00B53806" w:rsidRDefault="00B53806" w:rsidP="0040772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6E862B" w14:textId="0C561015" w:rsidR="00407729" w:rsidRDefault="00407729" w:rsidP="007D710D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BDD6EE" w:themeFill="accent5" w:themeFillTint="66"/>
        <w:jc w:val="center"/>
      </w:pPr>
      <w:r>
        <w:rPr>
          <w:rFonts w:ascii="Arial" w:hAnsi="Arial" w:cs="Arial"/>
          <w:b/>
          <w:bCs/>
          <w:sz w:val="24"/>
          <w:szCs w:val="24"/>
        </w:rPr>
        <w:t>IDENTIFICAÇÃO DO SO</w:t>
      </w:r>
      <w:permStart w:id="1055798316" w:edGrp="everyone"/>
      <w:permEnd w:id="1055798316"/>
      <w:r>
        <w:rPr>
          <w:rFonts w:ascii="Arial" w:hAnsi="Arial" w:cs="Arial"/>
          <w:b/>
          <w:bCs/>
          <w:sz w:val="24"/>
          <w:szCs w:val="24"/>
        </w:rPr>
        <w:t>LICITANTE</w:t>
      </w:r>
    </w:p>
    <w:tbl>
      <w:tblPr>
        <w:tblStyle w:val="Tabelacomgrade"/>
        <w:tblW w:w="9687" w:type="dxa"/>
        <w:tblLayout w:type="fixed"/>
        <w:tblLook w:val="04A0" w:firstRow="1" w:lastRow="0" w:firstColumn="1" w:lastColumn="0" w:noHBand="0" w:noVBand="1"/>
      </w:tblPr>
      <w:tblGrid>
        <w:gridCol w:w="1129"/>
        <w:gridCol w:w="3808"/>
        <w:gridCol w:w="1012"/>
        <w:gridCol w:w="3738"/>
      </w:tblGrid>
      <w:tr w:rsidR="00407729" w:rsidRPr="003E379D" w14:paraId="42494C1E" w14:textId="77777777" w:rsidTr="003E379D">
        <w:tc>
          <w:tcPr>
            <w:tcW w:w="1129" w:type="dxa"/>
          </w:tcPr>
          <w:p w14:paraId="731E078B" w14:textId="77777777" w:rsidR="00407729" w:rsidRPr="003E379D" w:rsidRDefault="00407729" w:rsidP="009D7EA7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E379D">
              <w:rPr>
                <w:rFonts w:ascii="Arial" w:hAnsi="Arial" w:cs="Arial"/>
                <w:b/>
                <w:bCs/>
              </w:rPr>
              <w:t>Nome</w:t>
            </w:r>
          </w:p>
        </w:tc>
        <w:sdt>
          <w:sdtPr>
            <w:rPr>
              <w:rFonts w:ascii="Arial" w:hAnsi="Arial" w:cs="Arial"/>
            </w:rPr>
            <w:id w:val="-1741786526"/>
            <w:placeholder>
              <w:docPart w:val="FE49E36640474A98B44C0191FC7CBFA7"/>
            </w:placeholder>
            <w:showingPlcHdr/>
            <w:text/>
          </w:sdtPr>
          <w:sdtEndPr/>
          <w:sdtContent>
            <w:permStart w:id="985289748" w:edGrp="everyone" w:displacedByCustomXml="prev"/>
            <w:tc>
              <w:tcPr>
                <w:tcW w:w="8558" w:type="dxa"/>
                <w:gridSpan w:val="3"/>
                <w:vAlign w:val="center"/>
              </w:tcPr>
              <w:p w14:paraId="62145D39" w14:textId="7709D5F6" w:rsidR="00407729" w:rsidRPr="003E379D" w:rsidRDefault="00667A21" w:rsidP="009D7EA7">
                <w:pPr>
                  <w:spacing w:line="276" w:lineRule="auto"/>
                  <w:rPr>
                    <w:rFonts w:ascii="Arial" w:hAnsi="Arial" w:cs="Arial"/>
                  </w:rPr>
                </w:pPr>
                <w:r w:rsidRPr="003E379D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985289748" w:displacedByCustomXml="next"/>
          </w:sdtContent>
        </w:sdt>
      </w:tr>
      <w:tr w:rsidR="00407729" w:rsidRPr="003E379D" w14:paraId="5CB09171" w14:textId="77777777" w:rsidTr="003E379D">
        <w:tc>
          <w:tcPr>
            <w:tcW w:w="1129" w:type="dxa"/>
          </w:tcPr>
          <w:p w14:paraId="10F9F0C5" w14:textId="77777777" w:rsidR="00407729" w:rsidRPr="003E379D" w:rsidRDefault="00407729" w:rsidP="009D7EA7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E379D">
              <w:rPr>
                <w:rFonts w:ascii="Arial" w:hAnsi="Arial" w:cs="Arial"/>
                <w:b/>
                <w:bCs/>
              </w:rPr>
              <w:t>Unidade</w:t>
            </w:r>
          </w:p>
        </w:tc>
        <w:sdt>
          <w:sdtPr>
            <w:rPr>
              <w:rFonts w:ascii="Arial" w:hAnsi="Arial" w:cs="Arial"/>
            </w:rPr>
            <w:id w:val="1271599207"/>
            <w:placeholder>
              <w:docPart w:val="79882CBAA8C846AEB1C61FD57D549C2F"/>
            </w:placeholder>
            <w:showingPlcHdr/>
            <w:text/>
          </w:sdtPr>
          <w:sdtEndPr/>
          <w:sdtContent>
            <w:permStart w:id="434315436" w:edGrp="everyone" w:displacedByCustomXml="prev"/>
            <w:tc>
              <w:tcPr>
                <w:tcW w:w="3808" w:type="dxa"/>
              </w:tcPr>
              <w:p w14:paraId="5F966F2F" w14:textId="562D1A62" w:rsidR="00407729" w:rsidRPr="003E379D" w:rsidRDefault="00CF5ED5" w:rsidP="009D7EA7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3E379D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434315436" w:displacedByCustomXml="next"/>
          </w:sdtContent>
        </w:sdt>
        <w:tc>
          <w:tcPr>
            <w:tcW w:w="1012" w:type="dxa"/>
          </w:tcPr>
          <w:p w14:paraId="29345211" w14:textId="77777777" w:rsidR="00407729" w:rsidRPr="003E379D" w:rsidRDefault="00407729" w:rsidP="009D7EA7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E379D">
              <w:rPr>
                <w:rFonts w:ascii="Arial" w:hAnsi="Arial" w:cs="Arial"/>
                <w:b/>
                <w:bCs/>
              </w:rPr>
              <w:t>Depart.</w:t>
            </w:r>
          </w:p>
        </w:tc>
        <w:sdt>
          <w:sdtPr>
            <w:rPr>
              <w:rFonts w:ascii="Arial" w:hAnsi="Arial" w:cs="Arial"/>
            </w:rPr>
            <w:id w:val="-538276728"/>
            <w:placeholder>
              <w:docPart w:val="C2EEAD980A9F4EB49AAE73453C8EEE5D"/>
            </w:placeholder>
            <w:showingPlcHdr/>
            <w:text/>
          </w:sdtPr>
          <w:sdtEndPr/>
          <w:sdtContent>
            <w:permStart w:id="1108418092" w:edGrp="everyone" w:displacedByCustomXml="prev"/>
            <w:tc>
              <w:tcPr>
                <w:tcW w:w="3738" w:type="dxa"/>
              </w:tcPr>
              <w:p w14:paraId="573D108B" w14:textId="11DB327D" w:rsidR="00407729" w:rsidRPr="003E379D" w:rsidRDefault="00CF5ED5" w:rsidP="009D7EA7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3E379D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1108418092" w:displacedByCustomXml="next"/>
          </w:sdtContent>
        </w:sdt>
      </w:tr>
      <w:tr w:rsidR="00DE5809" w:rsidRPr="003E379D" w14:paraId="1BD8B7EB" w14:textId="77777777" w:rsidTr="003E379D">
        <w:tc>
          <w:tcPr>
            <w:tcW w:w="1129" w:type="dxa"/>
          </w:tcPr>
          <w:p w14:paraId="7CC879EF" w14:textId="77777777" w:rsidR="00DE5809" w:rsidRPr="003E379D" w:rsidRDefault="00DE5809" w:rsidP="00DE58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E379D">
              <w:rPr>
                <w:rFonts w:ascii="Arial" w:hAnsi="Arial" w:cs="Arial"/>
                <w:b/>
                <w:bCs/>
              </w:rPr>
              <w:t>Telefone</w:t>
            </w:r>
          </w:p>
        </w:tc>
        <w:sdt>
          <w:sdtPr>
            <w:rPr>
              <w:rFonts w:ascii="Arial" w:hAnsi="Arial" w:cs="Arial"/>
            </w:rPr>
            <w:id w:val="1136449635"/>
            <w:placeholder>
              <w:docPart w:val="EDD5CF820CE54860BE9FC73BEC638F4E"/>
            </w:placeholder>
            <w:showingPlcHdr/>
            <w:text/>
          </w:sdtPr>
          <w:sdtEndPr/>
          <w:sdtContent>
            <w:permStart w:id="592516211" w:edGrp="everyone" w:displacedByCustomXml="prev"/>
            <w:tc>
              <w:tcPr>
                <w:tcW w:w="3808" w:type="dxa"/>
              </w:tcPr>
              <w:p w14:paraId="31FAB684" w14:textId="33A722D1" w:rsidR="00DE5809" w:rsidRPr="003E379D" w:rsidRDefault="00CF5ED5" w:rsidP="00DE5809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3E379D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592516211" w:displacedByCustomXml="next"/>
          </w:sdtContent>
        </w:sdt>
        <w:tc>
          <w:tcPr>
            <w:tcW w:w="1012" w:type="dxa"/>
          </w:tcPr>
          <w:p w14:paraId="7A38C6FB" w14:textId="77777777" w:rsidR="00DE5809" w:rsidRPr="003E379D" w:rsidRDefault="00DE5809" w:rsidP="00DE58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E379D">
              <w:rPr>
                <w:rFonts w:ascii="Arial" w:hAnsi="Arial" w:cs="Arial"/>
                <w:b/>
                <w:bCs/>
              </w:rPr>
              <w:t>Ramal</w:t>
            </w:r>
          </w:p>
        </w:tc>
        <w:sdt>
          <w:sdtPr>
            <w:rPr>
              <w:rFonts w:ascii="Arial" w:hAnsi="Arial" w:cs="Arial"/>
            </w:rPr>
            <w:id w:val="-343022928"/>
            <w:placeholder>
              <w:docPart w:val="046CB3B924B54B4C82633FC7D2DFBBD6"/>
            </w:placeholder>
            <w:showingPlcHdr/>
            <w:text/>
          </w:sdtPr>
          <w:sdtEndPr/>
          <w:sdtContent>
            <w:permStart w:id="1341224806" w:edGrp="everyone" w:displacedByCustomXml="prev"/>
            <w:tc>
              <w:tcPr>
                <w:tcW w:w="3738" w:type="dxa"/>
              </w:tcPr>
              <w:p w14:paraId="6F369400" w14:textId="448AF84D" w:rsidR="00DE5809" w:rsidRPr="003E379D" w:rsidRDefault="00DE5809" w:rsidP="00DE5809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3E379D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1341224806" w:displacedByCustomXml="next"/>
          </w:sdtContent>
        </w:sdt>
      </w:tr>
      <w:tr w:rsidR="00DE5809" w:rsidRPr="003E379D" w14:paraId="0998A3BB" w14:textId="77777777" w:rsidTr="003E379D">
        <w:tc>
          <w:tcPr>
            <w:tcW w:w="1129" w:type="dxa"/>
          </w:tcPr>
          <w:p w14:paraId="641465D8" w14:textId="77777777" w:rsidR="00DE5809" w:rsidRPr="003E379D" w:rsidRDefault="00DE5809" w:rsidP="00DE58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E379D">
              <w:rPr>
                <w:rFonts w:ascii="Arial" w:hAnsi="Arial" w:cs="Arial"/>
                <w:b/>
                <w:bCs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-867835706"/>
            <w:placeholder>
              <w:docPart w:val="3687D41C1C4E4A34B8C43798584D4C1B"/>
            </w:placeholder>
            <w:showingPlcHdr/>
            <w:text/>
          </w:sdtPr>
          <w:sdtEndPr/>
          <w:sdtContent>
            <w:permStart w:id="295501860" w:edGrp="everyone" w:displacedByCustomXml="prev"/>
            <w:tc>
              <w:tcPr>
                <w:tcW w:w="3808" w:type="dxa"/>
              </w:tcPr>
              <w:p w14:paraId="7D940780" w14:textId="3DFDF286" w:rsidR="00DE5809" w:rsidRPr="003E379D" w:rsidRDefault="007B0F0A" w:rsidP="00DE5809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3E379D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295501860" w:displacedByCustomXml="next"/>
          </w:sdtContent>
        </w:sdt>
        <w:tc>
          <w:tcPr>
            <w:tcW w:w="1012" w:type="dxa"/>
          </w:tcPr>
          <w:p w14:paraId="32F0B941" w14:textId="268596C2" w:rsidR="00DE5809" w:rsidRPr="003E379D" w:rsidRDefault="00DE5809" w:rsidP="00DE58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E379D">
              <w:rPr>
                <w:rFonts w:ascii="Arial" w:hAnsi="Arial" w:cs="Arial"/>
                <w:b/>
                <w:bCs/>
              </w:rPr>
              <w:t>Celular</w:t>
            </w:r>
            <w:r w:rsidRPr="003E379D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2028476053"/>
            <w:placeholder>
              <w:docPart w:val="8071DD82742C45CDB6A974A5310CF9ED"/>
            </w:placeholder>
            <w:showingPlcHdr/>
            <w:text/>
          </w:sdtPr>
          <w:sdtEndPr/>
          <w:sdtContent>
            <w:permStart w:id="279408320" w:edGrp="everyone" w:displacedByCustomXml="prev"/>
            <w:tc>
              <w:tcPr>
                <w:tcW w:w="3738" w:type="dxa"/>
              </w:tcPr>
              <w:p w14:paraId="57FFC0EA" w14:textId="20BDF804" w:rsidR="00DE5809" w:rsidRPr="003E379D" w:rsidRDefault="00DE5809" w:rsidP="00DE5809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3E379D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279408320" w:displacedByCustomXml="next"/>
          </w:sdtContent>
        </w:sdt>
      </w:tr>
    </w:tbl>
    <w:p w14:paraId="3FCE04CA" w14:textId="77777777" w:rsidR="00407729" w:rsidRDefault="00407729" w:rsidP="0040772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D9A9AA3" w14:textId="4C74F4AC" w:rsidR="00407729" w:rsidRDefault="00407729" w:rsidP="0040772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6421">
        <w:rPr>
          <w:rFonts w:ascii="Arial" w:hAnsi="Arial" w:cs="Arial"/>
          <w:b/>
          <w:bCs/>
          <w:sz w:val="24"/>
          <w:szCs w:val="24"/>
        </w:rPr>
        <w:t>Vínculo com a UFSC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055" w:rsidRPr="005D7E40" w14:paraId="5953E3C4" w14:textId="77777777" w:rsidTr="008E0055">
        <w:tc>
          <w:tcPr>
            <w:tcW w:w="9628" w:type="dxa"/>
          </w:tcPr>
          <w:p w14:paraId="03B446E5" w14:textId="00D48C7B" w:rsidR="008E0055" w:rsidRDefault="005D7E40" w:rsidP="0040772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08F27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108pt;height:18.75pt" o:ole="">
                  <v:imagedata r:id="rId8" o:title=""/>
                </v:shape>
                <w:control r:id="rId9" w:name="OptionButton1" w:shapeid="_x0000_i1108"/>
              </w:objec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DC063F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4FBCE254">
                <v:shape id="_x0000_i1117" type="#_x0000_t75" style="width:136.5pt;height:18.75pt" o:ole="">
                  <v:imagedata r:id="rId10" o:title=""/>
                </v:shape>
                <w:control r:id="rId11" w:name="OptionButton2" w:shapeid="_x0000_i1117"/>
              </w:object>
            </w:r>
            <w:r w:rsidR="00DC063F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78FE8935">
                <v:shape id="_x0000_i1118" type="#_x0000_t75" style="width:108pt;height:18.75pt" o:ole="">
                  <v:imagedata r:id="rId12" o:title=""/>
                </v:shape>
                <w:control r:id="rId13" w:name="OptionButton3" w:shapeid="_x0000_i1118"/>
              </w:object>
            </w:r>
          </w:p>
          <w:p w14:paraId="6C8157B5" w14:textId="04F9EFE4" w:rsidR="005D7E40" w:rsidRDefault="005D7E40" w:rsidP="0040772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7A1F65F2">
                <v:shape id="_x0000_i1119" type="#_x0000_t75" style="width:140.25pt;height:18.75pt" o:ole="">
                  <v:imagedata r:id="rId14" o:title=""/>
                </v:shape>
                <w:control r:id="rId15" w:name="OptionButton4" w:shapeid="_x0000_i1119"/>
              </w:objec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DC063F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2E9EC66B">
                <v:shape id="_x0000_i1120" type="#_x0000_t75" style="width:136.5pt;height:18.75pt" o:ole="">
                  <v:imagedata r:id="rId16" o:title=""/>
                </v:shape>
                <w:control r:id="rId17" w:name="OptionButton5" w:shapeid="_x0000_i1120"/>
              </w:object>
            </w:r>
            <w:r w:rsidR="00DC063F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28ABD4D8">
                <v:shape id="_x0000_i1121" type="#_x0000_t75" style="width:109.5pt;height:18.75pt" o:ole="">
                  <v:imagedata r:id="rId18" o:title=""/>
                </v:shape>
                <w:control r:id="rId19" w:name="OptionButton6" w:shapeid="_x0000_i1121"/>
              </w:object>
            </w:r>
          </w:p>
          <w:p w14:paraId="7276F9A3" w14:textId="68FC06EF" w:rsidR="005D7E40" w:rsidRPr="005D7E40" w:rsidRDefault="005D7E40" w:rsidP="0040772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2923535B">
                <v:shape id="_x0000_i1122" type="#_x0000_t75" style="width:125.25pt;height:18.75pt" o:ole="">
                  <v:imagedata r:id="rId20" o:title=""/>
                </v:shape>
                <w:control r:id="rId21" w:name="OptionButton7" w:shapeid="_x0000_i1122"/>
              </w:object>
            </w: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39E5FC67">
                <v:shape id="_x0000_i1123" type="#_x0000_t75" style="width:337.5pt;height:18pt" o:ole="">
                  <v:imagedata r:id="rId22" o:title=""/>
                </v:shape>
                <w:control r:id="rId23" w:name="TextBox1" w:shapeid="_x0000_i1123"/>
              </w:object>
            </w:r>
          </w:p>
        </w:tc>
      </w:tr>
    </w:tbl>
    <w:p w14:paraId="12DDFC84" w14:textId="028E30E0" w:rsidR="00407729" w:rsidRPr="00DE5809" w:rsidRDefault="00407729" w:rsidP="00407729">
      <w:pPr>
        <w:spacing w:after="0" w:line="276" w:lineRule="auto"/>
        <w:jc w:val="both"/>
        <w:rPr>
          <w:rFonts w:ascii="Arial" w:hAnsi="Arial" w:cs="Arial"/>
        </w:rPr>
      </w:pPr>
      <w:r w:rsidRPr="00DE5809">
        <w:rPr>
          <w:rFonts w:ascii="Arial" w:hAnsi="Arial" w:cs="Arial"/>
        </w:rPr>
        <w:t xml:space="preserve">* No caso de </w:t>
      </w:r>
      <w:r w:rsidR="00F07A04">
        <w:rPr>
          <w:rFonts w:ascii="Arial" w:hAnsi="Arial" w:cs="Arial"/>
        </w:rPr>
        <w:t>“</w:t>
      </w:r>
      <w:r w:rsidRPr="00DE5809">
        <w:rPr>
          <w:rFonts w:ascii="Arial" w:hAnsi="Arial" w:cs="Arial"/>
        </w:rPr>
        <w:t>aluno</w:t>
      </w:r>
      <w:r w:rsidR="00F07A04">
        <w:rPr>
          <w:rFonts w:ascii="Arial" w:hAnsi="Arial" w:cs="Arial"/>
        </w:rPr>
        <w:t>”</w:t>
      </w:r>
      <w:r w:rsidR="0041398E" w:rsidRPr="00DE5809">
        <w:rPr>
          <w:rFonts w:ascii="Arial" w:hAnsi="Arial" w:cs="Arial"/>
        </w:rPr>
        <w:t xml:space="preserve"> ou “outro”</w:t>
      </w:r>
      <w:r w:rsidRPr="00DE5809">
        <w:rPr>
          <w:rFonts w:ascii="Arial" w:hAnsi="Arial" w:cs="Arial"/>
        </w:rPr>
        <w:t xml:space="preserve">, informe </w:t>
      </w:r>
      <w:r w:rsidR="003E379D">
        <w:rPr>
          <w:rFonts w:ascii="Arial" w:hAnsi="Arial" w:cs="Arial"/>
        </w:rPr>
        <w:t xml:space="preserve">abaixo </w:t>
      </w:r>
      <w:r w:rsidRPr="00DE5809">
        <w:rPr>
          <w:rFonts w:ascii="Arial" w:hAnsi="Arial" w:cs="Arial"/>
        </w:rPr>
        <w:t xml:space="preserve">o nome </w:t>
      </w:r>
      <w:proofErr w:type="gramStart"/>
      <w:r w:rsidRPr="00DE5809">
        <w:rPr>
          <w:rFonts w:ascii="Arial" w:hAnsi="Arial" w:cs="Arial"/>
        </w:rPr>
        <w:t>do(</w:t>
      </w:r>
      <w:proofErr w:type="gramEnd"/>
      <w:r w:rsidRPr="00DE5809">
        <w:rPr>
          <w:rFonts w:ascii="Arial" w:hAnsi="Arial" w:cs="Arial"/>
        </w:rPr>
        <w:t xml:space="preserve">a) professor(a) orientador(a) ou responsável vinculado </w:t>
      </w:r>
      <w:r w:rsidR="00D8631D">
        <w:rPr>
          <w:rFonts w:ascii="Arial" w:hAnsi="Arial" w:cs="Arial"/>
        </w:rPr>
        <w:t xml:space="preserve">à </w:t>
      </w:r>
      <w:r w:rsidR="00B50E67">
        <w:rPr>
          <w:rFonts w:ascii="Arial" w:hAnsi="Arial" w:cs="Arial"/>
        </w:rPr>
        <w:t>UFSC.</w:t>
      </w:r>
    </w:p>
    <w:p w14:paraId="2F670BA8" w14:textId="77777777" w:rsidR="00B50E67" w:rsidRDefault="00B50E67" w:rsidP="0040772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3DAF1A3C" w14:textId="10B365B1" w:rsidR="00DE5809" w:rsidRPr="00B50E67" w:rsidRDefault="001B1406" w:rsidP="00407729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Preencha somente se for </w:t>
      </w:r>
      <w:r w:rsidR="003843D5">
        <w:rPr>
          <w:rFonts w:ascii="Arial" w:hAnsi="Arial" w:cs="Arial"/>
          <w:b/>
          <w:bCs/>
        </w:rPr>
        <w:t>“</w:t>
      </w:r>
      <w:r w:rsidRPr="003843D5">
        <w:rPr>
          <w:rFonts w:ascii="Arial" w:hAnsi="Arial" w:cs="Arial"/>
          <w:b/>
          <w:bCs/>
          <w:u w:val="single"/>
        </w:rPr>
        <w:t>Aluno</w:t>
      </w:r>
      <w:r w:rsidR="003843D5">
        <w:rPr>
          <w:rFonts w:ascii="Arial" w:hAnsi="Arial" w:cs="Arial"/>
          <w:b/>
          <w:bCs/>
          <w:u w:val="single"/>
        </w:rPr>
        <w:t>”</w:t>
      </w:r>
      <w:r>
        <w:rPr>
          <w:rFonts w:ascii="Arial" w:hAnsi="Arial" w:cs="Arial"/>
          <w:b/>
          <w:bCs/>
        </w:rPr>
        <w:t xml:space="preserve"> ou “</w:t>
      </w:r>
      <w:r w:rsidRPr="003843D5">
        <w:rPr>
          <w:rFonts w:ascii="Arial" w:hAnsi="Arial" w:cs="Arial"/>
          <w:b/>
          <w:bCs/>
          <w:u w:val="single"/>
        </w:rPr>
        <w:t>Outro</w:t>
      </w:r>
      <w:r>
        <w:rPr>
          <w:rFonts w:ascii="Arial" w:hAnsi="Arial" w:cs="Arial"/>
          <w:b/>
          <w:bCs/>
        </w:rPr>
        <w:t xml:space="preserve">”. </w:t>
      </w:r>
    </w:p>
    <w:tbl>
      <w:tblPr>
        <w:tblStyle w:val="Tabelacomgrade"/>
        <w:tblW w:w="9687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2532"/>
        <w:gridCol w:w="1017"/>
        <w:gridCol w:w="3733"/>
      </w:tblGrid>
      <w:tr w:rsidR="00DE5809" w:rsidRPr="008E0055" w14:paraId="59D34BB6" w14:textId="77777777" w:rsidTr="001B1406">
        <w:tc>
          <w:tcPr>
            <w:tcW w:w="2405" w:type="dxa"/>
            <w:gridSpan w:val="2"/>
          </w:tcPr>
          <w:p w14:paraId="19383DE7" w14:textId="2497BCB4" w:rsidR="00DE5809" w:rsidRPr="008E0055" w:rsidRDefault="00DE5809" w:rsidP="001C34F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E0055">
              <w:rPr>
                <w:rFonts w:ascii="Arial" w:hAnsi="Arial" w:cs="Arial"/>
                <w:b/>
                <w:bCs/>
              </w:rPr>
              <w:t>Nome</w:t>
            </w:r>
            <w:r w:rsidR="001B1406">
              <w:rPr>
                <w:rFonts w:ascii="Arial" w:hAnsi="Arial" w:cs="Arial"/>
                <w:b/>
                <w:bCs/>
              </w:rPr>
              <w:t xml:space="preserve"> do orientador e/ou responsável</w:t>
            </w:r>
          </w:p>
        </w:tc>
        <w:sdt>
          <w:sdtPr>
            <w:rPr>
              <w:rFonts w:ascii="Arial" w:hAnsi="Arial" w:cs="Arial"/>
            </w:rPr>
            <w:id w:val="-1988319723"/>
            <w:placeholder>
              <w:docPart w:val="A8D2E29F6EFB47F49DD99C362D077AC4"/>
            </w:placeholder>
            <w:showingPlcHdr/>
          </w:sdtPr>
          <w:sdtEndPr/>
          <w:sdtContent>
            <w:permStart w:id="900425215" w:edGrp="everyone" w:displacedByCustomXml="prev"/>
            <w:tc>
              <w:tcPr>
                <w:tcW w:w="7282" w:type="dxa"/>
                <w:gridSpan w:val="3"/>
                <w:vAlign w:val="center"/>
              </w:tcPr>
              <w:p w14:paraId="1DAB9080" w14:textId="68F47A2A" w:rsidR="00D21AC2" w:rsidRPr="00D21AC2" w:rsidRDefault="00D21AC2" w:rsidP="001C34FD">
                <w:pPr>
                  <w:spacing w:line="276" w:lineRule="auto"/>
                  <w:rPr>
                    <w:rFonts w:ascii="Arial" w:hAnsi="Arial" w:cs="Arial"/>
                  </w:rPr>
                </w:pPr>
                <w:r w:rsidRPr="00D21AC2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  <w:permEnd w:id="900425215" w:displacedByCustomXml="next"/>
          </w:sdtContent>
        </w:sdt>
      </w:tr>
      <w:tr w:rsidR="00DE5809" w:rsidRPr="008E0055" w14:paraId="74144F94" w14:textId="77777777" w:rsidTr="001C34FD">
        <w:tc>
          <w:tcPr>
            <w:tcW w:w="1129" w:type="dxa"/>
          </w:tcPr>
          <w:p w14:paraId="1A0C7912" w14:textId="77777777" w:rsidR="00DE5809" w:rsidRPr="008E0055" w:rsidRDefault="00DE5809" w:rsidP="001C34F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E0055">
              <w:rPr>
                <w:rFonts w:ascii="Arial" w:hAnsi="Arial" w:cs="Arial"/>
                <w:b/>
                <w:bCs/>
              </w:rPr>
              <w:t>Unidade</w:t>
            </w:r>
          </w:p>
        </w:tc>
        <w:sdt>
          <w:sdtPr>
            <w:rPr>
              <w:rFonts w:ascii="Arial" w:hAnsi="Arial" w:cs="Arial"/>
            </w:rPr>
            <w:id w:val="-184983355"/>
            <w:placeholder>
              <w:docPart w:val="FE9A3C8DEC494FBE9C4DA0B1C7A1AD90"/>
            </w:placeholder>
            <w:showingPlcHdr/>
            <w:text/>
          </w:sdtPr>
          <w:sdtEndPr/>
          <w:sdtContent>
            <w:permStart w:id="1095002023" w:edGrp="everyone" w:displacedByCustomXml="prev"/>
            <w:tc>
              <w:tcPr>
                <w:tcW w:w="3808" w:type="dxa"/>
                <w:gridSpan w:val="2"/>
              </w:tcPr>
              <w:p w14:paraId="6B8D7191" w14:textId="0649AF80" w:rsidR="00DE5809" w:rsidRPr="007B0F0A" w:rsidRDefault="00CF5ED5" w:rsidP="001C34FD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7B0F0A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1095002023" w:displacedByCustomXml="next"/>
          </w:sdtContent>
        </w:sdt>
        <w:tc>
          <w:tcPr>
            <w:tcW w:w="1017" w:type="dxa"/>
          </w:tcPr>
          <w:p w14:paraId="2C4AB333" w14:textId="77777777" w:rsidR="00DE5809" w:rsidRPr="007B0F0A" w:rsidRDefault="00DE5809" w:rsidP="001C34F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B0F0A">
              <w:rPr>
                <w:rFonts w:ascii="Arial" w:hAnsi="Arial" w:cs="Arial"/>
                <w:b/>
                <w:bCs/>
              </w:rPr>
              <w:t>Depart.</w:t>
            </w:r>
          </w:p>
        </w:tc>
        <w:sdt>
          <w:sdtPr>
            <w:rPr>
              <w:rFonts w:ascii="Arial" w:hAnsi="Arial" w:cs="Arial"/>
            </w:rPr>
            <w:id w:val="-1399669391"/>
            <w:placeholder>
              <w:docPart w:val="6184F249412F4920A1672C1557322C50"/>
            </w:placeholder>
            <w:showingPlcHdr/>
            <w:text/>
          </w:sdtPr>
          <w:sdtEndPr/>
          <w:sdtContent>
            <w:permStart w:id="1649442379" w:edGrp="everyone" w:displacedByCustomXml="prev"/>
            <w:tc>
              <w:tcPr>
                <w:tcW w:w="3733" w:type="dxa"/>
              </w:tcPr>
              <w:p w14:paraId="48C9782E" w14:textId="65CF1855" w:rsidR="00DE5809" w:rsidRPr="007B0F0A" w:rsidRDefault="00CF5ED5" w:rsidP="001C34FD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7B0F0A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1649442379" w:displacedByCustomXml="next"/>
          </w:sdtContent>
        </w:sdt>
      </w:tr>
      <w:tr w:rsidR="00DE5809" w:rsidRPr="008E0055" w14:paraId="1ABBA372" w14:textId="77777777" w:rsidTr="001C34FD">
        <w:tc>
          <w:tcPr>
            <w:tcW w:w="1129" w:type="dxa"/>
          </w:tcPr>
          <w:p w14:paraId="4A3DDCEC" w14:textId="77777777" w:rsidR="00DE5809" w:rsidRPr="008E0055" w:rsidRDefault="00DE5809" w:rsidP="001C34F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E0055">
              <w:rPr>
                <w:rFonts w:ascii="Arial" w:hAnsi="Arial" w:cs="Arial"/>
                <w:b/>
                <w:bCs/>
              </w:rPr>
              <w:t>Telefone</w:t>
            </w:r>
          </w:p>
        </w:tc>
        <w:sdt>
          <w:sdtPr>
            <w:rPr>
              <w:rFonts w:ascii="Arial" w:hAnsi="Arial" w:cs="Arial"/>
            </w:rPr>
            <w:id w:val="-230855554"/>
            <w:placeholder>
              <w:docPart w:val="0158C0700BD84394A6DA4E62F9B6D8B6"/>
            </w:placeholder>
            <w:showingPlcHdr/>
            <w:text/>
          </w:sdtPr>
          <w:sdtEndPr/>
          <w:sdtContent>
            <w:permStart w:id="2137943310" w:edGrp="everyone" w:displacedByCustomXml="prev"/>
            <w:tc>
              <w:tcPr>
                <w:tcW w:w="3808" w:type="dxa"/>
                <w:gridSpan w:val="2"/>
              </w:tcPr>
              <w:p w14:paraId="425122D3" w14:textId="7D7693B9" w:rsidR="00DE5809" w:rsidRPr="007B0F0A" w:rsidRDefault="00CE75FA" w:rsidP="001C34FD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7B0F0A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2137943310" w:displacedByCustomXml="next"/>
          </w:sdtContent>
        </w:sdt>
        <w:tc>
          <w:tcPr>
            <w:tcW w:w="1017" w:type="dxa"/>
          </w:tcPr>
          <w:p w14:paraId="3DB1D15E" w14:textId="77777777" w:rsidR="00DE5809" w:rsidRPr="007B0F0A" w:rsidRDefault="00DE5809" w:rsidP="001C34F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B0F0A">
              <w:rPr>
                <w:rFonts w:ascii="Arial" w:hAnsi="Arial" w:cs="Arial"/>
                <w:b/>
                <w:bCs/>
              </w:rPr>
              <w:t>Ramal</w:t>
            </w:r>
          </w:p>
        </w:tc>
        <w:sdt>
          <w:sdtPr>
            <w:rPr>
              <w:rFonts w:ascii="Arial" w:hAnsi="Arial" w:cs="Arial"/>
            </w:rPr>
            <w:id w:val="-2134237407"/>
            <w:placeholder>
              <w:docPart w:val="EF821B78B04A4ECDA08B5D4949F2B599"/>
            </w:placeholder>
            <w:showingPlcHdr/>
            <w:text/>
          </w:sdtPr>
          <w:sdtEndPr/>
          <w:sdtContent>
            <w:permStart w:id="1547129399" w:edGrp="everyone" w:displacedByCustomXml="prev"/>
            <w:tc>
              <w:tcPr>
                <w:tcW w:w="3733" w:type="dxa"/>
              </w:tcPr>
              <w:p w14:paraId="69B9DF62" w14:textId="0C9F8C3F" w:rsidR="00DE5809" w:rsidRPr="007B0F0A" w:rsidRDefault="00CF5ED5" w:rsidP="001C34FD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7B0F0A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1547129399" w:displacedByCustomXml="next"/>
          </w:sdtContent>
        </w:sdt>
      </w:tr>
      <w:tr w:rsidR="00DE5809" w:rsidRPr="008E0055" w14:paraId="509031E5" w14:textId="77777777" w:rsidTr="001C34FD">
        <w:tc>
          <w:tcPr>
            <w:tcW w:w="1129" w:type="dxa"/>
          </w:tcPr>
          <w:p w14:paraId="2B7A1505" w14:textId="77777777" w:rsidR="00DE5809" w:rsidRPr="008E0055" w:rsidRDefault="00DE5809" w:rsidP="001C34F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E0055">
              <w:rPr>
                <w:rFonts w:ascii="Arial" w:hAnsi="Arial" w:cs="Arial"/>
                <w:b/>
                <w:bCs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1879037119"/>
            <w:placeholder>
              <w:docPart w:val="D31B9C2F51DB4A4787CCDCC53B4F7FF8"/>
            </w:placeholder>
            <w:showingPlcHdr/>
            <w:text/>
          </w:sdtPr>
          <w:sdtEndPr/>
          <w:sdtContent>
            <w:permStart w:id="1081614976" w:edGrp="everyone" w:displacedByCustomXml="prev"/>
            <w:tc>
              <w:tcPr>
                <w:tcW w:w="3808" w:type="dxa"/>
                <w:gridSpan w:val="2"/>
              </w:tcPr>
              <w:p w14:paraId="05853B09" w14:textId="6F4079CC" w:rsidR="00DE5809" w:rsidRPr="007B0F0A" w:rsidRDefault="00CF5ED5" w:rsidP="001C34FD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7B0F0A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1081614976" w:displacedByCustomXml="next"/>
          </w:sdtContent>
        </w:sdt>
        <w:tc>
          <w:tcPr>
            <w:tcW w:w="1017" w:type="dxa"/>
          </w:tcPr>
          <w:p w14:paraId="6336700E" w14:textId="77777777" w:rsidR="00DE5809" w:rsidRPr="007B0F0A" w:rsidRDefault="00DE5809" w:rsidP="001C34F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B0F0A">
              <w:rPr>
                <w:rFonts w:ascii="Arial" w:hAnsi="Arial" w:cs="Arial"/>
                <w:b/>
                <w:bCs/>
              </w:rPr>
              <w:t>Celular</w:t>
            </w:r>
            <w:r w:rsidRPr="007B0F0A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47447411"/>
            <w:placeholder>
              <w:docPart w:val="C53063A5297B4D7697B4CB29BD3AE62E"/>
            </w:placeholder>
            <w:showingPlcHdr/>
            <w:text/>
          </w:sdtPr>
          <w:sdtEndPr/>
          <w:sdtContent>
            <w:permStart w:id="1757548220" w:edGrp="everyone" w:displacedByCustomXml="prev"/>
            <w:tc>
              <w:tcPr>
                <w:tcW w:w="3733" w:type="dxa"/>
              </w:tcPr>
              <w:p w14:paraId="3A75B43C" w14:textId="1C4F5A83" w:rsidR="00DE5809" w:rsidRPr="007B0F0A" w:rsidRDefault="00CF5ED5" w:rsidP="001C34FD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7B0F0A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1757548220" w:displacedByCustomXml="next"/>
          </w:sdtContent>
        </w:sdt>
      </w:tr>
    </w:tbl>
    <w:p w14:paraId="0D588895" w14:textId="77777777" w:rsidR="00407729" w:rsidRDefault="00407729" w:rsidP="0040772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7C6EEF" w14:textId="77777777" w:rsidR="00407729" w:rsidRDefault="00407729" w:rsidP="00407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ORIENTAÇÕES INICIAIS</w:t>
      </w:r>
    </w:p>
    <w:p w14:paraId="78B88024" w14:textId="77777777" w:rsidR="00407729" w:rsidRDefault="00407729" w:rsidP="00407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5E059D" w14:textId="38DAF328" w:rsidR="000A3C46" w:rsidRDefault="000A3C46" w:rsidP="000A3C4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Preencher </w:t>
      </w:r>
      <w:r w:rsidR="003470AC">
        <w:rPr>
          <w:rFonts w:ascii="Helvetica" w:hAnsi="Helvetica" w:cs="Helvetica"/>
          <w:color w:val="333333"/>
          <w:sz w:val="23"/>
          <w:szCs w:val="23"/>
        </w:rPr>
        <w:t xml:space="preserve">INTEGRALMENTE </w:t>
      </w:r>
      <w:r w:rsidR="008A67F8">
        <w:rPr>
          <w:rFonts w:ascii="Helvetica" w:hAnsi="Helvetica" w:cs="Helvetica"/>
          <w:color w:val="333333"/>
          <w:sz w:val="23"/>
          <w:szCs w:val="23"/>
        </w:rPr>
        <w:t>este</w:t>
      </w:r>
      <w:r>
        <w:rPr>
          <w:rFonts w:ascii="Helvetica" w:hAnsi="Helvetica" w:cs="Helvetica"/>
          <w:color w:val="333333"/>
          <w:sz w:val="23"/>
          <w:szCs w:val="23"/>
        </w:rPr>
        <w:t xml:space="preserve"> formulári</w:t>
      </w:r>
      <w:r w:rsidR="008A67F8">
        <w:rPr>
          <w:rFonts w:ascii="Helvetica" w:hAnsi="Helvetica" w:cs="Helvetica"/>
          <w:color w:val="333333"/>
          <w:sz w:val="23"/>
          <w:szCs w:val="23"/>
        </w:rPr>
        <w:t>o;</w:t>
      </w:r>
    </w:p>
    <w:p w14:paraId="63C38F57" w14:textId="77777777" w:rsidR="000440F6" w:rsidRPr="000440F6" w:rsidRDefault="000440F6" w:rsidP="000440F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440F6">
        <w:rPr>
          <w:rFonts w:ascii="Arial" w:hAnsi="Arial" w:cs="Arial"/>
          <w:sz w:val="24"/>
          <w:szCs w:val="24"/>
        </w:rPr>
        <w:t>Encaminhar os desenhos em arquivos separados em formato de imagem, conforme orientações constantes no formulário.</w:t>
      </w:r>
    </w:p>
    <w:p w14:paraId="605EE222" w14:textId="77777777" w:rsidR="000440F6" w:rsidRPr="000440F6" w:rsidRDefault="000440F6" w:rsidP="000440F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440F6">
        <w:rPr>
          <w:rFonts w:ascii="Arial" w:hAnsi="Arial" w:cs="Arial"/>
          <w:sz w:val="24"/>
          <w:szCs w:val="24"/>
        </w:rPr>
        <w:t>Providenciar, com todos os interessados, as assinaturas solicitadas no formulário, conforme consta ao longo do documento, gerando, ao final, um único arquivo PDF. A assinatura pode ser digital ou manual, desde que conste no arquivo digitalizado.</w:t>
      </w:r>
    </w:p>
    <w:p w14:paraId="180DE7CA" w14:textId="7BE94A1E" w:rsidR="004D21CD" w:rsidRDefault="003C108B" w:rsidP="00DE5809">
      <w:pPr>
        <w:pStyle w:val="PargrafodaLista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08B">
        <w:rPr>
          <w:rFonts w:ascii="Arial" w:hAnsi="Arial" w:cs="Arial"/>
          <w:sz w:val="24"/>
          <w:szCs w:val="24"/>
        </w:rPr>
        <w:t>Encaminhar o formulário editável, a cópia assinada em PDF e arquivo(s) do código fonte</w:t>
      </w:r>
      <w:r>
        <w:rPr>
          <w:rFonts w:ascii="Arial" w:hAnsi="Arial" w:cs="Arial"/>
          <w:sz w:val="24"/>
          <w:szCs w:val="24"/>
        </w:rPr>
        <w:t xml:space="preserve"> para</w:t>
      </w:r>
      <w:r w:rsidRPr="003C108B">
        <w:rPr>
          <w:rFonts w:ascii="Arial" w:hAnsi="Arial" w:cs="Arial"/>
          <w:sz w:val="24"/>
          <w:szCs w:val="24"/>
        </w:rPr>
        <w:t xml:space="preserve"> </w:t>
      </w:r>
      <w:hyperlink r:id="rId24" w:history="1">
        <w:r w:rsidR="00407729" w:rsidRPr="00DE5809">
          <w:rPr>
            <w:rStyle w:val="Hyperlink"/>
            <w:rFonts w:ascii="Arial" w:hAnsi="Arial" w:cs="Arial"/>
            <w:sz w:val="24"/>
            <w:szCs w:val="24"/>
          </w:rPr>
          <w:t>sinova@contato.ufsc.br</w:t>
        </w:r>
      </w:hyperlink>
      <w:r w:rsidR="00407729" w:rsidRPr="00DE5809">
        <w:rPr>
          <w:rFonts w:ascii="Arial" w:hAnsi="Arial" w:cs="Arial"/>
          <w:sz w:val="24"/>
          <w:szCs w:val="24"/>
        </w:rPr>
        <w:t xml:space="preserve"> ou via </w:t>
      </w:r>
      <w:hyperlink r:id="rId25" w:history="1">
        <w:r w:rsidR="00407729" w:rsidRPr="00DE5809">
          <w:rPr>
            <w:rStyle w:val="Hyperlink"/>
            <w:rFonts w:ascii="Arial" w:hAnsi="Arial" w:cs="Arial"/>
            <w:sz w:val="24"/>
            <w:szCs w:val="24"/>
          </w:rPr>
          <w:t xml:space="preserve">Atendimento Integrado </w:t>
        </w:r>
        <w:proofErr w:type="spellStart"/>
        <w:r w:rsidR="00407729" w:rsidRPr="00DE5809">
          <w:rPr>
            <w:rStyle w:val="Hyperlink"/>
            <w:rFonts w:ascii="Arial" w:hAnsi="Arial" w:cs="Arial"/>
            <w:sz w:val="24"/>
            <w:szCs w:val="24"/>
          </w:rPr>
          <w:t>Sinova</w:t>
        </w:r>
        <w:proofErr w:type="spellEnd"/>
      </w:hyperlink>
      <w:r w:rsidR="00407729" w:rsidRPr="00DE5809">
        <w:rPr>
          <w:rFonts w:ascii="Arial" w:hAnsi="Arial" w:cs="Arial"/>
          <w:sz w:val="24"/>
          <w:szCs w:val="24"/>
        </w:rPr>
        <w:t>.</w:t>
      </w:r>
    </w:p>
    <w:p w14:paraId="50CE59CB" w14:textId="0F625047" w:rsidR="004D21CD" w:rsidRDefault="003C108B" w:rsidP="004D21C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08B">
        <w:rPr>
          <w:rFonts w:ascii="Arial" w:hAnsi="Arial" w:cs="Arial"/>
          <w:sz w:val="24"/>
          <w:szCs w:val="24"/>
        </w:rPr>
        <w:br w:type="column"/>
      </w:r>
    </w:p>
    <w:p w14:paraId="35D7115B" w14:textId="02FB2E23" w:rsidR="00407729" w:rsidRDefault="00407729" w:rsidP="007D710D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BDD6EE" w:themeFill="accent5" w:themeFillTint="66"/>
        <w:jc w:val="center"/>
      </w:pPr>
      <w:proofErr w:type="gramStart"/>
      <w:r>
        <w:rPr>
          <w:rFonts w:ascii="Arial" w:hAnsi="Arial" w:cs="Arial"/>
          <w:b/>
          <w:smallCaps/>
        </w:rPr>
        <w:t>TITULAR(</w:t>
      </w:r>
      <w:proofErr w:type="gramEnd"/>
      <w:r>
        <w:rPr>
          <w:rFonts w:ascii="Arial" w:hAnsi="Arial" w:cs="Arial"/>
          <w:b/>
          <w:smallCaps/>
        </w:rPr>
        <w:t>ES)</w:t>
      </w:r>
    </w:p>
    <w:p w14:paraId="3C7BF17A" w14:textId="31E5B723" w:rsidR="00F067D5" w:rsidRDefault="00F067D5" w:rsidP="00407729">
      <w:pPr>
        <w:pStyle w:val="Corpodetexto31"/>
        <w:rPr>
          <w:sz w:val="22"/>
          <w:szCs w:val="22"/>
        </w:rPr>
      </w:pPr>
      <w:r w:rsidRPr="006D0DAE">
        <w:rPr>
          <w:sz w:val="22"/>
          <w:szCs w:val="22"/>
        </w:rPr>
        <w:t xml:space="preserve">De acordo com o Art.8. da </w:t>
      </w:r>
      <w:hyperlink r:id="rId26" w:history="1">
        <w:r w:rsidR="006D0DAE" w:rsidRPr="006D0DAE">
          <w:rPr>
            <w:rStyle w:val="Hyperlink"/>
            <w:sz w:val="22"/>
            <w:szCs w:val="22"/>
          </w:rPr>
          <w:t>Resolução 014/</w:t>
        </w:r>
        <w:proofErr w:type="spellStart"/>
        <w:r w:rsidR="006D0DAE" w:rsidRPr="006D0DAE">
          <w:rPr>
            <w:rStyle w:val="Hyperlink"/>
            <w:sz w:val="22"/>
            <w:szCs w:val="22"/>
          </w:rPr>
          <w:t>Cun</w:t>
        </w:r>
        <w:proofErr w:type="spellEnd"/>
        <w:r w:rsidR="006D0DAE" w:rsidRPr="006D0DAE">
          <w:rPr>
            <w:rStyle w:val="Hyperlink"/>
            <w:sz w:val="22"/>
            <w:szCs w:val="22"/>
          </w:rPr>
          <w:t>/2002</w:t>
        </w:r>
      </w:hyperlink>
      <w:r w:rsidR="006D0DAE" w:rsidRPr="006D0DAE">
        <w:rPr>
          <w:sz w:val="22"/>
          <w:szCs w:val="22"/>
        </w:rPr>
        <w:t xml:space="preserve">, é </w:t>
      </w:r>
      <w:r w:rsidR="003843D5">
        <w:rPr>
          <w:sz w:val="22"/>
          <w:szCs w:val="22"/>
        </w:rPr>
        <w:t>“</w:t>
      </w:r>
      <w:r w:rsidR="006D0DAE" w:rsidRPr="006D0DAE">
        <w:rPr>
          <w:sz w:val="22"/>
          <w:szCs w:val="22"/>
        </w:rPr>
        <w:t xml:space="preserve">propriedade da Universidade a criação intelectual </w:t>
      </w:r>
      <w:r w:rsidR="003843D5">
        <w:rPr>
          <w:sz w:val="22"/>
          <w:szCs w:val="22"/>
        </w:rPr>
        <w:t xml:space="preserve">[...] </w:t>
      </w:r>
      <w:r w:rsidR="006D0DAE" w:rsidRPr="006D0DAE">
        <w:rPr>
          <w:sz w:val="22"/>
          <w:szCs w:val="22"/>
        </w:rPr>
        <w:t>desenvolvida no seu âmbito, decorrente da atuação de recursos humanos, da aplicação de dotações orçamentárias com ou sem utilização de dados, meios, informações e equipamentos da Instituição, independentemente da natureza do vínculo existente com o criador</w:t>
      </w:r>
      <w:r w:rsidR="00320BC8">
        <w:rPr>
          <w:sz w:val="22"/>
          <w:szCs w:val="22"/>
        </w:rPr>
        <w:t>”.</w:t>
      </w:r>
    </w:p>
    <w:p w14:paraId="38F8CFBB" w14:textId="77777777" w:rsidR="006D0DAE" w:rsidRPr="006D0DAE" w:rsidRDefault="006D0DAE" w:rsidP="00407729">
      <w:pPr>
        <w:pStyle w:val="Corpodetexto31"/>
        <w:rPr>
          <w:sz w:val="22"/>
          <w:szCs w:val="22"/>
        </w:rPr>
      </w:pPr>
    </w:p>
    <w:p w14:paraId="7BEBBB06" w14:textId="1B87B388" w:rsidR="006D0DAE" w:rsidRPr="006D0DAE" w:rsidRDefault="00320BC8" w:rsidP="00407729">
      <w:pPr>
        <w:pStyle w:val="Corpodetexto31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“</w:t>
      </w:r>
      <w:r w:rsidR="006D0DAE" w:rsidRPr="006D0DAE">
        <w:rPr>
          <w:b/>
          <w:bCs/>
          <w:color w:val="000000"/>
          <w:sz w:val="22"/>
          <w:szCs w:val="22"/>
          <w:shd w:val="clear" w:color="auto" w:fill="FFFFFF"/>
        </w:rPr>
        <w:t xml:space="preserve">§ 1º </w:t>
      </w:r>
      <w:r w:rsidR="006D0DAE" w:rsidRPr="006D0DAE">
        <w:rPr>
          <w:sz w:val="22"/>
          <w:szCs w:val="22"/>
        </w:rPr>
        <w:t xml:space="preserve">O direito de propriedade </w:t>
      </w:r>
      <w:r w:rsidR="006D0DAE">
        <w:rPr>
          <w:sz w:val="22"/>
          <w:szCs w:val="22"/>
        </w:rPr>
        <w:t xml:space="preserve">[...] </w:t>
      </w:r>
      <w:r w:rsidR="006D0DAE" w:rsidRPr="006D0DAE">
        <w:rPr>
          <w:sz w:val="22"/>
          <w:szCs w:val="22"/>
        </w:rPr>
        <w:t>poderá ser exercido em conjunto com outras instituições ou empresas, nacionais ou estrangeiras, devendo ser fixado expressamente o percentual e as obrigações das partes no instrumento contratual celebrado entre as mesmas</w:t>
      </w:r>
      <w:r>
        <w:rPr>
          <w:sz w:val="22"/>
          <w:szCs w:val="22"/>
        </w:rPr>
        <w:t>”.</w:t>
      </w:r>
    </w:p>
    <w:p w14:paraId="7D10B1E5" w14:textId="0485A5E4" w:rsidR="006D0DAE" w:rsidRPr="006D0DAE" w:rsidRDefault="006D0DAE" w:rsidP="00407729">
      <w:pPr>
        <w:pStyle w:val="Corpodetexto31"/>
        <w:rPr>
          <w:sz w:val="22"/>
          <w:szCs w:val="22"/>
        </w:rPr>
      </w:pPr>
    </w:p>
    <w:p w14:paraId="16C1A9E7" w14:textId="1DBFB222" w:rsidR="00407729" w:rsidRPr="00320BC8" w:rsidRDefault="00320BC8" w:rsidP="00407729">
      <w:pPr>
        <w:pStyle w:val="Corpodetexto31"/>
        <w:rPr>
          <w:i/>
          <w:sz w:val="22"/>
          <w:szCs w:val="22"/>
          <w:u w:val="single"/>
        </w:rPr>
      </w:pPr>
      <w:r>
        <w:t>(</w:t>
      </w:r>
      <w:r w:rsidR="00407729">
        <w:rPr>
          <w:i/>
          <w:sz w:val="22"/>
          <w:szCs w:val="22"/>
        </w:rPr>
        <w:t xml:space="preserve">Preencha </w:t>
      </w:r>
      <w:r w:rsidR="00407729">
        <w:rPr>
          <w:i/>
          <w:sz w:val="22"/>
          <w:szCs w:val="22"/>
          <w:u w:val="single"/>
        </w:rPr>
        <w:t xml:space="preserve">somente se </w:t>
      </w:r>
      <w:r w:rsidR="0029188B">
        <w:rPr>
          <w:i/>
          <w:sz w:val="22"/>
          <w:szCs w:val="22"/>
          <w:u w:val="single"/>
        </w:rPr>
        <w:t xml:space="preserve">o </w:t>
      </w:r>
      <w:r w:rsidR="000440F6">
        <w:rPr>
          <w:i/>
          <w:sz w:val="22"/>
          <w:szCs w:val="22"/>
          <w:u w:val="single"/>
        </w:rPr>
        <w:t>Desenho Industrial</w:t>
      </w:r>
      <w:r w:rsidR="0029188B">
        <w:rPr>
          <w:i/>
          <w:sz w:val="22"/>
          <w:szCs w:val="22"/>
          <w:u w:val="single"/>
        </w:rPr>
        <w:t xml:space="preserve"> </w:t>
      </w:r>
      <w:r w:rsidR="00407729">
        <w:rPr>
          <w:i/>
          <w:sz w:val="22"/>
          <w:szCs w:val="22"/>
          <w:u w:val="single"/>
        </w:rPr>
        <w:t xml:space="preserve">for em </w:t>
      </w:r>
      <w:proofErr w:type="spellStart"/>
      <w:r w:rsidR="00407729">
        <w:rPr>
          <w:i/>
          <w:sz w:val="22"/>
          <w:szCs w:val="22"/>
          <w:u w:val="single"/>
        </w:rPr>
        <w:t>cotitularidade</w:t>
      </w:r>
      <w:proofErr w:type="spellEnd"/>
      <w:r w:rsidR="00407729">
        <w:rPr>
          <w:i/>
          <w:sz w:val="22"/>
          <w:szCs w:val="22"/>
          <w:u w:val="single"/>
        </w:rPr>
        <w:t xml:space="preserve"> com empresas, órgãos públicos ou pessoas físicas sem vínculo com a UFSC</w:t>
      </w:r>
      <w:r w:rsidR="00407729">
        <w:rPr>
          <w:u w:val="single"/>
        </w:rPr>
        <w:t>)</w:t>
      </w:r>
    </w:p>
    <w:p w14:paraId="745EF8F8" w14:textId="7366F0BC" w:rsidR="00991A5E" w:rsidRDefault="005847D3" w:rsidP="00CB67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Para editar, dê um clique duplo sobre a tabela.</w:t>
      </w:r>
    </w:p>
    <w:p w14:paraId="4F2E63C4" w14:textId="4947FDBC" w:rsidR="00CB6781" w:rsidRDefault="00CB6781" w:rsidP="00CB67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Para adicionar mais instituições parceiras, insira novas linhas clicando com o botão direto do mouse sobre </w:t>
      </w:r>
      <w:r w:rsidR="009F2845">
        <w:rPr>
          <w:rFonts w:ascii="Arial" w:hAnsi="Arial" w:cs="Arial"/>
        </w:rPr>
        <w:t>o número da linha.</w:t>
      </w:r>
    </w:p>
    <w:p w14:paraId="69DDEFF5" w14:textId="77777777" w:rsidR="00BC7F31" w:rsidRPr="005847D3" w:rsidRDefault="00BC7F31" w:rsidP="00CB6781">
      <w:pPr>
        <w:spacing w:after="0"/>
        <w:rPr>
          <w:rFonts w:ascii="Arial" w:hAnsi="Arial" w:cs="Arial"/>
        </w:rPr>
      </w:pPr>
    </w:p>
    <w:permStart w:id="444758001" w:edGrp="everyone"/>
    <w:bookmarkStart w:id="0" w:name="_MON_1651913559"/>
    <w:bookmarkEnd w:id="0"/>
    <w:p w14:paraId="2E6D48D2" w14:textId="3F0B7D84" w:rsidR="00407729" w:rsidRDefault="00105E33" w:rsidP="00BC7F31">
      <w:pPr>
        <w:spacing w:after="0"/>
        <w:jc w:val="both"/>
        <w:rPr>
          <w:rFonts w:ascii="Arial" w:hAnsi="Arial" w:cs="Arial"/>
        </w:rPr>
      </w:pPr>
      <w:r w:rsidRPr="00407729">
        <w:rPr>
          <w:rFonts w:ascii="Arial" w:hAnsi="Arial" w:cs="Arial"/>
        </w:rPr>
        <w:object w:dxaOrig="9660" w:dyaOrig="2972" w14:anchorId="1F79AAA7">
          <v:shape id="_x0000_i1033" type="#_x0000_t75" style="width:485.25pt;height:147.75pt" o:ole="">
            <v:imagedata r:id="rId27" o:title=""/>
          </v:shape>
          <o:OLEObject Type="Embed" ProgID="Excel.Sheet.12" ShapeID="_x0000_i1033" DrawAspect="Content" ObjectID="_1727859185" r:id="rId28"/>
        </w:object>
      </w:r>
      <w:permEnd w:id="444758001"/>
      <w:r w:rsidR="003534C0" w:rsidRPr="00BC4ADE">
        <w:rPr>
          <w:rFonts w:ascii="Arial" w:hAnsi="Arial" w:cs="Arial"/>
          <w:b/>
          <w:bCs/>
        </w:rPr>
        <w:t>Quadro 1 –</w:t>
      </w:r>
      <w:r w:rsidR="003534C0" w:rsidRPr="003534C0">
        <w:rPr>
          <w:rFonts w:ascii="Arial" w:hAnsi="Arial" w:cs="Arial"/>
        </w:rPr>
        <w:t xml:space="preserve"> </w:t>
      </w:r>
      <w:r w:rsidR="003534C0">
        <w:rPr>
          <w:rFonts w:ascii="Arial" w:hAnsi="Arial" w:cs="Arial"/>
        </w:rPr>
        <w:t>Percentual de titularidade d</w:t>
      </w:r>
      <w:r w:rsidR="00BC7F31">
        <w:rPr>
          <w:rFonts w:ascii="Arial" w:hAnsi="Arial" w:cs="Arial"/>
        </w:rPr>
        <w:t xml:space="preserve">o </w:t>
      </w:r>
      <w:r w:rsidR="004A5CBB">
        <w:rPr>
          <w:rFonts w:ascii="Arial" w:hAnsi="Arial" w:cs="Arial"/>
        </w:rPr>
        <w:t>Desenho Industrial</w:t>
      </w:r>
      <w:r w:rsidR="00BC7F31">
        <w:rPr>
          <w:rFonts w:ascii="Arial" w:hAnsi="Arial" w:cs="Arial"/>
        </w:rPr>
        <w:t xml:space="preserve"> </w:t>
      </w:r>
      <w:r w:rsidR="003534C0">
        <w:rPr>
          <w:rFonts w:ascii="Arial" w:hAnsi="Arial" w:cs="Arial"/>
        </w:rPr>
        <w:t>para cada Instituição/Empresa</w:t>
      </w:r>
    </w:p>
    <w:p w14:paraId="1383FB2F" w14:textId="77777777" w:rsidR="00BC7F31" w:rsidRDefault="00BC7F31" w:rsidP="00BC7F31">
      <w:pPr>
        <w:spacing w:after="0"/>
        <w:rPr>
          <w:rFonts w:ascii="Arial" w:hAnsi="Arial" w:cs="Arial"/>
        </w:rPr>
      </w:pPr>
    </w:p>
    <w:p w14:paraId="5AC210F8" w14:textId="38E40279" w:rsidR="004D496F" w:rsidRPr="003534C0" w:rsidRDefault="004D496F" w:rsidP="004D496F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 w:rsidRPr="003534C0">
        <w:rPr>
          <w:rFonts w:ascii="Arial" w:hAnsi="Arial" w:cs="Arial"/>
          <w:i/>
        </w:rPr>
        <w:t xml:space="preserve">Os dados completos dos </w:t>
      </w:r>
      <w:r w:rsidR="005C0480">
        <w:rPr>
          <w:rFonts w:ascii="Arial" w:hAnsi="Arial" w:cs="Arial"/>
          <w:i/>
        </w:rPr>
        <w:t>titulares</w:t>
      </w:r>
      <w:r w:rsidRPr="003534C0">
        <w:rPr>
          <w:rFonts w:ascii="Arial" w:hAnsi="Arial" w:cs="Arial"/>
          <w:i/>
        </w:rPr>
        <w:t xml:space="preserve"> devem ser informados no anexo I.</w:t>
      </w:r>
    </w:p>
    <w:p w14:paraId="6211EA1C" w14:textId="77777777" w:rsidR="004D496F" w:rsidRPr="003534C0" w:rsidRDefault="004D496F" w:rsidP="004D496F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 w:rsidRPr="003534C0">
        <w:rPr>
          <w:rFonts w:ascii="Arial" w:hAnsi="Arial" w:cs="Arial"/>
          <w:i/>
        </w:rPr>
        <w:t xml:space="preserve">Caso tenha alguma outra instituição ou empresa participante favor encaminhar junto com este formulário, o instrumento que legaliza a relação entre as instituições. </w:t>
      </w:r>
    </w:p>
    <w:p w14:paraId="644F2337" w14:textId="6B449F0E" w:rsidR="004D496F" w:rsidRPr="00E37A97" w:rsidRDefault="004D496F" w:rsidP="004D496F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 w:rsidRPr="003534C0">
        <w:rPr>
          <w:rFonts w:ascii="Arial" w:hAnsi="Arial" w:cs="Arial"/>
          <w:i/>
        </w:rPr>
        <w:t xml:space="preserve">O percentual de titularidade deve ser de acordo com a participação </w:t>
      </w:r>
      <w:r w:rsidR="0029188B">
        <w:rPr>
          <w:rFonts w:ascii="Arial" w:hAnsi="Arial" w:cs="Arial"/>
          <w:i/>
        </w:rPr>
        <w:t xml:space="preserve">no </w:t>
      </w:r>
      <w:r w:rsidR="000440F6">
        <w:rPr>
          <w:rFonts w:ascii="Arial" w:hAnsi="Arial" w:cs="Arial"/>
          <w:i/>
        </w:rPr>
        <w:t>Desenho Industrial</w:t>
      </w:r>
      <w:r w:rsidRPr="00E37A97">
        <w:rPr>
          <w:rFonts w:ascii="Arial" w:hAnsi="Arial" w:cs="Arial"/>
          <w:i/>
        </w:rPr>
        <w:t>.</w:t>
      </w:r>
    </w:p>
    <w:p w14:paraId="0801B74C" w14:textId="77777777" w:rsidR="004D496F" w:rsidRPr="004D496F" w:rsidRDefault="004D496F" w:rsidP="004D496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499"/>
      </w:tblGrid>
      <w:tr w:rsidR="001E750F" w:rsidRPr="00DE5809" w14:paraId="35AAA815" w14:textId="77777777" w:rsidTr="0056069E">
        <w:tc>
          <w:tcPr>
            <w:tcW w:w="9628" w:type="dxa"/>
            <w:gridSpan w:val="2"/>
            <w:shd w:val="clear" w:color="auto" w:fill="BDD6EE" w:themeFill="accent5" w:themeFillTint="66"/>
          </w:tcPr>
          <w:p w14:paraId="27B714EE" w14:textId="62103BEE" w:rsidR="001E750F" w:rsidRPr="003534C0" w:rsidRDefault="001E750F" w:rsidP="00A100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4C0">
              <w:rPr>
                <w:rFonts w:ascii="Arial" w:hAnsi="Arial" w:cs="Arial"/>
                <w:sz w:val="24"/>
                <w:szCs w:val="24"/>
              </w:rPr>
              <w:t>Existe algum instrumento legal (contrato</w:t>
            </w:r>
            <w:r w:rsidR="000E0F82">
              <w:rPr>
                <w:rFonts w:ascii="Arial" w:hAnsi="Arial" w:cs="Arial"/>
                <w:sz w:val="24"/>
                <w:szCs w:val="24"/>
              </w:rPr>
              <w:t>, convênio, acordo de cooperação</w:t>
            </w:r>
            <w:r w:rsidRPr="003534C0">
              <w:rPr>
                <w:rFonts w:ascii="Arial" w:hAnsi="Arial" w:cs="Arial"/>
                <w:sz w:val="24"/>
                <w:szCs w:val="24"/>
              </w:rPr>
              <w:t xml:space="preserve"> ou similar) acordado com a instituição parceira ou órgão financiador ou o projeto é oriundo de projetos financiados por editais específicos que define</w:t>
            </w:r>
            <w:r w:rsidR="00CD0135">
              <w:rPr>
                <w:rFonts w:ascii="Arial" w:hAnsi="Arial" w:cs="Arial"/>
                <w:sz w:val="24"/>
                <w:szCs w:val="24"/>
              </w:rPr>
              <w:t>m</w:t>
            </w:r>
            <w:r w:rsidRPr="003534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4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direitos e deveres em matéria de propriedade intelectual (cláusulas de PI) </w:t>
            </w:r>
            <w:r w:rsidRPr="003534C0">
              <w:rPr>
                <w:rFonts w:ascii="Arial" w:hAnsi="Arial" w:cs="Arial"/>
                <w:sz w:val="24"/>
                <w:szCs w:val="24"/>
              </w:rPr>
              <w:t>relativos ao</w:t>
            </w:r>
            <w:r w:rsidR="00BC7F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40F6">
              <w:rPr>
                <w:rFonts w:ascii="Arial" w:hAnsi="Arial" w:cs="Arial"/>
                <w:sz w:val="24"/>
                <w:szCs w:val="24"/>
              </w:rPr>
              <w:t>Desenho Industrial</w:t>
            </w:r>
            <w:r w:rsidRPr="003534C0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9D7EA7" w:rsidRPr="00DE5809" w14:paraId="784795FC" w14:textId="77777777" w:rsidTr="0056069E">
        <w:tc>
          <w:tcPr>
            <w:tcW w:w="9628" w:type="dxa"/>
            <w:gridSpan w:val="2"/>
          </w:tcPr>
          <w:p w14:paraId="46F9CD58" w14:textId="202FFA30" w:rsidR="009D7EA7" w:rsidRPr="00DE5809" w:rsidRDefault="001C34FD" w:rsidP="00A1004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4C38835">
                <v:shape id="_x0000_i1124" type="#_x0000_t75" style="width:60.75pt;height:18pt" o:ole="">
                  <v:imagedata r:id="rId29" o:title=""/>
                </v:shape>
                <w:control r:id="rId30" w:name="OptionButton8" w:shapeid="_x0000_i1124"/>
              </w:object>
            </w:r>
            <w:r w:rsidR="00A326AD">
              <w:rPr>
                <w:rFonts w:ascii="Arial" w:hAnsi="Arial" w:cs="Arial"/>
              </w:rPr>
              <w:t xml:space="preserve"> </w:t>
            </w:r>
          </w:p>
        </w:tc>
      </w:tr>
      <w:tr w:rsidR="005567D8" w:rsidRPr="00DE5809" w14:paraId="5EB7755E" w14:textId="77777777" w:rsidTr="000E0F82">
        <w:tc>
          <w:tcPr>
            <w:tcW w:w="1129" w:type="dxa"/>
            <w:vAlign w:val="center"/>
          </w:tcPr>
          <w:p w14:paraId="6D51EFC3" w14:textId="55EF1832" w:rsidR="005567D8" w:rsidRPr="00DE5809" w:rsidRDefault="00A326AD" w:rsidP="005606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46A52FB">
                <v:shape id="_x0000_i1127" type="#_x0000_t75" style="width:49.5pt;height:18pt" o:ole="">
                  <v:imagedata r:id="rId31" o:title=""/>
                </v:shape>
                <w:control r:id="rId32" w:name="OptionButton9" w:shapeid="_x0000_i1127"/>
              </w:object>
            </w:r>
          </w:p>
        </w:tc>
        <w:tc>
          <w:tcPr>
            <w:tcW w:w="8499" w:type="dxa"/>
          </w:tcPr>
          <w:p w14:paraId="3870E4B8" w14:textId="6B2F1B5B" w:rsidR="005567D8" w:rsidRPr="00DE5809" w:rsidRDefault="00F9001C" w:rsidP="000E0F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C1CF19E">
                <v:shape id="_x0000_i1133" type="#_x0000_t75" style="width:94.5pt;height:18pt" o:ole="">
                  <v:imagedata r:id="rId33" o:title=""/>
                </v:shape>
                <w:control r:id="rId34" w:name="OptionButton10" w:shapeid="_x0000_i1133"/>
              </w:object>
            </w:r>
            <w:r>
              <w:rPr>
                <w:rFonts w:ascii="Arial" w:hAnsi="Arial" w:cs="Arial"/>
              </w:rPr>
              <w:object w:dxaOrig="225" w:dyaOrig="225" w14:anchorId="250600BC">
                <v:shape id="_x0000_i1134" type="#_x0000_t75" style="width:315.75pt;height:18pt" o:ole="">
                  <v:imagedata r:id="rId35" o:title=""/>
                </v:shape>
                <w:control r:id="rId36" w:name="TextBox2" w:shapeid="_x0000_i1134"/>
              </w:object>
            </w:r>
          </w:p>
          <w:p w14:paraId="6FA11F83" w14:textId="43795AD0" w:rsidR="0056069E" w:rsidRDefault="00F9001C" w:rsidP="000E0F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3B328A5">
                <v:shape id="_x0000_i1135" type="#_x0000_t75" style="width:118.5pt;height:18pt" o:ole="">
                  <v:imagedata r:id="rId37" o:title=""/>
                </v:shape>
                <w:control r:id="rId38" w:name="OptionButton11" w:shapeid="_x0000_i1135"/>
              </w:object>
            </w:r>
            <w:r w:rsidR="0056069E">
              <w:rPr>
                <w:rFonts w:ascii="Arial" w:hAnsi="Arial" w:cs="Arial"/>
              </w:rPr>
              <w:object w:dxaOrig="225" w:dyaOrig="225" w14:anchorId="6C0920CB">
                <v:shape id="_x0000_i1136" type="#_x0000_t75" style="width:291.75pt;height:18pt" o:ole="">
                  <v:imagedata r:id="rId39" o:title=""/>
                </v:shape>
                <w:control r:id="rId40" w:name="TextBox21" w:shapeid="_x0000_i1136"/>
              </w:object>
            </w:r>
          </w:p>
          <w:p w14:paraId="7B67F88F" w14:textId="28D9C8A7" w:rsidR="0056069E" w:rsidRPr="0056069E" w:rsidRDefault="0056069E" w:rsidP="000E0F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6069E">
              <w:rPr>
                <w:rFonts w:ascii="Arial" w:hAnsi="Arial" w:cs="Arial"/>
                <w:sz w:val="20"/>
                <w:szCs w:val="20"/>
              </w:rPr>
              <w:t>(*em caso de haver outro instrumento, enviar</w:t>
            </w:r>
            <w:r w:rsidR="000A7D12">
              <w:rPr>
                <w:rFonts w:ascii="Arial" w:hAnsi="Arial" w:cs="Arial"/>
                <w:sz w:val="20"/>
                <w:szCs w:val="20"/>
              </w:rPr>
              <w:t xml:space="preserve"> uma cópia</w:t>
            </w:r>
            <w:r w:rsidRPr="0056069E">
              <w:rPr>
                <w:rFonts w:ascii="Arial" w:hAnsi="Arial" w:cs="Arial"/>
                <w:sz w:val="20"/>
                <w:szCs w:val="20"/>
              </w:rPr>
              <w:t xml:space="preserve"> à SINOVA juntamente com este formulário)</w:t>
            </w:r>
          </w:p>
        </w:tc>
      </w:tr>
    </w:tbl>
    <w:p w14:paraId="42368748" w14:textId="40F099F1" w:rsidR="00CA415D" w:rsidRDefault="00CA415D" w:rsidP="00A100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  <w:tblCaption w:val="Tabela de titularidade"/>
      </w:tblPr>
      <w:tblGrid>
        <w:gridCol w:w="9628"/>
      </w:tblGrid>
      <w:tr w:rsidR="00A97861" w:rsidRPr="003534C0" w14:paraId="06F95C84" w14:textId="77777777" w:rsidTr="00076C0E">
        <w:trPr>
          <w:cantSplit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71F4DD2" w14:textId="77777777" w:rsidR="00A97861" w:rsidRPr="003534C0" w:rsidRDefault="00A97861" w:rsidP="00581D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4C0">
              <w:rPr>
                <w:rFonts w:ascii="Arial" w:hAnsi="Arial" w:cs="Arial"/>
                <w:sz w:val="24"/>
                <w:szCs w:val="24"/>
              </w:rPr>
              <w:lastRenderedPageBreak/>
              <w:t>Há definição do percentual de titularidade no instrumento legal?</w:t>
            </w:r>
          </w:p>
        </w:tc>
      </w:tr>
      <w:tr w:rsidR="00A97861" w14:paraId="7E79BD49" w14:textId="77777777" w:rsidTr="00076C0E">
        <w:trPr>
          <w:cantSplit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E4BC" w14:textId="13EC6D4B" w:rsidR="00A97861" w:rsidRDefault="00A97861" w:rsidP="00581DC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54E0D51">
                <v:shape id="_x0000_i1137" type="#_x0000_t75" style="width:108pt;height:18pt" o:ole="">
                  <v:imagedata r:id="rId41" o:title=""/>
                </v:shape>
                <w:control r:id="rId42" w:name="OptionButton221" w:shapeid="_x0000_i1137"/>
              </w:object>
            </w:r>
            <w:r w:rsidR="00076C0E">
              <w:rPr>
                <w:rFonts w:ascii="Arial" w:hAnsi="Arial" w:cs="Arial"/>
              </w:rPr>
              <w:tab/>
            </w:r>
            <w:r w:rsidR="00076C0E">
              <w:rPr>
                <w:rFonts w:ascii="Arial" w:hAnsi="Arial" w:cs="Arial"/>
              </w:rPr>
              <w:object w:dxaOrig="225" w:dyaOrig="225" w14:anchorId="25ACFE7A">
                <v:shape id="_x0000_i1141" type="#_x0000_t75" style="width:49.5pt;height:18pt" o:ole="">
                  <v:imagedata r:id="rId43" o:title=""/>
                </v:shape>
                <w:control r:id="rId44" w:name="OptionButton121" w:shapeid="_x0000_i1141"/>
              </w:object>
            </w:r>
            <w:r w:rsidR="00076C0E">
              <w:rPr>
                <w:rFonts w:ascii="Arial" w:hAnsi="Arial" w:cs="Arial"/>
              </w:rPr>
              <w:tab/>
            </w:r>
            <w:r w:rsidR="00076C0E">
              <w:rPr>
                <w:rFonts w:ascii="Arial" w:hAnsi="Arial" w:cs="Arial"/>
              </w:rPr>
              <w:tab/>
            </w:r>
            <w:r w:rsidR="00076C0E">
              <w:rPr>
                <w:rFonts w:ascii="Arial" w:hAnsi="Arial" w:cs="Arial"/>
              </w:rPr>
              <w:object w:dxaOrig="225" w:dyaOrig="225" w14:anchorId="20C44F60">
                <v:shape id="_x0000_i1142" type="#_x0000_t75" style="width:45.75pt;height:18pt" o:ole="">
                  <v:imagedata r:id="rId45" o:title=""/>
                </v:shape>
                <w:control r:id="rId46" w:name="OptionButton131" w:shapeid="_x0000_i1142"/>
              </w:object>
            </w:r>
          </w:p>
        </w:tc>
      </w:tr>
      <w:tr w:rsidR="00A97861" w:rsidRPr="00DE5809" w14:paraId="30C46986" w14:textId="77777777" w:rsidTr="00076C0E">
        <w:trPr>
          <w:cantSplit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942E" w14:textId="20F9F9E6" w:rsidR="00076C0E" w:rsidRPr="00DE5809" w:rsidRDefault="00076C0E" w:rsidP="00581DC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 O percentual deve estar de acordo com o informado no Quadro 1</w:t>
            </w:r>
          </w:p>
        </w:tc>
      </w:tr>
    </w:tbl>
    <w:p w14:paraId="20E5DF96" w14:textId="49CD60D8" w:rsidR="00A97861" w:rsidRDefault="00A97861" w:rsidP="00A100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34069A" w:rsidRPr="00B946C0" w14:paraId="17D32779" w14:textId="77777777" w:rsidTr="00B4233B">
        <w:tc>
          <w:tcPr>
            <w:tcW w:w="9628" w:type="dxa"/>
            <w:shd w:val="clear" w:color="auto" w:fill="BDD6EE" w:themeFill="accent5" w:themeFillTint="66"/>
          </w:tcPr>
          <w:p w14:paraId="7EB025DC" w14:textId="77777777" w:rsidR="00734D3E" w:rsidRPr="00734D3E" w:rsidRDefault="00734D3E" w:rsidP="00734D3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4D3E">
              <w:rPr>
                <w:rFonts w:ascii="Arial" w:hAnsi="Arial" w:cs="Arial"/>
                <w:b/>
                <w:bCs/>
                <w:sz w:val="24"/>
                <w:szCs w:val="24"/>
              </w:rPr>
              <w:t>Relato e histórico</w:t>
            </w:r>
          </w:p>
          <w:p w14:paraId="61E135A0" w14:textId="2767E45B" w:rsidR="0034069A" w:rsidRPr="00B946C0" w:rsidRDefault="00734D3E" w:rsidP="00734D3E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15EF">
              <w:rPr>
                <w:rFonts w:ascii="Arial" w:hAnsi="Arial" w:cs="Arial"/>
                <w:i/>
                <w:iCs/>
              </w:rPr>
              <w:t xml:space="preserve">(Preencha apenas no caso de pedido em </w:t>
            </w:r>
            <w:proofErr w:type="spellStart"/>
            <w:r w:rsidRPr="00A715EF">
              <w:rPr>
                <w:rFonts w:ascii="Arial" w:hAnsi="Arial" w:cs="Arial"/>
                <w:i/>
                <w:iCs/>
              </w:rPr>
              <w:t>cotitularidade</w:t>
            </w:r>
            <w:proofErr w:type="spellEnd"/>
            <w:r w:rsidRPr="00A715EF">
              <w:rPr>
                <w:rFonts w:ascii="Arial" w:hAnsi="Arial" w:cs="Arial"/>
                <w:i/>
                <w:iCs/>
              </w:rPr>
              <w:t xml:space="preserve"> com outras instituições/empresas e que </w:t>
            </w:r>
            <w:r w:rsidRPr="00A715EF">
              <w:rPr>
                <w:rFonts w:ascii="Arial" w:hAnsi="Arial" w:cs="Arial"/>
                <w:i/>
                <w:iCs/>
                <w:u w:val="single"/>
              </w:rPr>
              <w:t xml:space="preserve">não tenha instrumento </w:t>
            </w:r>
            <w:r w:rsidRPr="00F64648">
              <w:rPr>
                <w:rFonts w:ascii="Arial" w:hAnsi="Arial" w:cs="Arial"/>
                <w:i/>
                <w:iCs/>
                <w:u w:val="single"/>
              </w:rPr>
              <w:t>legal estipulando tais percentuais</w:t>
            </w:r>
            <w:r w:rsidRPr="00A715EF">
              <w:rPr>
                <w:rFonts w:ascii="Arial" w:hAnsi="Arial" w:cs="Arial"/>
                <w:i/>
                <w:iCs/>
              </w:rPr>
              <w:t>. Relatar o desenvolvimento d</w:t>
            </w:r>
            <w:r w:rsidR="00B617A2">
              <w:rPr>
                <w:rFonts w:ascii="Arial" w:hAnsi="Arial" w:cs="Arial"/>
                <w:i/>
                <w:iCs/>
              </w:rPr>
              <w:t xml:space="preserve">o desenho industrial </w:t>
            </w:r>
            <w:r w:rsidRPr="00A715EF">
              <w:rPr>
                <w:rFonts w:ascii="Arial" w:hAnsi="Arial" w:cs="Arial"/>
                <w:i/>
                <w:iCs/>
              </w:rPr>
              <w:t xml:space="preserve">enfatizando principalmente a contribuição de cada instituição que </w:t>
            </w:r>
            <w:r w:rsidRPr="0022498D">
              <w:rPr>
                <w:rFonts w:ascii="Arial" w:hAnsi="Arial" w:cs="Arial"/>
                <w:b/>
                <w:bCs/>
                <w:i/>
                <w:iCs/>
              </w:rPr>
              <w:t>JUSTIFIQUE</w:t>
            </w:r>
            <w:r w:rsidRPr="00A715EF">
              <w:rPr>
                <w:rFonts w:ascii="Arial" w:hAnsi="Arial" w:cs="Arial"/>
                <w:i/>
                <w:iCs/>
              </w:rPr>
              <w:t xml:space="preserve"> o percentual atribuído e histórico do relacionamento entre as Empresas/Instituições ou Autores/empresas/instituições parceiras que originaram</w:t>
            </w:r>
            <w:r w:rsidR="00B617A2">
              <w:rPr>
                <w:rFonts w:ascii="Arial" w:hAnsi="Arial" w:cs="Arial"/>
                <w:i/>
                <w:iCs/>
              </w:rPr>
              <w:t xml:space="preserve"> o desenho industrial</w:t>
            </w:r>
            <w:r w:rsidRPr="00A715EF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34069A" w:rsidRPr="00DE5809" w14:paraId="3FE3FE82" w14:textId="77777777" w:rsidTr="00B4233B">
        <w:tc>
          <w:tcPr>
            <w:tcW w:w="962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50939152"/>
              <w:placeholder>
                <w:docPart w:val="D442199F4D6A4D98A0F5C1D52BC58F45"/>
              </w:placeholder>
              <w:showingPlcHdr/>
            </w:sdtPr>
            <w:sdtEndPr/>
            <w:sdtContent>
              <w:permStart w:id="1764951309" w:edGrp="everyone" w:displacedByCustomXml="prev"/>
              <w:p w14:paraId="1A9E1976" w14:textId="77777777" w:rsidR="0034069A" w:rsidRPr="0034069A" w:rsidRDefault="0034069A" w:rsidP="00B4233B">
                <w:pPr>
                  <w:spacing w:line="276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34069A">
                  <w:rPr>
                    <w:rStyle w:val="TextodoEspaoReservado"/>
                    <w:sz w:val="24"/>
                    <w:szCs w:val="24"/>
                  </w:rPr>
                  <w:t>Clique ou toque aqui para inserir o texto.</w:t>
                </w:r>
              </w:p>
              <w:permEnd w:id="1764951309" w:displacedByCustomXml="next"/>
            </w:sdtContent>
          </w:sdt>
          <w:p w14:paraId="3E4388CD" w14:textId="77777777" w:rsidR="0034069A" w:rsidRPr="00DE5809" w:rsidRDefault="0034069A" w:rsidP="00B4233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C900465" w14:textId="77777777" w:rsidR="0034069A" w:rsidRDefault="0034069A" w:rsidP="00A100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618"/>
      </w:tblGrid>
      <w:tr w:rsidR="00BF0263" w14:paraId="5BFF6F14" w14:textId="77777777" w:rsidTr="00A97861">
        <w:tc>
          <w:tcPr>
            <w:tcW w:w="9618" w:type="dxa"/>
            <w:shd w:val="clear" w:color="auto" w:fill="auto"/>
          </w:tcPr>
          <w:p w14:paraId="17F2E31C" w14:textId="6A2B5340" w:rsidR="00BF0263" w:rsidRPr="00BF0263" w:rsidRDefault="00BF0263" w:rsidP="00A100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!!!ATENÇÃO!!! </w:t>
            </w:r>
            <w:r>
              <w:rPr>
                <w:rFonts w:ascii="Arial" w:hAnsi="Arial" w:cs="Arial"/>
                <w:sz w:val="24"/>
                <w:szCs w:val="24"/>
              </w:rPr>
              <w:t xml:space="preserve">Caso tenha parceiros envolvidos no desenvolvimento deste invento mas não haja um instrumento </w:t>
            </w:r>
            <w:r w:rsidR="00BD7DAE">
              <w:rPr>
                <w:rFonts w:ascii="Arial" w:hAnsi="Arial" w:cs="Arial"/>
                <w:sz w:val="24"/>
                <w:szCs w:val="24"/>
              </w:rPr>
              <w:t xml:space="preserve">jurídico </w:t>
            </w:r>
            <w:r>
              <w:rPr>
                <w:rFonts w:ascii="Arial" w:hAnsi="Arial" w:cs="Arial"/>
                <w:sz w:val="24"/>
                <w:szCs w:val="24"/>
              </w:rPr>
              <w:t xml:space="preserve">acordado, entre em contato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imediatamente </w:t>
            </w:r>
            <w:r>
              <w:rPr>
                <w:rFonts w:ascii="Arial" w:hAnsi="Arial" w:cs="Arial"/>
                <w:sz w:val="24"/>
                <w:szCs w:val="24"/>
              </w:rPr>
              <w:t xml:space="preserve"> com a SINOVA por meio do e-mail</w:t>
            </w:r>
            <w:r w:rsidRPr="00DE580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47" w:history="1">
              <w:r w:rsidRPr="00DE5809">
                <w:rPr>
                  <w:rStyle w:val="Hyperlink"/>
                  <w:rFonts w:ascii="Arial" w:hAnsi="Arial" w:cs="Arial"/>
                  <w:sz w:val="24"/>
                  <w:szCs w:val="24"/>
                </w:rPr>
                <w:t>sinova@contato.ufsc.br</w:t>
              </w:r>
            </w:hyperlink>
            <w:r w:rsidRPr="00DE5809">
              <w:rPr>
                <w:rFonts w:ascii="Arial" w:hAnsi="Arial" w:cs="Arial"/>
                <w:sz w:val="24"/>
                <w:szCs w:val="24"/>
              </w:rPr>
              <w:t xml:space="preserve"> ou via </w:t>
            </w:r>
            <w:hyperlink r:id="rId48" w:history="1">
              <w:r w:rsidRPr="00DE580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Atendimento Integrado </w:t>
              </w:r>
              <w:proofErr w:type="spellStart"/>
              <w:r w:rsidRPr="00DE5809">
                <w:rPr>
                  <w:rStyle w:val="Hyperlink"/>
                  <w:rFonts w:ascii="Arial" w:hAnsi="Arial" w:cs="Arial"/>
                  <w:sz w:val="24"/>
                  <w:szCs w:val="24"/>
                </w:rPr>
                <w:t>Sinova</w:t>
              </w:r>
              <w:proofErr w:type="spellEnd"/>
            </w:hyperlink>
          </w:p>
        </w:tc>
      </w:tr>
    </w:tbl>
    <w:p w14:paraId="1EAB24C7" w14:textId="3737FE4D" w:rsidR="00BF0263" w:rsidRDefault="00BF0263" w:rsidP="00A100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6FF95E" w14:textId="7353CBDE" w:rsidR="00267CC7" w:rsidRDefault="00BC7F31" w:rsidP="007D710D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BDD6EE" w:themeFill="accent5" w:themeFillTint="66"/>
        <w:jc w:val="center"/>
      </w:pPr>
      <w:proofErr w:type="gramStart"/>
      <w:r>
        <w:rPr>
          <w:rFonts w:ascii="Arial" w:hAnsi="Arial" w:cs="Arial"/>
          <w:b/>
          <w:smallCaps/>
        </w:rPr>
        <w:t>AUTOR</w:t>
      </w:r>
      <w:r w:rsidR="00267CC7">
        <w:rPr>
          <w:rFonts w:ascii="Arial" w:hAnsi="Arial" w:cs="Arial"/>
          <w:b/>
          <w:smallCaps/>
        </w:rPr>
        <w:t>(</w:t>
      </w:r>
      <w:proofErr w:type="gramEnd"/>
      <w:r w:rsidR="00267CC7">
        <w:rPr>
          <w:rFonts w:ascii="Arial" w:hAnsi="Arial" w:cs="Arial"/>
          <w:b/>
          <w:smallCaps/>
        </w:rPr>
        <w:t>ES) UFSC</w:t>
      </w:r>
    </w:p>
    <w:p w14:paraId="74F8F1F1" w14:textId="75C688C8" w:rsidR="00E80667" w:rsidRDefault="00BC4ADE" w:rsidP="00A1004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Preencha com os dados </w:t>
      </w:r>
      <w:r w:rsidR="00E80667">
        <w:rPr>
          <w:rFonts w:ascii="Arial" w:hAnsi="Arial" w:cs="Arial"/>
        </w:rPr>
        <w:t>dos pesquisadores</w:t>
      </w:r>
      <w:r w:rsidR="007826EA">
        <w:rPr>
          <w:rFonts w:ascii="Arial" w:hAnsi="Arial" w:cs="Arial"/>
        </w:rPr>
        <w:t>, vinculados à UFSC,</w:t>
      </w:r>
      <w:r w:rsidR="00E80667">
        <w:rPr>
          <w:rFonts w:ascii="Arial" w:hAnsi="Arial" w:cs="Arial"/>
        </w:rPr>
        <w:t xml:space="preserve"> que participaram intelectualmente para a concepção e concretização d</w:t>
      </w:r>
      <w:r w:rsidR="0029188B">
        <w:rPr>
          <w:rFonts w:ascii="Arial" w:hAnsi="Arial" w:cs="Arial"/>
        </w:rPr>
        <w:t xml:space="preserve">o </w:t>
      </w:r>
      <w:r w:rsidR="000440F6">
        <w:rPr>
          <w:rFonts w:ascii="Arial" w:hAnsi="Arial" w:cs="Arial"/>
        </w:rPr>
        <w:t>Desenho Industrial</w:t>
      </w:r>
      <w:r w:rsidR="007826EA">
        <w:rPr>
          <w:rFonts w:ascii="Arial" w:hAnsi="Arial" w:cs="Arial"/>
        </w:rPr>
        <w:t>.</w:t>
      </w:r>
    </w:p>
    <w:p w14:paraId="2AEA98B1" w14:textId="4CE63FA9" w:rsidR="00E80667" w:rsidRDefault="00C06810" w:rsidP="00A1004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Para editar, dê um clique duplo sobre a tabela. </w:t>
      </w:r>
    </w:p>
    <w:p w14:paraId="01175E51" w14:textId="77777777" w:rsidR="00BC4ADE" w:rsidRDefault="00BC4ADE" w:rsidP="00A100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ermStart w:id="337976405" w:edGrp="everyone"/>
    <w:bookmarkStart w:id="1" w:name="_MON_1652115362"/>
    <w:bookmarkEnd w:id="1"/>
    <w:p w14:paraId="4CCC25A2" w14:textId="790DA782" w:rsidR="00267CC7" w:rsidRDefault="000440F6" w:rsidP="00A100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0949" w:dyaOrig="4433" w14:anchorId="2B3C7703">
          <v:shape id="_x0000_i1043" type="#_x0000_t75" style="width:474pt;height:209.25pt" o:ole="">
            <v:imagedata r:id="rId49" o:title=""/>
          </v:shape>
          <o:OLEObject Type="Embed" ProgID="Excel.Sheet.12" ShapeID="_x0000_i1043" DrawAspect="Content" ObjectID="_1727859186" r:id="rId50"/>
        </w:object>
      </w:r>
      <w:permEnd w:id="337976405"/>
    </w:p>
    <w:p w14:paraId="30317C0A" w14:textId="2403A6AA" w:rsidR="00C66C27" w:rsidRDefault="00C66C27" w:rsidP="00C66C27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>
        <w:rPr>
          <w:rFonts w:ascii="Arial" w:hAnsi="Arial" w:cs="Arial"/>
          <w:i/>
          <w:sz w:val="20"/>
          <w:szCs w:val="20"/>
        </w:rPr>
        <w:t xml:space="preserve">Os dados completos dos </w:t>
      </w:r>
      <w:r w:rsidR="00550D91">
        <w:rPr>
          <w:rFonts w:ascii="Arial" w:hAnsi="Arial" w:cs="Arial"/>
          <w:i/>
          <w:sz w:val="20"/>
          <w:szCs w:val="20"/>
        </w:rPr>
        <w:t>autores</w:t>
      </w:r>
      <w:r>
        <w:rPr>
          <w:rFonts w:ascii="Arial" w:hAnsi="Arial" w:cs="Arial"/>
          <w:i/>
          <w:sz w:val="20"/>
          <w:szCs w:val="20"/>
        </w:rPr>
        <w:t xml:space="preserve"> devem ser informados no anexo II.</w:t>
      </w:r>
    </w:p>
    <w:p w14:paraId="7570476C" w14:textId="5E5A9423" w:rsidR="00C66C27" w:rsidRPr="00F04B9B" w:rsidRDefault="00C66C27" w:rsidP="00C66C27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>
        <w:rPr>
          <w:rFonts w:ascii="Arial" w:hAnsi="Arial" w:cs="Arial"/>
          <w:i/>
          <w:sz w:val="20"/>
          <w:szCs w:val="20"/>
        </w:rPr>
        <w:t>O percentual deve ser de acordo com a participação n</w:t>
      </w:r>
      <w:r w:rsidR="00BC7F31">
        <w:rPr>
          <w:rFonts w:ascii="Arial" w:hAnsi="Arial" w:cs="Arial"/>
          <w:i/>
          <w:sz w:val="20"/>
          <w:szCs w:val="20"/>
        </w:rPr>
        <w:t xml:space="preserve">o </w:t>
      </w:r>
      <w:r w:rsidR="000440F6">
        <w:rPr>
          <w:rFonts w:ascii="Arial" w:hAnsi="Arial" w:cs="Arial"/>
          <w:i/>
          <w:sz w:val="20"/>
          <w:szCs w:val="20"/>
        </w:rPr>
        <w:t>Desenho Industrial</w:t>
      </w:r>
      <w:r>
        <w:rPr>
          <w:rFonts w:ascii="Arial" w:hAnsi="Arial" w:cs="Arial"/>
          <w:i/>
          <w:sz w:val="20"/>
          <w:szCs w:val="20"/>
        </w:rPr>
        <w:t xml:space="preserve">. A soma de todos os percentuais dos autores deve ser 100%, que equivalerá ao </w:t>
      </w:r>
      <w:r w:rsidR="0028410E">
        <w:rPr>
          <w:rFonts w:ascii="Arial" w:hAnsi="Arial" w:cs="Arial"/>
          <w:i/>
          <w:sz w:val="20"/>
          <w:szCs w:val="20"/>
        </w:rPr>
        <w:t>percentual</w:t>
      </w:r>
      <w:r>
        <w:rPr>
          <w:rFonts w:ascii="Arial" w:hAnsi="Arial" w:cs="Arial"/>
          <w:i/>
          <w:sz w:val="20"/>
          <w:szCs w:val="20"/>
        </w:rPr>
        <w:t xml:space="preserve"> de titularidade da UFSC</w:t>
      </w:r>
      <w:r w:rsidR="00E80667">
        <w:rPr>
          <w:rFonts w:ascii="Arial" w:hAnsi="Arial" w:cs="Arial"/>
          <w:i/>
          <w:sz w:val="20"/>
          <w:szCs w:val="20"/>
        </w:rPr>
        <w:t xml:space="preserve"> apresentado no Quadro 1</w:t>
      </w:r>
      <w:r>
        <w:rPr>
          <w:rFonts w:ascii="Arial" w:hAnsi="Arial" w:cs="Arial"/>
          <w:i/>
          <w:sz w:val="20"/>
          <w:szCs w:val="20"/>
        </w:rPr>
        <w:t>.</w:t>
      </w:r>
    </w:p>
    <w:p w14:paraId="33D941C9" w14:textId="412B5967" w:rsidR="00F04B9B" w:rsidRDefault="00F04B9B" w:rsidP="00C66C27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>
        <w:rPr>
          <w:rFonts w:ascii="Arial" w:hAnsi="Arial" w:cs="Arial"/>
          <w:i/>
          <w:sz w:val="20"/>
          <w:szCs w:val="20"/>
        </w:rPr>
        <w:t xml:space="preserve">Caso necessário, insira novas linhas na tabela para adicionar </w:t>
      </w:r>
      <w:r w:rsidR="00C740EB">
        <w:rPr>
          <w:rFonts w:ascii="Arial" w:hAnsi="Arial" w:cs="Arial"/>
          <w:i/>
          <w:sz w:val="20"/>
          <w:szCs w:val="20"/>
        </w:rPr>
        <w:t xml:space="preserve">mais </w:t>
      </w:r>
      <w:r>
        <w:rPr>
          <w:rFonts w:ascii="Arial" w:hAnsi="Arial" w:cs="Arial"/>
          <w:i/>
          <w:sz w:val="20"/>
          <w:szCs w:val="20"/>
        </w:rPr>
        <w:t>nomes.</w:t>
      </w:r>
      <w:r w:rsidR="0062020C">
        <w:rPr>
          <w:rFonts w:ascii="Arial" w:hAnsi="Arial" w:cs="Arial"/>
          <w:i/>
          <w:sz w:val="20"/>
          <w:szCs w:val="20"/>
        </w:rPr>
        <w:t xml:space="preserve"> Para inserir, clique com o botão direito do mouse sobre o número da linha e clique em “inserir”.</w:t>
      </w:r>
    </w:p>
    <w:p w14:paraId="0B893240" w14:textId="5F39AE69" w:rsidR="004B0599" w:rsidRDefault="004B0599" w:rsidP="004B0599">
      <w:pPr>
        <w:rPr>
          <w:rFonts w:ascii="Arial" w:hAnsi="Arial" w:cs="Arial"/>
          <w:sz w:val="24"/>
          <w:szCs w:val="24"/>
        </w:rPr>
      </w:pPr>
    </w:p>
    <w:p w14:paraId="0C9372A9" w14:textId="134F6547" w:rsidR="00C66C27" w:rsidRDefault="000E0DD9" w:rsidP="007D710D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BDD6EE" w:themeFill="accent5" w:themeFillTint="66"/>
        <w:jc w:val="center"/>
      </w:pPr>
      <w:proofErr w:type="gramStart"/>
      <w:r>
        <w:rPr>
          <w:rFonts w:ascii="Arial" w:hAnsi="Arial" w:cs="Arial"/>
          <w:b/>
          <w:smallCaps/>
        </w:rPr>
        <w:t>AUTORES</w:t>
      </w:r>
      <w:r w:rsidR="00C66C27">
        <w:rPr>
          <w:rFonts w:ascii="Arial" w:hAnsi="Arial" w:cs="Arial"/>
          <w:b/>
          <w:smallCaps/>
        </w:rPr>
        <w:t>(</w:t>
      </w:r>
      <w:proofErr w:type="gramEnd"/>
      <w:r w:rsidR="00C66C27">
        <w:rPr>
          <w:rFonts w:ascii="Arial" w:hAnsi="Arial" w:cs="Arial"/>
          <w:b/>
          <w:smallCaps/>
        </w:rPr>
        <w:t>ES) INSTITUIÇÃO/EMPRESA PARCEIRA</w:t>
      </w:r>
    </w:p>
    <w:p w14:paraId="18525043" w14:textId="27D5DD9A" w:rsidR="0018589C" w:rsidRDefault="0018589C" w:rsidP="00C10E2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Preencha com os dados dos pesquisadores que participaram intelectualmente para a concepção e concretização </w:t>
      </w:r>
      <w:r w:rsidR="00BC7F31">
        <w:rPr>
          <w:rFonts w:ascii="Arial" w:hAnsi="Arial" w:cs="Arial"/>
        </w:rPr>
        <w:t xml:space="preserve">do </w:t>
      </w:r>
      <w:r w:rsidR="000440F6">
        <w:rPr>
          <w:rFonts w:ascii="Arial" w:hAnsi="Arial" w:cs="Arial"/>
        </w:rPr>
        <w:t>Desenho Industrial</w:t>
      </w:r>
      <w:r>
        <w:rPr>
          <w:rFonts w:ascii="Arial" w:hAnsi="Arial" w:cs="Arial"/>
        </w:rPr>
        <w:t>, vinculados à Instituição</w:t>
      </w:r>
      <w:r w:rsidR="00C10E2C">
        <w:rPr>
          <w:rFonts w:ascii="Arial" w:hAnsi="Arial" w:cs="Arial"/>
        </w:rPr>
        <w:t>/Empresa</w:t>
      </w:r>
      <w:r>
        <w:rPr>
          <w:rFonts w:ascii="Arial" w:hAnsi="Arial" w:cs="Arial"/>
        </w:rPr>
        <w:t xml:space="preserve"> Parceira, se for o caso.</w:t>
      </w:r>
    </w:p>
    <w:p w14:paraId="4C64485E" w14:textId="5B8320ED" w:rsidR="000A7D12" w:rsidRDefault="003534C0" w:rsidP="00C10E2C">
      <w:pPr>
        <w:spacing w:after="0"/>
        <w:rPr>
          <w:rFonts w:ascii="Arial" w:hAnsi="Arial" w:cs="Arial"/>
          <w:i/>
          <w:iCs/>
        </w:rPr>
      </w:pPr>
      <w:r w:rsidRPr="000B674C">
        <w:rPr>
          <w:rFonts w:ascii="Arial" w:hAnsi="Arial" w:cs="Arial"/>
          <w:i/>
          <w:iCs/>
        </w:rPr>
        <w:t xml:space="preserve">(Preencha um quadro para cada Instituição/Empresa </w:t>
      </w:r>
      <w:r w:rsidR="000B674C" w:rsidRPr="000B674C">
        <w:rPr>
          <w:rFonts w:ascii="Arial" w:hAnsi="Arial" w:cs="Arial"/>
          <w:i/>
          <w:iCs/>
        </w:rPr>
        <w:t>Parceira</w:t>
      </w:r>
      <w:r w:rsidR="000B674C">
        <w:rPr>
          <w:rFonts w:ascii="Arial" w:hAnsi="Arial" w:cs="Arial"/>
          <w:i/>
          <w:iCs/>
        </w:rPr>
        <w:t xml:space="preserve">, se for </w:t>
      </w:r>
      <w:r w:rsidR="0018589C">
        <w:rPr>
          <w:rFonts w:ascii="Arial" w:hAnsi="Arial" w:cs="Arial"/>
          <w:i/>
          <w:iCs/>
        </w:rPr>
        <w:t>mais de uma</w:t>
      </w:r>
      <w:r w:rsidRPr="000B674C">
        <w:rPr>
          <w:rFonts w:ascii="Arial" w:hAnsi="Arial" w:cs="Arial"/>
          <w:i/>
          <w:iCs/>
        </w:rPr>
        <w:t>)</w:t>
      </w:r>
    </w:p>
    <w:p w14:paraId="43025A4A" w14:textId="27AD28A8" w:rsidR="00C10E2C" w:rsidRDefault="00C10E2C" w:rsidP="00C10E2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Para editar, dê um clique duplo sobre a tabela. </w:t>
      </w:r>
    </w:p>
    <w:p w14:paraId="50930847" w14:textId="4C4E9815" w:rsidR="00C10E2C" w:rsidRPr="00C10E2C" w:rsidRDefault="00C10E2C" w:rsidP="00C10E2C">
      <w:pPr>
        <w:spacing w:after="0"/>
        <w:rPr>
          <w:rFonts w:ascii="Arial" w:hAnsi="Arial" w:cs="Arial"/>
        </w:rPr>
      </w:pPr>
    </w:p>
    <w:permStart w:id="1000700023" w:edGrp="everyone"/>
    <w:bookmarkStart w:id="2" w:name="_MON_1652131915"/>
    <w:bookmarkEnd w:id="2"/>
    <w:p w14:paraId="273EA442" w14:textId="6EB9ADF1" w:rsidR="000A7D12" w:rsidRDefault="000440F6" w:rsidP="004B05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9905" w:dyaOrig="2926" w14:anchorId="3CC94059">
          <v:shape id="_x0000_i1044" type="#_x0000_t75" style="width:495.75pt;height:147.75pt" o:ole="">
            <v:imagedata r:id="rId51" o:title=""/>
          </v:shape>
          <o:OLEObject Type="Embed" ProgID="Excel.Sheet.12" ShapeID="_x0000_i1044" DrawAspect="Content" ObjectID="_1727859187" r:id="rId52"/>
        </w:object>
      </w:r>
      <w:permEnd w:id="1000700023"/>
    </w:p>
    <w:p w14:paraId="4B26EA60" w14:textId="055B1C76" w:rsidR="003534C0" w:rsidRDefault="003534C0" w:rsidP="003534C0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>
        <w:rPr>
          <w:rFonts w:ascii="Arial" w:hAnsi="Arial" w:cs="Arial"/>
          <w:i/>
          <w:sz w:val="20"/>
          <w:szCs w:val="20"/>
        </w:rPr>
        <w:t xml:space="preserve">Os dados completos dos </w:t>
      </w:r>
      <w:r w:rsidR="00BC7F31">
        <w:rPr>
          <w:rFonts w:ascii="Arial" w:hAnsi="Arial" w:cs="Arial"/>
          <w:i/>
          <w:sz w:val="20"/>
          <w:szCs w:val="20"/>
        </w:rPr>
        <w:t>autores</w:t>
      </w:r>
      <w:r>
        <w:rPr>
          <w:rFonts w:ascii="Arial" w:hAnsi="Arial" w:cs="Arial"/>
          <w:i/>
          <w:sz w:val="20"/>
          <w:szCs w:val="20"/>
        </w:rPr>
        <w:t xml:space="preserve"> devem ser informados no anexo II.</w:t>
      </w:r>
    </w:p>
    <w:p w14:paraId="2EFA3666" w14:textId="047AD739" w:rsidR="003534C0" w:rsidRPr="000B674C" w:rsidRDefault="003534C0" w:rsidP="003534C0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Caso haja algum </w:t>
      </w:r>
      <w:r w:rsidR="000E0DD9">
        <w:rPr>
          <w:rFonts w:ascii="Arial" w:hAnsi="Arial" w:cs="Arial"/>
          <w:i/>
          <w:sz w:val="20"/>
          <w:szCs w:val="20"/>
        </w:rPr>
        <w:t>autor</w:t>
      </w:r>
      <w:r>
        <w:rPr>
          <w:rFonts w:ascii="Arial" w:hAnsi="Arial" w:cs="Arial"/>
          <w:i/>
          <w:sz w:val="20"/>
          <w:szCs w:val="20"/>
        </w:rPr>
        <w:t xml:space="preserve"> de outra instituição/empresa, esta deve constar como titular juntamente com a UFSC (</w:t>
      </w:r>
      <w:r w:rsidR="000B674C">
        <w:rPr>
          <w:rFonts w:ascii="Arial" w:hAnsi="Arial" w:cs="Arial"/>
          <w:i/>
          <w:sz w:val="20"/>
          <w:szCs w:val="20"/>
        </w:rPr>
        <w:t>Quadro</w:t>
      </w:r>
      <w:r>
        <w:rPr>
          <w:rFonts w:ascii="Arial" w:hAnsi="Arial" w:cs="Arial"/>
          <w:i/>
          <w:sz w:val="20"/>
          <w:szCs w:val="20"/>
        </w:rPr>
        <w:t xml:space="preserve"> 1). O percentual deve ser de acordo com a participação </w:t>
      </w:r>
      <w:r w:rsidR="00425114">
        <w:rPr>
          <w:rFonts w:ascii="Arial" w:hAnsi="Arial" w:cs="Arial"/>
          <w:i/>
          <w:sz w:val="20"/>
          <w:szCs w:val="20"/>
        </w:rPr>
        <w:t xml:space="preserve">na criação do </w:t>
      </w:r>
      <w:r w:rsidR="000440F6">
        <w:rPr>
          <w:rFonts w:ascii="Arial" w:hAnsi="Arial" w:cs="Arial"/>
          <w:i/>
          <w:sz w:val="20"/>
          <w:szCs w:val="20"/>
        </w:rPr>
        <w:t>desenho industrial</w:t>
      </w:r>
      <w:r>
        <w:rPr>
          <w:rFonts w:ascii="Arial" w:hAnsi="Arial" w:cs="Arial"/>
          <w:i/>
          <w:sz w:val="20"/>
          <w:szCs w:val="20"/>
        </w:rPr>
        <w:t xml:space="preserve">. Isto não será necessário caso a empresa </w:t>
      </w:r>
      <w:r w:rsidR="00425114">
        <w:rPr>
          <w:rFonts w:ascii="Arial" w:hAnsi="Arial" w:cs="Arial"/>
          <w:i/>
          <w:sz w:val="20"/>
          <w:szCs w:val="20"/>
        </w:rPr>
        <w:t>ceda à UFSC os direitos de propriedade do referido objeto</w:t>
      </w:r>
      <w:r>
        <w:rPr>
          <w:rFonts w:ascii="Arial" w:hAnsi="Arial" w:cs="Arial"/>
          <w:i/>
          <w:sz w:val="20"/>
          <w:szCs w:val="20"/>
        </w:rPr>
        <w:t>. Para tanto, torna-se necessário um termo de cessão assinado em cartório, afirmando que a instituição/empresa</w:t>
      </w:r>
      <w:r w:rsidR="00425114">
        <w:rPr>
          <w:rFonts w:ascii="Arial" w:hAnsi="Arial" w:cs="Arial"/>
          <w:i/>
          <w:sz w:val="20"/>
          <w:szCs w:val="20"/>
        </w:rPr>
        <w:t xml:space="preserve"> não tem interesse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25114">
        <w:rPr>
          <w:rFonts w:ascii="Arial" w:hAnsi="Arial" w:cs="Arial"/>
          <w:i/>
          <w:sz w:val="20"/>
          <w:szCs w:val="20"/>
        </w:rPr>
        <w:t>na</w:t>
      </w:r>
      <w:r>
        <w:rPr>
          <w:rFonts w:ascii="Arial" w:hAnsi="Arial" w:cs="Arial"/>
          <w:i/>
          <w:sz w:val="20"/>
          <w:szCs w:val="20"/>
        </w:rPr>
        <w:t xml:space="preserve"> titularidade.</w:t>
      </w:r>
    </w:p>
    <w:p w14:paraId="13C5D928" w14:textId="579A896F" w:rsidR="000B674C" w:rsidRPr="000B674C" w:rsidRDefault="000B674C" w:rsidP="003534C0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Caso haja mais de uma parceira, copie e col</w:t>
      </w:r>
      <w:r w:rsidR="002103DE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 xml:space="preserve"> o quadro acima em sequência.</w:t>
      </w:r>
    </w:p>
    <w:p w14:paraId="4743C2AF" w14:textId="77777777" w:rsidR="00C10E2C" w:rsidRDefault="00C10E2C" w:rsidP="00C10E2C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>
        <w:rPr>
          <w:rFonts w:ascii="Arial" w:hAnsi="Arial" w:cs="Arial"/>
          <w:i/>
          <w:sz w:val="20"/>
          <w:szCs w:val="20"/>
        </w:rPr>
        <w:t>Caso necessário, insira novas linhas na tabela para adicionar mais nomes. Para inserir, clique com o botão direito do mouse sobre o número da linha e clique em “inserir”.</w:t>
      </w:r>
    </w:p>
    <w:p w14:paraId="796BA317" w14:textId="77777777" w:rsidR="00BB66DE" w:rsidRDefault="00BB66DE" w:rsidP="00BB66DE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00B4AC37" w14:textId="1CB11632" w:rsidR="002355E7" w:rsidRDefault="00BB66DE" w:rsidP="00BB66DE">
      <w:pPr>
        <w:rPr>
          <w:rFonts w:ascii="Arial" w:hAnsi="Arial" w:cs="Arial"/>
          <w:sz w:val="24"/>
          <w:szCs w:val="24"/>
        </w:rPr>
      </w:pPr>
      <w:permStart w:id="1244213596" w:edGrp="everyone"/>
      <w:r>
        <w:rPr>
          <w:rFonts w:ascii="Arial" w:hAnsi="Arial" w:cs="Arial"/>
          <w:sz w:val="24"/>
          <w:szCs w:val="24"/>
        </w:rPr>
        <w:t>(</w:t>
      </w:r>
      <w:r w:rsidR="00F239C2">
        <w:rPr>
          <w:rFonts w:ascii="Arial" w:hAnsi="Arial" w:cs="Arial"/>
          <w:sz w:val="24"/>
          <w:szCs w:val="24"/>
        </w:rPr>
        <w:t xml:space="preserve">Copie e </w:t>
      </w:r>
      <w:r>
        <w:rPr>
          <w:rFonts w:ascii="Arial" w:hAnsi="Arial" w:cs="Arial"/>
          <w:sz w:val="24"/>
          <w:szCs w:val="24"/>
        </w:rPr>
        <w:t>cole aqui o quadro acima caso haja outra empresa/instituição parceira</w:t>
      </w:r>
    </w:p>
    <w:permEnd w:id="1244213596"/>
    <w:p w14:paraId="03AF654F" w14:textId="77777777" w:rsidR="000E0DD9" w:rsidRPr="00BB66DE" w:rsidRDefault="000E0DD9" w:rsidP="00BB66DE">
      <w:pPr>
        <w:rPr>
          <w:rFonts w:ascii="Arial" w:hAnsi="Arial" w:cs="Arial"/>
          <w:sz w:val="24"/>
          <w:szCs w:val="24"/>
        </w:rPr>
      </w:pPr>
    </w:p>
    <w:p w14:paraId="1AC024F8" w14:textId="385E4A8F" w:rsidR="002103DE" w:rsidRDefault="0034378D" w:rsidP="002103DE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BDD6EE" w:themeFill="accent5" w:themeFillTint="66"/>
        <w:jc w:val="center"/>
      </w:pPr>
      <w:r>
        <w:rPr>
          <w:rFonts w:ascii="Arial" w:hAnsi="Arial" w:cs="Arial"/>
          <w:b/>
          <w:smallCaps/>
        </w:rPr>
        <w:t>ANTERIORIDADE DO DESENHO INDUSTRIAL</w:t>
      </w:r>
    </w:p>
    <w:p w14:paraId="3D8DB7BA" w14:textId="77777777" w:rsidR="0034378D" w:rsidRPr="00C94FD6" w:rsidRDefault="0034378D" w:rsidP="0034378D">
      <w:pPr>
        <w:pStyle w:val="NormalWeb"/>
        <w:spacing w:before="0" w:after="240"/>
        <w:jc w:val="both"/>
        <w:textAlignment w:val="baseline"/>
        <w:rPr>
          <w:rFonts w:ascii="Helvetica" w:hAnsi="Helvetica" w:cs="Helvetica"/>
          <w:color w:val="2B2B2B"/>
        </w:rPr>
      </w:pPr>
      <w:r w:rsidRPr="00C94FD6">
        <w:rPr>
          <w:rFonts w:ascii="Helvetica" w:hAnsi="Helvetica" w:cs="Helvetica"/>
          <w:color w:val="2B2B2B"/>
        </w:rPr>
        <w:t>A busca de anterioridade é a v</w:t>
      </w:r>
      <w:r>
        <w:rPr>
          <w:rFonts w:ascii="Helvetica" w:hAnsi="Helvetica" w:cs="Helvetica"/>
          <w:color w:val="2B2B2B"/>
        </w:rPr>
        <w:t>erificação do estado da técnica</w:t>
      </w:r>
      <w:r w:rsidRPr="00C94FD6">
        <w:rPr>
          <w:rFonts w:ascii="Helvetica" w:hAnsi="Helvetica" w:cs="Helvetica"/>
          <w:color w:val="2B2B2B"/>
        </w:rPr>
        <w:t xml:space="preserve">, ou seja, a realização de uma varredura em bases nacionais e internacionais, a fim de garantir os critérios de novidade, </w:t>
      </w:r>
      <w:r>
        <w:rPr>
          <w:rFonts w:ascii="Helvetica" w:hAnsi="Helvetica" w:cs="Helvetica"/>
          <w:color w:val="2B2B2B"/>
        </w:rPr>
        <w:t>originalidade e fabricação/aplicação industrial</w:t>
      </w:r>
      <w:r w:rsidRPr="00C94FD6">
        <w:rPr>
          <w:rFonts w:ascii="Helvetica" w:hAnsi="Helvetica" w:cs="Helvetica"/>
          <w:color w:val="2B2B2B"/>
        </w:rPr>
        <w:t>.</w:t>
      </w:r>
    </w:p>
    <w:p w14:paraId="00CE1E3C" w14:textId="77777777" w:rsidR="0034378D" w:rsidRPr="00C94FD6" w:rsidRDefault="0034378D" w:rsidP="0034378D">
      <w:pPr>
        <w:pStyle w:val="NormalWeb"/>
        <w:spacing w:before="0" w:after="240"/>
        <w:jc w:val="both"/>
        <w:textAlignment w:val="baseline"/>
        <w:rPr>
          <w:rFonts w:ascii="Helvetica" w:hAnsi="Helvetica" w:cs="Helvetica"/>
          <w:color w:val="2B2B2B"/>
        </w:rPr>
      </w:pPr>
      <w:r>
        <w:rPr>
          <w:rFonts w:ascii="Helvetica" w:hAnsi="Helvetica" w:cs="Helvetica"/>
          <w:color w:val="2B2B2B"/>
        </w:rPr>
        <w:t>Essa busca tem como objetivo conhecer o estado da técnica (estado da arte);</w:t>
      </w:r>
      <w:r w:rsidRPr="00C94FD6">
        <w:rPr>
          <w:rFonts w:ascii="Helvetica" w:hAnsi="Helvetica" w:cs="Helvetica"/>
          <w:color w:val="2B2B2B"/>
        </w:rPr>
        <w:t xml:space="preserve"> economizar etapas no processo de proteção da propriedade industrial; e realizar melhorias na tecnologia.</w:t>
      </w:r>
    </w:p>
    <w:p w14:paraId="741970C9" w14:textId="0FAF60B8" w:rsidR="0034378D" w:rsidRDefault="0034378D" w:rsidP="0034378D">
      <w:pPr>
        <w:pStyle w:val="NormalWeb"/>
        <w:spacing w:before="0" w:after="240"/>
        <w:jc w:val="both"/>
        <w:textAlignment w:val="baseline"/>
        <w:rPr>
          <w:rFonts w:ascii="Helvetica" w:hAnsi="Helvetica" w:cs="Helvetica"/>
          <w:color w:val="2B2B2B"/>
        </w:rPr>
      </w:pPr>
      <w:r>
        <w:rPr>
          <w:rFonts w:ascii="Helvetica" w:hAnsi="Helvetica" w:cs="Helvetica"/>
          <w:color w:val="2B2B2B"/>
        </w:rPr>
        <w:t>A pesquisa é</w:t>
      </w:r>
      <w:r w:rsidRPr="00C94FD6">
        <w:rPr>
          <w:rFonts w:ascii="Helvetica" w:hAnsi="Helvetica" w:cs="Helvetica"/>
          <w:color w:val="2B2B2B"/>
        </w:rPr>
        <w:t xml:space="preserve"> recomendada com o intuito de verificar se o que se pretende solicitar junto ao INPI já não foi protegido anteriormente por terceiros, a fim de prevenir conflitos e reduzir os riscos de perda do investimento.</w:t>
      </w:r>
    </w:p>
    <w:p w14:paraId="561E3A79" w14:textId="77777777" w:rsidR="0034378D" w:rsidRDefault="0034378D" w:rsidP="0034378D">
      <w:pPr>
        <w:pStyle w:val="NormalWeb"/>
        <w:spacing w:before="0" w:after="240"/>
        <w:jc w:val="both"/>
        <w:textAlignment w:val="baseline"/>
        <w:rPr>
          <w:rFonts w:ascii="Helvetica" w:hAnsi="Helvetica" w:cs="Helvetica"/>
          <w:color w:val="2B2B2B"/>
        </w:rPr>
      </w:pPr>
    </w:p>
    <w:p w14:paraId="5E7CAC76" w14:textId="1D70A074" w:rsidR="0034378D" w:rsidRPr="00E416EB" w:rsidRDefault="0034378D" w:rsidP="0034378D">
      <w:pPr>
        <w:spacing w:after="0"/>
        <w:jc w:val="center"/>
        <w:rPr>
          <w:b/>
          <w:bCs/>
        </w:rPr>
      </w:pPr>
      <w:r w:rsidRPr="00E416EB">
        <w:rPr>
          <w:rFonts w:ascii="Arial" w:hAnsi="Arial" w:cs="Arial"/>
          <w:b/>
          <w:bCs/>
        </w:rPr>
        <w:t xml:space="preserve">PALAVRAS-CHAVE RELACIONADAS AO </w:t>
      </w:r>
      <w:r>
        <w:rPr>
          <w:rFonts w:ascii="Arial" w:hAnsi="Arial" w:cs="Arial"/>
          <w:b/>
          <w:bCs/>
        </w:rPr>
        <w:t>DI</w:t>
      </w:r>
      <w:r w:rsidRPr="00E416EB">
        <w:rPr>
          <w:rFonts w:ascii="Arial" w:hAnsi="Arial" w:cs="Arial"/>
          <w:b/>
          <w:bCs/>
        </w:rPr>
        <w:t xml:space="preserve"> </w:t>
      </w:r>
    </w:p>
    <w:p w14:paraId="6FF1138A" w14:textId="77777777" w:rsidR="0034378D" w:rsidRDefault="0034378D" w:rsidP="0034378D">
      <w:pPr>
        <w:spacing w:after="0"/>
        <w:jc w:val="center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sz w:val="20"/>
          <w:szCs w:val="20"/>
        </w:rPr>
        <w:t>Relacione as palavras-chaves utilizadas na busca de anterioridade</w:t>
      </w:r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>:</w:t>
      </w:r>
    </w:p>
    <w:p w14:paraId="0E878BD3" w14:textId="77777777" w:rsidR="0034378D" w:rsidRPr="00E416EB" w:rsidRDefault="0034378D" w:rsidP="0034378D">
      <w:pPr>
        <w:pStyle w:val="NormalWeb"/>
        <w:spacing w:before="0" w:after="160"/>
        <w:jc w:val="both"/>
        <w:textAlignment w:val="baseline"/>
        <w:rPr>
          <w:rFonts w:ascii="Arial" w:hAnsi="Arial" w:cs="Arial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57"/>
        <w:gridCol w:w="4677"/>
      </w:tblGrid>
      <w:tr w:rsidR="0034378D" w14:paraId="06848C89" w14:textId="77777777" w:rsidTr="0034378D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010BC658" w14:textId="77777777" w:rsidR="0034378D" w:rsidRPr="00E416EB" w:rsidRDefault="0034378D" w:rsidP="0034378D">
            <w:pPr>
              <w:spacing w:after="0"/>
              <w:jc w:val="center"/>
              <w:rPr>
                <w:sz w:val="24"/>
                <w:szCs w:val="24"/>
              </w:rPr>
            </w:pPr>
            <w:r w:rsidRPr="00E416EB">
              <w:rPr>
                <w:rFonts w:ascii="Arial" w:hAnsi="Arial" w:cs="Arial"/>
                <w:b/>
                <w:sz w:val="24"/>
                <w:szCs w:val="24"/>
              </w:rPr>
              <w:t>Português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BC4C349" w14:textId="77777777" w:rsidR="0034378D" w:rsidRPr="00E416EB" w:rsidRDefault="0034378D" w:rsidP="0034378D">
            <w:pPr>
              <w:spacing w:after="0"/>
              <w:jc w:val="center"/>
              <w:rPr>
                <w:sz w:val="24"/>
                <w:szCs w:val="24"/>
              </w:rPr>
            </w:pPr>
            <w:r w:rsidRPr="00E416EB">
              <w:rPr>
                <w:rFonts w:ascii="Arial" w:hAnsi="Arial" w:cs="Arial"/>
                <w:b/>
                <w:sz w:val="24"/>
                <w:szCs w:val="24"/>
              </w:rPr>
              <w:t>Inglês</w:t>
            </w:r>
          </w:p>
        </w:tc>
      </w:tr>
      <w:tr w:rsidR="0034378D" w14:paraId="36DE734D" w14:textId="77777777" w:rsidTr="0034378D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0783" w14:textId="77777777" w:rsidR="0034378D" w:rsidRPr="007826EA" w:rsidRDefault="0034378D" w:rsidP="0034378D">
            <w:pPr>
              <w:jc w:val="center"/>
              <w:rPr>
                <w:rFonts w:ascii="Arial" w:hAnsi="Arial" w:cs="Arial"/>
              </w:rPr>
            </w:pPr>
            <w:r w:rsidRPr="007826EA">
              <w:rPr>
                <w:rFonts w:ascii="Arial" w:hAnsi="Arial" w:cs="Arial"/>
              </w:rPr>
              <w:t xml:space="preserve">1 </w:t>
            </w:r>
            <w:sdt>
              <w:sdtPr>
                <w:rPr>
                  <w:rFonts w:ascii="Arial" w:hAnsi="Arial" w:cs="Arial"/>
                </w:rPr>
                <w:id w:val="1858236329"/>
                <w:placeholder>
                  <w:docPart w:val="CC8628C639784B80AAEFCF6546C0A7FD"/>
                </w:placeholder>
                <w:showingPlcHdr/>
              </w:sdtPr>
              <w:sdtEndPr/>
              <w:sdtContent>
                <w:permStart w:id="663240645" w:edGrp="everyone"/>
                <w:r w:rsidRPr="007826EA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663240645"/>
              </w:sdtContent>
            </w:sdt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F8B7" w14:textId="77777777" w:rsidR="0034378D" w:rsidRPr="007826EA" w:rsidRDefault="0034378D" w:rsidP="0034378D">
            <w:pPr>
              <w:jc w:val="center"/>
              <w:rPr>
                <w:rFonts w:ascii="Arial" w:hAnsi="Arial" w:cs="Arial"/>
              </w:rPr>
            </w:pPr>
            <w:r w:rsidRPr="007826EA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520739537"/>
                <w:placeholder>
                  <w:docPart w:val="20B12392B33B452984FBC501548F82EC"/>
                </w:placeholder>
                <w:showingPlcHdr/>
              </w:sdtPr>
              <w:sdtEndPr/>
              <w:sdtContent>
                <w:permStart w:id="1897024576" w:edGrp="everyone"/>
                <w:r w:rsidRPr="007826EA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897024576"/>
              </w:sdtContent>
            </w:sdt>
          </w:p>
        </w:tc>
      </w:tr>
      <w:tr w:rsidR="0034378D" w14:paraId="5342DBFA" w14:textId="77777777" w:rsidTr="0034378D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A1D41" w14:textId="77777777" w:rsidR="0034378D" w:rsidRPr="007826EA" w:rsidRDefault="0034378D" w:rsidP="0034378D">
            <w:pPr>
              <w:jc w:val="center"/>
              <w:rPr>
                <w:rFonts w:ascii="Arial" w:hAnsi="Arial" w:cs="Arial"/>
              </w:rPr>
            </w:pPr>
            <w:r w:rsidRPr="007826EA">
              <w:rPr>
                <w:rFonts w:ascii="Arial" w:hAnsi="Arial" w:cs="Arial"/>
              </w:rPr>
              <w:t xml:space="preserve">2. </w:t>
            </w:r>
            <w:sdt>
              <w:sdtPr>
                <w:rPr>
                  <w:rFonts w:ascii="Arial" w:hAnsi="Arial" w:cs="Arial"/>
                </w:rPr>
                <w:id w:val="-1669556909"/>
                <w:placeholder>
                  <w:docPart w:val="BDD5A8058C1F4AF59A60532D0CE82E50"/>
                </w:placeholder>
                <w:showingPlcHdr/>
              </w:sdtPr>
              <w:sdtEndPr/>
              <w:sdtContent>
                <w:permStart w:id="687213425" w:edGrp="everyone"/>
                <w:r w:rsidRPr="007826EA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687213425"/>
              </w:sdtContent>
            </w:sdt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0F6A5" w14:textId="77777777" w:rsidR="0034378D" w:rsidRPr="007826EA" w:rsidRDefault="0034378D" w:rsidP="0034378D">
            <w:pPr>
              <w:jc w:val="center"/>
              <w:rPr>
                <w:rFonts w:ascii="Arial" w:hAnsi="Arial" w:cs="Arial"/>
              </w:rPr>
            </w:pPr>
            <w:r w:rsidRPr="007826EA">
              <w:rPr>
                <w:rFonts w:ascii="Arial" w:hAnsi="Arial" w:cs="Arial"/>
              </w:rPr>
              <w:t xml:space="preserve">2. </w:t>
            </w:r>
            <w:sdt>
              <w:sdtPr>
                <w:rPr>
                  <w:rFonts w:ascii="Arial" w:hAnsi="Arial" w:cs="Arial"/>
                </w:rPr>
                <w:id w:val="387392843"/>
                <w:placeholder>
                  <w:docPart w:val="C9FAF1DD61C5431393C32AC172A1AD2D"/>
                </w:placeholder>
                <w:showingPlcHdr/>
              </w:sdtPr>
              <w:sdtEndPr/>
              <w:sdtContent>
                <w:permStart w:id="1801791249" w:edGrp="everyone"/>
                <w:r w:rsidRPr="007826EA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801791249"/>
              </w:sdtContent>
            </w:sdt>
          </w:p>
        </w:tc>
      </w:tr>
      <w:tr w:rsidR="0034378D" w14:paraId="2B790981" w14:textId="77777777" w:rsidTr="0034378D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DDCF6" w14:textId="77777777" w:rsidR="0034378D" w:rsidRPr="007826EA" w:rsidRDefault="0034378D" w:rsidP="0034378D">
            <w:pPr>
              <w:jc w:val="center"/>
              <w:rPr>
                <w:rFonts w:ascii="Arial" w:hAnsi="Arial" w:cs="Arial"/>
              </w:rPr>
            </w:pPr>
            <w:r w:rsidRPr="007826EA">
              <w:rPr>
                <w:rFonts w:ascii="Arial" w:hAnsi="Arial" w:cs="Arial"/>
              </w:rPr>
              <w:t xml:space="preserve">3. </w:t>
            </w:r>
            <w:sdt>
              <w:sdtPr>
                <w:rPr>
                  <w:rFonts w:ascii="Arial" w:hAnsi="Arial" w:cs="Arial"/>
                </w:rPr>
                <w:id w:val="751399723"/>
                <w:placeholder>
                  <w:docPart w:val="D651A665D1334FFF9381F42FF5730A89"/>
                </w:placeholder>
                <w:showingPlcHdr/>
              </w:sdtPr>
              <w:sdtEndPr/>
              <w:sdtContent>
                <w:permStart w:id="83248956" w:edGrp="everyone"/>
                <w:r w:rsidRPr="007826EA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83248956"/>
              </w:sdtContent>
            </w:sdt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2ACBA" w14:textId="77777777" w:rsidR="0034378D" w:rsidRPr="007826EA" w:rsidRDefault="0034378D" w:rsidP="0034378D">
            <w:pPr>
              <w:jc w:val="center"/>
              <w:rPr>
                <w:rFonts w:ascii="Arial" w:hAnsi="Arial" w:cs="Arial"/>
              </w:rPr>
            </w:pPr>
            <w:r w:rsidRPr="007826EA">
              <w:rPr>
                <w:rFonts w:ascii="Arial" w:hAnsi="Arial" w:cs="Arial"/>
              </w:rPr>
              <w:t xml:space="preserve">3. </w:t>
            </w:r>
            <w:sdt>
              <w:sdtPr>
                <w:rPr>
                  <w:rFonts w:ascii="Arial" w:hAnsi="Arial" w:cs="Arial"/>
                </w:rPr>
                <w:id w:val="-1762991103"/>
                <w:placeholder>
                  <w:docPart w:val="31A333BB787140A6997C6C6ED7842963"/>
                </w:placeholder>
                <w:showingPlcHdr/>
              </w:sdtPr>
              <w:sdtEndPr/>
              <w:sdtContent>
                <w:permStart w:id="1995022" w:edGrp="everyone"/>
                <w:r w:rsidRPr="007826EA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995022"/>
              </w:sdtContent>
            </w:sdt>
          </w:p>
        </w:tc>
      </w:tr>
      <w:tr w:rsidR="0034378D" w14:paraId="4620B7D4" w14:textId="77777777" w:rsidTr="0034378D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E5A9A" w14:textId="77777777" w:rsidR="0034378D" w:rsidRPr="007826EA" w:rsidRDefault="0034378D" w:rsidP="0034378D">
            <w:pPr>
              <w:jc w:val="center"/>
              <w:rPr>
                <w:rFonts w:ascii="Arial" w:hAnsi="Arial" w:cs="Arial"/>
              </w:rPr>
            </w:pPr>
            <w:r w:rsidRPr="007826EA">
              <w:rPr>
                <w:rFonts w:ascii="Arial" w:hAnsi="Arial" w:cs="Arial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id w:val="-1289117643"/>
                <w:placeholder>
                  <w:docPart w:val="5FCB16EDEA60481AA2D34494823F362E"/>
                </w:placeholder>
                <w:showingPlcHdr/>
              </w:sdtPr>
              <w:sdtEndPr/>
              <w:sdtContent>
                <w:permStart w:id="1083776927" w:edGrp="everyone"/>
                <w:r w:rsidRPr="007826EA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083776927"/>
              </w:sdtContent>
            </w:sdt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69D62" w14:textId="77777777" w:rsidR="0034378D" w:rsidRPr="007826EA" w:rsidRDefault="0034378D" w:rsidP="0034378D">
            <w:pPr>
              <w:jc w:val="center"/>
              <w:rPr>
                <w:rFonts w:ascii="Arial" w:hAnsi="Arial" w:cs="Arial"/>
              </w:rPr>
            </w:pPr>
            <w:r w:rsidRPr="007826EA">
              <w:rPr>
                <w:rFonts w:ascii="Arial" w:hAnsi="Arial" w:cs="Arial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id w:val="-784274022"/>
                <w:placeholder>
                  <w:docPart w:val="E6F164B87D324CEF8F4F10ECABB7FA42"/>
                </w:placeholder>
                <w:showingPlcHdr/>
              </w:sdtPr>
              <w:sdtEndPr/>
              <w:sdtContent>
                <w:permStart w:id="173039058" w:edGrp="everyone"/>
                <w:r w:rsidRPr="007826EA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73039058"/>
              </w:sdtContent>
            </w:sdt>
          </w:p>
        </w:tc>
      </w:tr>
      <w:tr w:rsidR="0034378D" w14:paraId="70A888EB" w14:textId="77777777" w:rsidTr="0034378D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92A56" w14:textId="77777777" w:rsidR="0034378D" w:rsidRPr="007826EA" w:rsidRDefault="0034378D" w:rsidP="0034378D">
            <w:pPr>
              <w:jc w:val="center"/>
              <w:rPr>
                <w:rFonts w:ascii="Arial" w:hAnsi="Arial" w:cs="Arial"/>
              </w:rPr>
            </w:pPr>
            <w:r w:rsidRPr="007826EA">
              <w:rPr>
                <w:rFonts w:ascii="Arial" w:hAnsi="Arial" w:cs="Arial"/>
              </w:rPr>
              <w:t xml:space="preserve">5. </w:t>
            </w:r>
            <w:sdt>
              <w:sdtPr>
                <w:rPr>
                  <w:rFonts w:ascii="Arial" w:hAnsi="Arial" w:cs="Arial"/>
                </w:rPr>
                <w:id w:val="1722859771"/>
                <w:placeholder>
                  <w:docPart w:val="BD4585A4B03B458D8AC111DCD621A886"/>
                </w:placeholder>
                <w:showingPlcHdr/>
              </w:sdtPr>
              <w:sdtEndPr/>
              <w:sdtContent>
                <w:permStart w:id="1875133323" w:edGrp="everyone"/>
                <w:r w:rsidRPr="007826EA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875133323"/>
              </w:sdtContent>
            </w:sdt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A1BC7" w14:textId="77777777" w:rsidR="0034378D" w:rsidRPr="007826EA" w:rsidRDefault="0034378D" w:rsidP="0034378D">
            <w:pPr>
              <w:jc w:val="center"/>
              <w:rPr>
                <w:rFonts w:ascii="Arial" w:hAnsi="Arial" w:cs="Arial"/>
              </w:rPr>
            </w:pPr>
            <w:r w:rsidRPr="007826EA">
              <w:rPr>
                <w:rFonts w:ascii="Arial" w:hAnsi="Arial" w:cs="Arial"/>
              </w:rPr>
              <w:t xml:space="preserve">5. </w:t>
            </w:r>
            <w:sdt>
              <w:sdtPr>
                <w:rPr>
                  <w:rFonts w:ascii="Arial" w:hAnsi="Arial" w:cs="Arial"/>
                </w:rPr>
                <w:id w:val="109719629"/>
                <w:placeholder>
                  <w:docPart w:val="054E50CDF0FD420CB1F99254C545DA18"/>
                </w:placeholder>
                <w:showingPlcHdr/>
              </w:sdtPr>
              <w:sdtEndPr/>
              <w:sdtContent>
                <w:permStart w:id="1759577367" w:edGrp="everyone"/>
                <w:r w:rsidRPr="007826EA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759577367"/>
              </w:sdtContent>
            </w:sdt>
          </w:p>
        </w:tc>
      </w:tr>
    </w:tbl>
    <w:p w14:paraId="5FC9120A" w14:textId="77777777" w:rsidR="0034378D" w:rsidRPr="00C94FD6" w:rsidRDefault="0034378D" w:rsidP="0034378D">
      <w:pPr>
        <w:pStyle w:val="NormalWeb"/>
        <w:spacing w:before="0" w:after="240"/>
        <w:jc w:val="both"/>
        <w:textAlignment w:val="baseline"/>
        <w:rPr>
          <w:rFonts w:ascii="Helvetica" w:hAnsi="Helvetica" w:cs="Helvetica"/>
          <w:color w:val="2B2B2B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5"/>
        <w:gridCol w:w="1275"/>
        <w:gridCol w:w="1134"/>
      </w:tblGrid>
      <w:tr w:rsidR="0034378D" w:rsidRPr="0051358C" w14:paraId="44779C86" w14:textId="77777777" w:rsidTr="0034378D">
        <w:trPr>
          <w:trHeight w:val="429"/>
        </w:trPr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AFA93" w14:textId="77777777" w:rsidR="0034378D" w:rsidRPr="0051358C" w:rsidRDefault="0034378D" w:rsidP="0034378D">
            <w:pPr>
              <w:jc w:val="both"/>
              <w:rPr>
                <w:sz w:val="24"/>
                <w:szCs w:val="24"/>
              </w:rPr>
            </w:pPr>
            <w:r w:rsidRPr="0051358C">
              <w:rPr>
                <w:rFonts w:ascii="Arial" w:hAnsi="Arial" w:cs="Arial"/>
                <w:sz w:val="24"/>
                <w:szCs w:val="24"/>
              </w:rPr>
              <w:t>1. Conhece produto com características similares?</w:t>
            </w:r>
            <w:r w:rsidRPr="0051358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BB1E5" w14:textId="64BA07AC" w:rsidR="0034378D" w:rsidRPr="0051358C" w:rsidRDefault="0034378D" w:rsidP="0034378D">
            <w:pPr>
              <w:snapToGri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object w:dxaOrig="225" w:dyaOrig="225" w14:anchorId="113F9361">
                <v:shape id="_x0000_i1143" type="#_x0000_t75" style="width:41.25pt;height:18.75pt" o:ole="">
                  <v:imagedata r:id="rId53" o:title=""/>
                </v:shape>
                <w:control r:id="rId54" w:name="OptionButton143" w:shapeid="_x0000_i1143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46585" w14:textId="5958B70F" w:rsidR="0034378D" w:rsidRPr="0051358C" w:rsidRDefault="0034378D" w:rsidP="0034378D">
            <w:pPr>
              <w:snapToGrid w:val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object w:dxaOrig="225" w:dyaOrig="225" w14:anchorId="4F05AB5B">
                <v:shape id="_x0000_i1206" type="#_x0000_t75" style="width:39.75pt;height:18.75pt" o:ole="">
                  <v:imagedata r:id="rId55" o:title=""/>
                </v:shape>
                <w:control r:id="rId56" w:name="OptionButton122" w:shapeid="_x0000_i1206"/>
              </w:object>
            </w:r>
          </w:p>
        </w:tc>
      </w:tr>
      <w:tr w:rsidR="0034378D" w:rsidRPr="0051358C" w14:paraId="4C76B6B9" w14:textId="77777777" w:rsidTr="0034378D">
        <w:trPr>
          <w:trHeight w:val="705"/>
        </w:trPr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C883D" w14:textId="4EDD7704" w:rsidR="0034378D" w:rsidRPr="0051358C" w:rsidRDefault="0034378D" w:rsidP="0034378D">
            <w:pPr>
              <w:ind w:left="312" w:hanging="312"/>
              <w:jc w:val="both"/>
              <w:rPr>
                <w:sz w:val="24"/>
                <w:szCs w:val="24"/>
              </w:rPr>
            </w:pPr>
            <w:r w:rsidRPr="0051358C">
              <w:rPr>
                <w:rFonts w:ascii="Arial" w:hAnsi="Arial" w:cs="Arial"/>
                <w:sz w:val="24"/>
                <w:szCs w:val="24"/>
              </w:rPr>
              <w:t>2. Houve algum</w:t>
            </w:r>
            <w:r w:rsidR="00BB3C8B">
              <w:rPr>
                <w:rFonts w:ascii="Arial" w:hAnsi="Arial" w:cs="Arial"/>
                <w:sz w:val="24"/>
                <w:szCs w:val="24"/>
              </w:rPr>
              <w:t xml:space="preserve"> desenho industrial</w:t>
            </w:r>
            <w:r w:rsidRPr="0051358C">
              <w:rPr>
                <w:rFonts w:ascii="Arial" w:hAnsi="Arial" w:cs="Arial"/>
                <w:sz w:val="24"/>
                <w:szCs w:val="24"/>
              </w:rPr>
              <w:t xml:space="preserve"> depositad</w:t>
            </w:r>
            <w:r w:rsidR="00BB3C8B">
              <w:rPr>
                <w:rFonts w:ascii="Arial" w:hAnsi="Arial" w:cs="Arial"/>
                <w:sz w:val="24"/>
                <w:szCs w:val="24"/>
              </w:rPr>
              <w:t>o</w:t>
            </w:r>
            <w:r w:rsidRPr="0051358C">
              <w:rPr>
                <w:rFonts w:ascii="Arial" w:hAnsi="Arial" w:cs="Arial"/>
                <w:sz w:val="24"/>
                <w:szCs w:val="24"/>
              </w:rPr>
              <w:t>/requerid</w:t>
            </w:r>
            <w:r w:rsidR="00BB3C8B">
              <w:rPr>
                <w:rFonts w:ascii="Arial" w:hAnsi="Arial" w:cs="Arial"/>
                <w:sz w:val="24"/>
                <w:szCs w:val="24"/>
              </w:rPr>
              <w:t>o</w:t>
            </w:r>
            <w:r w:rsidRPr="0051358C">
              <w:rPr>
                <w:rFonts w:ascii="Arial" w:hAnsi="Arial" w:cs="Arial"/>
                <w:sz w:val="24"/>
                <w:szCs w:val="24"/>
              </w:rPr>
              <w:t xml:space="preserve"> de um invento similar (levantamento em bases de </w:t>
            </w:r>
            <w:r w:rsidR="00BB3C8B">
              <w:rPr>
                <w:rFonts w:ascii="Arial" w:hAnsi="Arial" w:cs="Arial"/>
                <w:sz w:val="24"/>
                <w:szCs w:val="24"/>
              </w:rPr>
              <w:t>desenho industrial</w:t>
            </w:r>
            <w:r w:rsidRPr="0051358C"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3518B" w14:textId="3CF7AEF6" w:rsidR="0034378D" w:rsidRPr="0051358C" w:rsidRDefault="0034378D" w:rsidP="0034378D">
            <w:pPr>
              <w:snapToGri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object w:dxaOrig="225" w:dyaOrig="225" w14:anchorId="278BA7F6">
                <v:shape id="_x0000_i1207" type="#_x0000_t75" style="width:41.25pt;height:18.75pt" o:ole="">
                  <v:imagedata r:id="rId57" o:title=""/>
                </v:shape>
                <w:control r:id="rId58" w:name="OptionButton16" w:shapeid="_x0000_i1207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C22FA" w14:textId="55739340" w:rsidR="0034378D" w:rsidRPr="0051358C" w:rsidRDefault="0034378D" w:rsidP="0034378D">
            <w:pPr>
              <w:snapToGri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object w:dxaOrig="225" w:dyaOrig="225" w14:anchorId="33B76368">
                <v:shape id="_x0000_i1210" type="#_x0000_t75" style="width:43.5pt;height:18.75pt" o:ole="">
                  <v:imagedata r:id="rId59" o:title=""/>
                </v:shape>
                <w:control r:id="rId60" w:name="OptionButton17" w:shapeid="_x0000_i1210"/>
              </w:object>
            </w:r>
          </w:p>
        </w:tc>
      </w:tr>
      <w:tr w:rsidR="0034378D" w:rsidRPr="0051358C" w14:paraId="78A71FB1" w14:textId="77777777" w:rsidTr="0034378D">
        <w:trPr>
          <w:trHeight w:val="687"/>
        </w:trPr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CB240" w14:textId="77777777" w:rsidR="0034378D" w:rsidRPr="0051358C" w:rsidRDefault="0034378D" w:rsidP="0034378D">
            <w:pPr>
              <w:ind w:left="214" w:hanging="214"/>
              <w:jc w:val="both"/>
              <w:rPr>
                <w:sz w:val="24"/>
                <w:szCs w:val="24"/>
              </w:rPr>
            </w:pPr>
            <w:r w:rsidRPr="0051358C">
              <w:rPr>
                <w:rFonts w:ascii="Arial" w:hAnsi="Arial" w:cs="Arial"/>
                <w:sz w:val="24"/>
                <w:szCs w:val="24"/>
              </w:rPr>
              <w:t>3. Foi realizada pesquisa bibliográfica relacionada com o invento (levantamento em bases de artigos)?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EE8F6" w14:textId="04DC60AC" w:rsidR="0034378D" w:rsidRPr="0051358C" w:rsidRDefault="0034378D" w:rsidP="0034378D">
            <w:pPr>
              <w:snapToGri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object w:dxaOrig="225" w:dyaOrig="225" w14:anchorId="1D6D5ADC">
                <v:shape id="_x0000_i1211" type="#_x0000_t75" style="width:41.25pt;height:18.75pt" o:ole="">
                  <v:imagedata r:id="rId61" o:title=""/>
                </v:shape>
                <w:control r:id="rId62" w:name="OptionButton18" w:shapeid="_x0000_i1211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C098C" w14:textId="467B4D98" w:rsidR="0034378D" w:rsidRPr="0051358C" w:rsidRDefault="0034378D" w:rsidP="0034378D">
            <w:pPr>
              <w:snapToGri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object w:dxaOrig="225" w:dyaOrig="225" w14:anchorId="074367BE">
                <v:shape id="_x0000_i1214" type="#_x0000_t75" style="width:43.5pt;height:18.75pt" o:ole="">
                  <v:imagedata r:id="rId63" o:title=""/>
                </v:shape>
                <w:control r:id="rId64" w:name="OptionButton19" w:shapeid="_x0000_i1214"/>
              </w:object>
            </w:r>
          </w:p>
        </w:tc>
      </w:tr>
      <w:tr w:rsidR="0034378D" w:rsidRPr="0051358C" w14:paraId="22C77023" w14:textId="77777777" w:rsidTr="0034378D">
        <w:trPr>
          <w:trHeight w:val="710"/>
        </w:trPr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7AF5B" w14:textId="77777777" w:rsidR="0034378D" w:rsidRPr="0051358C" w:rsidRDefault="0034378D" w:rsidP="0034378D">
            <w:pPr>
              <w:ind w:left="312" w:hanging="312"/>
              <w:jc w:val="both"/>
              <w:rPr>
                <w:sz w:val="24"/>
                <w:szCs w:val="24"/>
              </w:rPr>
            </w:pPr>
            <w:r w:rsidRPr="0051358C">
              <w:rPr>
                <w:rFonts w:ascii="Arial" w:hAnsi="Arial" w:cs="Arial"/>
                <w:sz w:val="24"/>
                <w:szCs w:val="24"/>
              </w:rPr>
              <w:t xml:space="preserve">4. Há alguma proteção de propriedade intelectual aplicada a invenção proposta?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EF8D3" w14:textId="2DE777ED" w:rsidR="0034378D" w:rsidRPr="0051358C" w:rsidRDefault="0034378D" w:rsidP="0034378D">
            <w:pPr>
              <w:snapToGri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object w:dxaOrig="225" w:dyaOrig="225" w14:anchorId="3FEF91E1">
                <v:shape id="_x0000_i1215" type="#_x0000_t75" style="width:41.25pt;height:18.75pt" o:ole="">
                  <v:imagedata r:id="rId65" o:title=""/>
                </v:shape>
                <w:control r:id="rId66" w:name="OptionButton20" w:shapeid="_x0000_i1215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640F" w14:textId="2DA178D6" w:rsidR="0034378D" w:rsidRPr="0051358C" w:rsidRDefault="0034378D" w:rsidP="0034378D">
            <w:pPr>
              <w:snapToGri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object w:dxaOrig="225" w:dyaOrig="225" w14:anchorId="64BC44DF">
                <v:shape id="_x0000_i1218" type="#_x0000_t75" style="width:48pt;height:18.75pt" o:ole="">
                  <v:imagedata r:id="rId67" o:title=""/>
                </v:shape>
                <w:control r:id="rId68" w:name="OptionButton21" w:shapeid="_x0000_i1218"/>
              </w:object>
            </w:r>
          </w:p>
        </w:tc>
      </w:tr>
    </w:tbl>
    <w:p w14:paraId="0A3EEFD4" w14:textId="60B626AC" w:rsidR="007C4B9F" w:rsidRDefault="007C4B9F" w:rsidP="00365FD4">
      <w:pPr>
        <w:spacing w:after="0"/>
        <w:jc w:val="both"/>
        <w:rPr>
          <w:rFonts w:ascii="Arial" w:hAnsi="Arial" w:cs="Arial"/>
          <w:b/>
          <w:bCs/>
          <w:iCs/>
        </w:rPr>
      </w:pPr>
    </w:p>
    <w:p w14:paraId="5E82D291" w14:textId="77777777" w:rsidR="00EE4A3E" w:rsidRDefault="00EE4A3E" w:rsidP="00EE4A3E">
      <w:pPr>
        <w:jc w:val="both"/>
        <w:rPr>
          <w:rFonts w:ascii="Arial" w:eastAsia="Calibri" w:hAnsi="Arial" w:cs="Arial"/>
          <w:iCs/>
        </w:rPr>
      </w:pPr>
    </w:p>
    <w:p w14:paraId="5BD4EC00" w14:textId="77777777" w:rsidR="00EE4A3E" w:rsidRDefault="00EE4A3E" w:rsidP="00EE4A3E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BDD6EE" w:themeFill="accent5" w:themeFillTint="66"/>
        <w:spacing w:after="0"/>
        <w:jc w:val="center"/>
      </w:pPr>
      <w:r>
        <w:rPr>
          <w:rFonts w:ascii="Arial" w:hAnsi="Arial" w:cs="Arial"/>
          <w:b/>
          <w:smallCaps/>
        </w:rPr>
        <w:t>INFORMAÇÕES SOBRE O REGISTRO</w:t>
      </w:r>
    </w:p>
    <w:p w14:paraId="126EA859" w14:textId="77777777" w:rsidR="00EE4A3E" w:rsidRDefault="00EE4A3E" w:rsidP="00EE4A3E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969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6835"/>
      </w:tblGrid>
      <w:tr w:rsidR="00EE4A3E" w:rsidRPr="00A769CA" w14:paraId="57A118AD" w14:textId="77777777" w:rsidTr="003D58BD">
        <w:trPr>
          <w:cantSplit/>
          <w:trHeight w:val="404"/>
        </w:trPr>
        <w:tc>
          <w:tcPr>
            <w:tcW w:w="9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A3D2AD6" w14:textId="77777777" w:rsidR="00EE4A3E" w:rsidRPr="00A769CA" w:rsidRDefault="00EE4A3E" w:rsidP="003D58BD">
            <w:pPr>
              <w:pStyle w:val="Cabealho"/>
              <w:tabs>
                <w:tab w:val="left" w:pos="288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DADOS DO DI</w:t>
            </w:r>
          </w:p>
        </w:tc>
      </w:tr>
      <w:tr w:rsidR="00EE4A3E" w:rsidRPr="00A769CA" w14:paraId="6D931EF0" w14:textId="77777777" w:rsidTr="003D58BD">
        <w:trPr>
          <w:cantSplit/>
          <w:trHeight w:val="614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C82E2" w14:textId="2C16EE33" w:rsidR="00EE4A3E" w:rsidRPr="00A769CA" w:rsidRDefault="00EE4A3E" w:rsidP="003D58BD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9CA">
              <w:rPr>
                <w:rFonts w:ascii="Arial" w:hAnsi="Arial" w:cs="Arial"/>
                <w:b/>
                <w:sz w:val="24"/>
                <w:szCs w:val="24"/>
              </w:rPr>
              <w:t>TÍTULO</w:t>
            </w:r>
            <w:r w:rsidR="00C12D24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45347422"/>
            <w:placeholder>
              <w:docPart w:val="9AF76B8DE56C4EC688BFF44247EEEC8D"/>
            </w:placeholder>
            <w:showingPlcHdr/>
          </w:sdtPr>
          <w:sdtEndPr/>
          <w:sdtContent>
            <w:permStart w:id="905713242" w:edGrp="everyone" w:displacedByCustomXml="prev"/>
            <w:tc>
              <w:tcPr>
                <w:tcW w:w="68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E75F05E" w14:textId="77777777" w:rsidR="00EE4A3E" w:rsidRPr="00A769CA" w:rsidRDefault="00EE4A3E" w:rsidP="003D58BD">
                <w:pPr>
                  <w:pStyle w:val="Cabealho"/>
                  <w:snapToGrid w:val="0"/>
                  <w:rPr>
                    <w:rFonts w:ascii="Arial" w:hAnsi="Arial" w:cs="Arial"/>
                    <w:sz w:val="24"/>
                    <w:szCs w:val="24"/>
                  </w:rPr>
                </w:pPr>
                <w:r w:rsidRPr="00A769CA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o texto.</w:t>
                </w:r>
              </w:p>
            </w:tc>
            <w:permEnd w:id="905713242" w:displacedByCustomXml="next"/>
          </w:sdtContent>
        </w:sdt>
      </w:tr>
      <w:tr w:rsidR="00EE4A3E" w:rsidRPr="00A769CA" w14:paraId="5F6CB59C" w14:textId="77777777" w:rsidTr="003D58BD">
        <w:trPr>
          <w:cantSplit/>
          <w:trHeight w:val="402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6C065" w14:textId="77777777" w:rsidR="00EE4A3E" w:rsidRPr="007B13AE" w:rsidRDefault="00F25396" w:rsidP="003D58BD">
            <w:pPr>
              <w:pStyle w:val="Cabealho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434556846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1650134" w:edGrp="everyone"/>
                <w:r w:rsidR="00EE4A3E" w:rsidRPr="007B13A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  <w:permEnd w:id="2061650134"/>
              </w:sdtContent>
            </w:sdt>
            <w:r w:rsidR="00EE4A3E" w:rsidRPr="007B13AE">
              <w:rPr>
                <w:rFonts w:ascii="Arial" w:hAnsi="Arial" w:cs="Arial"/>
                <w:b/>
                <w:bCs/>
                <w:sz w:val="24"/>
                <w:szCs w:val="24"/>
              </w:rPr>
              <w:t>Bidimensional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FA90D" w14:textId="77777777" w:rsidR="00EE4A3E" w:rsidRPr="00B25C9A" w:rsidRDefault="00EE4A3E" w:rsidP="003D58BD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25C9A">
              <w:rPr>
                <w:rFonts w:ascii="Arial" w:hAnsi="Arial" w:cs="Arial"/>
                <w:sz w:val="24"/>
                <w:szCs w:val="24"/>
              </w:rPr>
              <w:t>Padrão Ornamental aplicado a/em:</w:t>
            </w:r>
          </w:p>
          <w:permStart w:id="2116421438" w:edGrp="everyone" w:displacedByCustomXml="next"/>
          <w:sdt>
            <w:sdtPr>
              <w:rPr>
                <w:rFonts w:ascii="Arial" w:hAnsi="Arial" w:cs="Arial"/>
                <w:sz w:val="24"/>
                <w:szCs w:val="24"/>
              </w:rPr>
              <w:id w:val="-785961855"/>
              <w:placeholder>
                <w:docPart w:val="7EBDF4695EDC40688C996EC1F467A930"/>
              </w:placeholder>
              <w:showingPlcHdr/>
            </w:sdtPr>
            <w:sdtEndPr/>
            <w:sdtContent>
              <w:p w14:paraId="766520B3" w14:textId="7B32D539" w:rsidR="00EE4A3E" w:rsidRDefault="00EE4A3E" w:rsidP="003D58BD">
                <w:pPr>
                  <w:pStyle w:val="Cabealho"/>
                  <w:snapToGrid w:val="0"/>
                  <w:rPr>
                    <w:rFonts w:ascii="Arial" w:hAnsi="Arial" w:cs="Arial"/>
                    <w:sz w:val="24"/>
                    <w:szCs w:val="24"/>
                  </w:rPr>
                </w:pPr>
                <w:r w:rsidRPr="00B25C9A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o texto.</w:t>
                </w:r>
              </w:p>
            </w:sdtContent>
          </w:sdt>
          <w:permEnd w:id="2116421438"/>
          <w:p w14:paraId="20A47016" w14:textId="77777777" w:rsidR="00EE4A3E" w:rsidRPr="00B25C9A" w:rsidRDefault="00EE4A3E" w:rsidP="003D58BD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A3E" w:rsidRPr="00A769CA" w14:paraId="7227F56C" w14:textId="77777777" w:rsidTr="003D58BD">
        <w:trPr>
          <w:cantSplit/>
          <w:trHeight w:val="432"/>
        </w:trPr>
        <w:tc>
          <w:tcPr>
            <w:tcW w:w="2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015A9" w14:textId="77777777" w:rsidR="00EE4A3E" w:rsidRPr="007B13AE" w:rsidRDefault="00F25396" w:rsidP="003D58BD">
            <w:pPr>
              <w:pStyle w:val="Cabealho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730303974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9559324" w:edGrp="everyone"/>
                <w:r w:rsidR="00EE4A3E" w:rsidRPr="007B13A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  <w:permEnd w:id="1599559324"/>
              </w:sdtContent>
            </w:sdt>
            <w:r w:rsidR="00EE4A3E" w:rsidRPr="007B13AE">
              <w:rPr>
                <w:rFonts w:ascii="Arial" w:hAnsi="Arial" w:cs="Arial"/>
                <w:b/>
                <w:bCs/>
                <w:sz w:val="24"/>
                <w:szCs w:val="24"/>
              </w:rPr>
              <w:t>Tridimensional</w:t>
            </w:r>
          </w:p>
        </w:tc>
        <w:tc>
          <w:tcPr>
            <w:tcW w:w="6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BD521" w14:textId="77777777" w:rsidR="00EE4A3E" w:rsidRPr="00B25C9A" w:rsidRDefault="00EE4A3E" w:rsidP="003D58BD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25C9A">
              <w:rPr>
                <w:rFonts w:ascii="Arial" w:hAnsi="Arial" w:cs="Arial"/>
                <w:sz w:val="24"/>
                <w:szCs w:val="24"/>
              </w:rPr>
              <w:t>Configuração aplica a/em:</w:t>
            </w:r>
          </w:p>
          <w:permStart w:id="1700289948" w:edGrp="everyone" w:displacedByCustomXml="next"/>
          <w:sdt>
            <w:sdtPr>
              <w:rPr>
                <w:rFonts w:ascii="Arial" w:hAnsi="Arial" w:cs="Arial"/>
                <w:sz w:val="24"/>
                <w:szCs w:val="24"/>
              </w:rPr>
              <w:id w:val="-158384718"/>
              <w:placeholder>
                <w:docPart w:val="9191798061414B70B64FA91F5CB65AC0"/>
              </w:placeholder>
            </w:sdtPr>
            <w:sdtEndPr/>
            <w:sdtContent>
              <w:p w14:paraId="6ABC1992" w14:textId="4E26A531" w:rsidR="00EE4A3E" w:rsidRDefault="00EE4A3E" w:rsidP="003D58BD">
                <w:pPr>
                  <w:pStyle w:val="Cabealho"/>
                  <w:snapToGrid w:val="0"/>
                  <w:rPr>
                    <w:rFonts w:ascii="Arial" w:hAnsi="Arial" w:cs="Arial"/>
                    <w:sz w:val="24"/>
                    <w:szCs w:val="24"/>
                  </w:rPr>
                </w:pPr>
                <w:r w:rsidRPr="00B25C9A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o texto.</w:t>
                </w:r>
              </w:p>
            </w:sdtContent>
          </w:sdt>
          <w:permEnd w:id="1700289948"/>
          <w:p w14:paraId="4D2DD3EC" w14:textId="0D710C08" w:rsidR="00EE4A3E" w:rsidRPr="00B25C9A" w:rsidRDefault="00C12D24" w:rsidP="003D58BD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05A46170" w14:textId="5C165BED" w:rsidR="001B0D7E" w:rsidRPr="00C12D24" w:rsidRDefault="00C12D24" w:rsidP="00365FD4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E7229">
        <w:rPr>
          <w:rFonts w:ascii="Arial" w:hAnsi="Arial" w:cs="Arial"/>
          <w:i/>
          <w:sz w:val="20"/>
          <w:szCs w:val="20"/>
        </w:rPr>
        <w:t>*</w:t>
      </w:r>
      <w:r w:rsidRPr="00EE7229">
        <w:rPr>
          <w:i/>
          <w:sz w:val="18"/>
          <w:szCs w:val="18"/>
        </w:rPr>
        <w:t xml:space="preserve"> </w:t>
      </w:r>
      <w:r w:rsidRPr="00EE7229">
        <w:rPr>
          <w:rFonts w:ascii="Arial" w:hAnsi="Arial" w:cs="Arial"/>
          <w:i/>
          <w:sz w:val="20"/>
          <w:szCs w:val="20"/>
        </w:rPr>
        <w:t xml:space="preserve">o título do registro de DI no INPI será de acordo com o preenchimento destes campos. Por exemplo, caso seja bidimensional, o título do DI será “Padrão Ornamental aplicado a/em (TÍTULO DO </w:t>
      </w:r>
      <w:proofErr w:type="gramStart"/>
      <w:r w:rsidRPr="00EE7229">
        <w:rPr>
          <w:rFonts w:ascii="Arial" w:hAnsi="Arial" w:cs="Arial"/>
          <w:i/>
          <w:sz w:val="20"/>
          <w:szCs w:val="20"/>
        </w:rPr>
        <w:t>DI)”</w:t>
      </w:r>
      <w:proofErr w:type="gramEnd"/>
      <w:r w:rsidRPr="00EE7229">
        <w:rPr>
          <w:rFonts w:ascii="Arial" w:hAnsi="Arial" w:cs="Arial"/>
          <w:i/>
          <w:sz w:val="20"/>
          <w:szCs w:val="20"/>
        </w:rPr>
        <w:t xml:space="preserve">. Caso seja tridimensional, o título do DI será “Configuração aplicada a/em (TÍTULO DO </w:t>
      </w:r>
      <w:proofErr w:type="gramStart"/>
      <w:r w:rsidRPr="00EE7229">
        <w:rPr>
          <w:rFonts w:ascii="Arial" w:hAnsi="Arial" w:cs="Arial"/>
          <w:i/>
          <w:sz w:val="20"/>
          <w:szCs w:val="20"/>
        </w:rPr>
        <w:t>DI)”</w:t>
      </w:r>
      <w:proofErr w:type="gramEnd"/>
      <w:r w:rsidRPr="00EE7229">
        <w:rPr>
          <w:rFonts w:ascii="Arial" w:hAnsi="Arial" w:cs="Arial"/>
          <w:i/>
          <w:sz w:val="20"/>
          <w:szCs w:val="20"/>
        </w:rPr>
        <w:t>.</w:t>
      </w:r>
    </w:p>
    <w:p w14:paraId="7EF1BFF5" w14:textId="2B5B433E" w:rsidR="001B0D7E" w:rsidRDefault="001B0D7E" w:rsidP="00365FD4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969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6835"/>
      </w:tblGrid>
      <w:tr w:rsidR="00C12D24" w:rsidRPr="00A769CA" w14:paraId="4CEC68B0" w14:textId="77777777" w:rsidTr="00C12D24">
        <w:trPr>
          <w:cantSplit/>
          <w:trHeight w:val="404"/>
        </w:trPr>
        <w:tc>
          <w:tcPr>
            <w:tcW w:w="9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AC0AE52" w14:textId="77777777" w:rsidR="00C12D24" w:rsidRPr="00A769CA" w:rsidRDefault="00C12D24" w:rsidP="00C12D24">
            <w:pPr>
              <w:pStyle w:val="Cabealho"/>
              <w:tabs>
                <w:tab w:val="left" w:pos="288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Informações adicionais</w:t>
            </w:r>
          </w:p>
        </w:tc>
      </w:tr>
      <w:tr w:rsidR="00C12D24" w:rsidRPr="00A769CA" w14:paraId="7F6EBC7F" w14:textId="77777777" w:rsidTr="00C12D24">
        <w:trPr>
          <w:cantSplit/>
          <w:trHeight w:val="402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90D2B" w14:textId="77777777" w:rsidR="00C12D24" w:rsidRPr="00A769CA" w:rsidRDefault="00C12D24" w:rsidP="00C12D24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9CA">
              <w:rPr>
                <w:rFonts w:ascii="Arial" w:hAnsi="Arial" w:cs="Arial"/>
                <w:b/>
                <w:sz w:val="24"/>
                <w:szCs w:val="24"/>
              </w:rPr>
              <w:t>Centro de Ensino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Centro de Ensino"/>
            <w:tag w:val="Centro de Ensino"/>
            <w:id w:val="-1510676316"/>
            <w:placeholder>
              <w:docPart w:val="35CA67A3E88C4B168DA9762D695E6ED2"/>
            </w:placeholder>
            <w:showingPlcHdr/>
            <w:dropDownList>
              <w:listItem w:value="Escolher um item."/>
              <w:listItem w:displayText="Araranguá" w:value="Araranguá"/>
              <w:listItem w:displayText="Blumenau" w:value="Blumenau"/>
              <w:listItem w:displayText="Curitibanos" w:value="Curitibanos"/>
              <w:listItem w:displayText="Joinville" w:value="Joinville"/>
              <w:listItem w:displayText="Centro de Ciências Agrárias (CCA)" w:value="Centro de Ciências Agrárias (CCA)"/>
              <w:listItem w:displayText="Centro de Ciências Biológicas (CCB)" w:value="Centro de Ciências Biológicas (CCB)"/>
              <w:listItem w:displayText="Centro de Comunicação e Expressão (CCE)" w:value="Centro de Comunicação e Expressão (CCE)"/>
              <w:listItem w:displayText="Centro de Ciências da Saúde (CCS)" w:value="Centro de Ciências da Saúde (CCS)"/>
              <w:listItem w:displayText="Centro de Ciências Jurídicas (CCJ)" w:value="Centro de Ciências Jurídicas (CCJ)"/>
              <w:listItem w:displayText="Centro de Desportos (CDS)" w:value="Centro de Desportos (CDS)"/>
              <w:listItem w:displayText="Centro de Ciências da Educação (CED)" w:value="Centro de Ciências da Educação (CED)"/>
              <w:listItem w:displayText="Centro de Filosofia e Ciências Humanas (CFH)" w:value="Centro de Filosofia e Ciências Humanas (CFH)"/>
              <w:listItem w:displayText="Centro de Ciências Físicas e Matemáticas (CFM)" w:value="Centro de Ciências Físicas e Matemáticas (CFM)"/>
              <w:listItem w:displayText="Centro Socioeconômico (CSE)" w:value="Centro Socioeconômico (CSE)"/>
              <w:listItem w:displayText="Centro Tecnológico (CTC)" w:value="Centro Tecnológico (CTC)"/>
            </w:dropDownList>
          </w:sdtPr>
          <w:sdtEndPr/>
          <w:sdtContent>
            <w:permStart w:id="1011169194" w:edGrp="everyone" w:displacedByCustomXml="prev"/>
            <w:tc>
              <w:tcPr>
                <w:tcW w:w="68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2FAED4E" w14:textId="77777777" w:rsidR="00C12D24" w:rsidRPr="00A769CA" w:rsidRDefault="00C12D24" w:rsidP="00C12D24">
                <w:pPr>
                  <w:pStyle w:val="Cabealho"/>
                  <w:snapToGrid w:val="0"/>
                  <w:rPr>
                    <w:rFonts w:ascii="Arial" w:hAnsi="Arial" w:cs="Arial"/>
                    <w:sz w:val="24"/>
                    <w:szCs w:val="24"/>
                  </w:rPr>
                </w:pPr>
                <w:r w:rsidRPr="00121F0C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Escolher um item.</w:t>
                </w:r>
              </w:p>
            </w:tc>
            <w:permEnd w:id="1011169194" w:displacedByCustomXml="next"/>
          </w:sdtContent>
        </w:sdt>
      </w:tr>
      <w:tr w:rsidR="00C12D24" w:rsidRPr="00A769CA" w14:paraId="37AA7804" w14:textId="77777777" w:rsidTr="00C12D24">
        <w:trPr>
          <w:cantSplit/>
          <w:trHeight w:val="432"/>
        </w:trPr>
        <w:tc>
          <w:tcPr>
            <w:tcW w:w="2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25B4E" w14:textId="77777777" w:rsidR="00C12D24" w:rsidRPr="00A769CA" w:rsidRDefault="00C12D24" w:rsidP="00C12D24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9CA">
              <w:rPr>
                <w:rFonts w:ascii="Arial" w:hAnsi="Arial" w:cs="Arial"/>
                <w:b/>
                <w:sz w:val="24"/>
                <w:szCs w:val="24"/>
              </w:rPr>
              <w:t>Laboratório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43880774"/>
            <w:placeholder>
              <w:docPart w:val="28C8595EACAE434DB24E691EE69D2A88"/>
            </w:placeholder>
            <w:showingPlcHdr/>
          </w:sdtPr>
          <w:sdtEndPr/>
          <w:sdtContent>
            <w:permStart w:id="1757246160" w:edGrp="everyone" w:displacedByCustomXml="prev"/>
            <w:tc>
              <w:tcPr>
                <w:tcW w:w="683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AB5B340" w14:textId="77777777" w:rsidR="00C12D24" w:rsidRPr="00A769CA" w:rsidRDefault="00C12D24" w:rsidP="00C12D24">
                <w:pPr>
                  <w:pStyle w:val="Cabealho"/>
                  <w:snapToGrid w:val="0"/>
                  <w:rPr>
                    <w:rFonts w:ascii="Arial" w:hAnsi="Arial" w:cs="Arial"/>
                    <w:sz w:val="24"/>
                    <w:szCs w:val="24"/>
                  </w:rPr>
                </w:pPr>
                <w:r w:rsidRPr="00A769CA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o texto.</w:t>
                </w:r>
              </w:p>
            </w:tc>
            <w:permEnd w:id="1757246160" w:displacedByCustomXml="next"/>
          </w:sdtContent>
        </w:sdt>
      </w:tr>
      <w:tr w:rsidR="00C12D24" w:rsidRPr="00A769CA" w14:paraId="25FC3BD9" w14:textId="77777777" w:rsidTr="00C12D24">
        <w:trPr>
          <w:cantSplit/>
          <w:trHeight w:val="52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AFC29" w14:textId="77777777" w:rsidR="00C12D24" w:rsidRPr="00A769CA" w:rsidRDefault="00C12D24" w:rsidP="00C12D24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9CA">
              <w:rPr>
                <w:rFonts w:ascii="Arial" w:hAnsi="Arial" w:cs="Arial"/>
                <w:b/>
                <w:sz w:val="24"/>
                <w:szCs w:val="24"/>
              </w:rPr>
              <w:t>Área do Conhecimento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Áreas do Conhecimento - CNPq"/>
            <w:tag w:val="Áreas do Conhecimento - CNPq"/>
            <w:id w:val="-613742712"/>
            <w:placeholder>
              <w:docPart w:val="27873218001446C4A65F724F16207FA6"/>
            </w:placeholder>
            <w:showingPlcHdr/>
            <w:dropDownList>
              <w:listItem w:value="Escolher um item."/>
              <w:listItem w:displayText="Ciências Exatas e da Terra - MATEMÁTICA" w:value="Ciências Exatas e da Terra - MATEMÁTICA"/>
              <w:listItem w:displayText="Ciências Exatas e da Terra - PROBABILIDADE E ESTATÍSTICA" w:value="Ciências Exatas e da Terra - PROBABILIDADE E ESTATÍSTICA"/>
              <w:listItem w:displayText="Ciências Exatas e da Terra - CIÊNCIA DA COMPUTAÇÃO" w:value="Ciências Exatas e da Terra - CIÊNCIA DA COMPUTAÇÃO"/>
              <w:listItem w:displayText="Ciências Exatas e da Terra - ASTRONOMIA" w:value="Ciências Exatas e da Terra - ASTRONOMIA"/>
              <w:listItem w:displayText="Ciências Exatas e da Terra - FÍSICA" w:value="Ciências Exatas e da Terra - FÍSICA"/>
              <w:listItem w:displayText="Ciências Exatas e da Terra - QUÍMICA" w:value="Ciências Exatas e da Terra - QUÍMICA"/>
              <w:listItem w:displayText="Ciências Exatas e da Terra - GEOCIÊNCIAS" w:value="Ciências Exatas e da Terra - GEOCIÊNCIAS"/>
              <w:listItem w:displayText="Ciências Exatas e da Terra - OCEANOGRAFIA" w:value="Ciências Exatas e da Terra - OCEANOGRAFIA"/>
              <w:listItem w:displayText="Ciências Biológicas - BIOLOGIA GERAL" w:value="Ciências Biológicas - BIOLOGIA GERAL"/>
              <w:listItem w:displayText="Ciências Biológicas - GENÉTICA" w:value="Ciências Biológicas - GENÉTICA"/>
              <w:listItem w:displayText="Ciências Biológicas - BOTÂNICA" w:value="Ciências Biológicas - BOTÂNICA"/>
              <w:listItem w:displayText="Ciências Biológicas - ZOOLOGIA" w:value="Ciências Biológicas - ZOOLOGIA"/>
              <w:listItem w:displayText="Ciências Biológicas - ECOLOGIA" w:value="Ciências Biológicas - ECOLOGIA"/>
              <w:listItem w:displayText="Ciências Biológicas - MORFOLOGIA" w:value="Ciências Biológicas - MORFOLOGIA"/>
              <w:listItem w:displayText="Ciências Biológicas - FISIOLOGIA" w:value="Ciências Biológicas - FISIOLOGIA"/>
              <w:listItem w:displayText="Ciências Biológicas - BIOQUÍMICA" w:value="Ciências Biológicas - BIOQUÍMICA"/>
              <w:listItem w:displayText="Ciências Biológicas - BIOFÍSICA" w:value="Ciências Biológicas - BIOFÍSICA"/>
              <w:listItem w:displayText="Ciências Biológicas - FARMACOLOGIA" w:value="Ciências Biológicas - FARMACOLOGIA"/>
              <w:listItem w:displayText="Ciências Biológicas - IMUNOLOGIA" w:value="Ciências Biológicas - IMUNOLOGIA"/>
              <w:listItem w:displayText="Ciências Biológicas - MICROBIOLOGIA" w:value="Ciências Biológicas - MICROBIOLOGIA"/>
              <w:listItem w:displayText="Ciências Biológicas - PARASITOLOGIA" w:value="Ciências Biológicas - PARASITOLOGIA"/>
              <w:listItem w:displayText="Engenharias - ENGENHARIA CIVIL" w:value="Engenharias - ENGENHARIA CIVIL"/>
              <w:listItem w:displayText="Engenharias - ENGENHARIA DE MINAS" w:value="Engenharias - ENGENHARIA DE MINAS"/>
              <w:listItem w:displayText="Engenharias - ENGENHARIA DE MATERIAIS E METALÚRGICA" w:value="Engenharias - ENGENHARIA DE MATERIAIS E METALÚRGICA"/>
              <w:listItem w:displayText="Engenharias - ENGENHARIA ELÉTRICA" w:value="Engenharias - ENGENHARIA ELÉTRICA"/>
              <w:listItem w:displayText="Engenharias - ENGENHARIA MECÂNICA" w:value="Engenharias - ENGENHARIA MECÂNICA"/>
              <w:listItem w:displayText="Engenharias - ENGENHARIA QUÍMICA" w:value="Engenharias - ENGENHARIA QUÍMICA"/>
              <w:listItem w:displayText="Engenharias - ENGENHARIA SANITÁRIA" w:value="Engenharias - ENGENHARIA SANITÁRIA"/>
              <w:listItem w:displayText="Engenharias - ENGENHARIA DE PRODUÇÃO" w:value="Engenharias - ENGENHARIA DE PRODUÇÃO"/>
              <w:listItem w:displayText="Engenharias - ENGENHARIA NUCLEAR" w:value="Engenharias - ENGENHARIA NUCLEAR"/>
              <w:listItem w:displayText="Engenharias - ENGENHARIA DE TRANSPORTES" w:value="Engenharias - ENGENHARIA DE TRANSPORTES"/>
              <w:listItem w:displayText="Engenharias - ENGENHARIA NAVAL E OCEÂNICA" w:value="Engenharias - ENGENHARIA NAVAL E OCEÂNICA"/>
              <w:listItem w:displayText="Engenharias - ENGENHARIA AEROESPACIAL" w:value="Engenharias - ENGENHARIA AEROESPACIAL"/>
              <w:listItem w:displayText="Engenharias - ENGENHARIA BIOMÉDICA" w:value="Engenharias - ENGENHARIA BIOMÉDICA"/>
              <w:listItem w:displayText="Ciências da Saúde - MEDICINA" w:value="Ciências da Saúde - MEDICINA"/>
              <w:listItem w:displayText="Ciências da Saúde - ODONTOLOGIA" w:value="Ciências da Saúde - ODONTOLOGIA"/>
              <w:listItem w:displayText="Ciências da Saúde - FARMÁCIA" w:value="Ciências da Saúde - FARMÁCIA"/>
              <w:listItem w:displayText="Ciências da Saúde - ENFERMAGEM" w:value="Ciências da Saúde - ENFERMAGEM"/>
              <w:listItem w:displayText="Ciências da Saúde - NUTRIÇÃO" w:value="Ciências da Saúde - NUTRIÇÃO"/>
              <w:listItem w:displayText="Ciências da Saúde - SAÚDE COLETIVA" w:value="Ciências da Saúde - SAÚDE COLETIVA"/>
              <w:listItem w:displayText="Ciências da Saúde - FONOAUDIOLOGIA" w:value="Ciências da Saúde - FONOAUDIOLOGIA"/>
              <w:listItem w:displayText="Ciências da Saúde - FISIOTERAPIA E TERAPIA OCUPACIONAL" w:value="Ciências da Saúde - FISIOTERAPIA E TERAPIA OCUPACIONAL"/>
              <w:listItem w:displayText="Ciências da Saúde - EDUCAÇÃO FÍSICA" w:value="Ciências da Saúde - EDUCAÇÃO FÍSICA"/>
              <w:listItem w:displayText="Ciências Agrárias - AGRONOMIA" w:value="Ciências Agrárias - AGRONOMIA"/>
              <w:listItem w:displayText="Ciências Agrárias - RECURSOS FLORESTAIS E ENGENHARIA FLORESTAL" w:value="Ciências Agrárias - RECURSOS FLORESTAIS E ENGENHARIA FLORESTAL"/>
              <w:listItem w:displayText="Ciências Agrárias - ENGENHARIA AGRÍCOLA" w:value="Ciências Agrárias - ENGENHARIA AGRÍCOLA"/>
              <w:listItem w:displayText="Ciências Agrárias - ZOOTECNIA" w:value="Ciências Agrárias - ZOOTECNIA"/>
              <w:listItem w:displayText="Ciências Agrárias - MEDICINA VETERINÁRIA" w:value="Ciências Agrárias - MEDICINA VETERINÁRIA"/>
              <w:listItem w:displayText="Ciências Agrárias - RECURSOS PESQUEIROS E ENGENHARIA DE PESCA" w:value="Ciências Agrárias - RECURSOS PESQUEIROS E ENGENHARIA DE PESCA"/>
              <w:listItem w:displayText="Ciências Agrárias - CIÊNCIA E TECNOLOGIA DE ALIMENTOS" w:value="Ciências Agrárias - CIÊNCIA E TECNOLOGIA DE ALIMENTOS"/>
              <w:listItem w:displayText="Ciências Sociais Aplicadas - DIREITO" w:value="Ciências Sociais Aplicadas - DIREITO"/>
              <w:listItem w:displayText="Ciências Sociais Aplicadas - ADMINISTRAÇÃO" w:value="Ciências Sociais Aplicadas - ADMINISTRAÇÃO"/>
              <w:listItem w:displayText="Ciências Sociais Aplicadas - ECONOMIA" w:value="Ciências Sociais Aplicadas - ECONOMIA"/>
              <w:listItem w:displayText="Ciências Sociais Aplicadas - ARQUITETURA E URBANISMO" w:value="Ciências Sociais Aplicadas - ARQUITETURA E URBANISMO"/>
              <w:listItem w:displayText="Ciências Sociais Aplicadas - PLANEJAMENTO URBANO E REGIONAL" w:value="Ciências Sociais Aplicadas - PLANEJAMENTO URBANO E REGIONAL"/>
              <w:listItem w:displayText="Ciências Sociais Aplicadas - DEMOGRAFIA" w:value="Ciências Sociais Aplicadas - DEMOGRAFIA"/>
              <w:listItem w:displayText="Ciências Sociais Aplicadas - CIÊNCIA DA INFORMAÇÃO" w:value="Ciências Sociais Aplicadas - CIÊNCIA DA INFORMAÇÃO"/>
              <w:listItem w:displayText="Ciências Sociais Aplicadas - MUSEOLOGIA" w:value="Ciências Sociais Aplicadas - MUSEOLOGIA"/>
              <w:listItem w:displayText="Ciências Sociais Aplicadas - COMUNICAÇÃO" w:value="Ciências Sociais Aplicadas - COMUNICAÇÃO"/>
              <w:listItem w:displayText="Ciências Sociais Aplicadas - SERVIÇO SOCIAL" w:value="Ciências Sociais Aplicadas - SERVIÇO SOCIAL"/>
              <w:listItem w:displayText="Ciências Sociais Aplicadas - ECONOMIA DOMÉSTICA" w:value="Ciências Sociais Aplicadas - ECONOMIA DOMÉSTICA"/>
              <w:listItem w:displayText="Ciências Sociais Aplicadas - DESENHO INDUSTRIAL" w:value="Ciências Sociais Aplicadas - DESENHO INDUSTRIAL"/>
              <w:listItem w:displayText="Ciências Sociais Aplicadas - TURISMO" w:value="Ciências Sociais Aplicadas - TURISMO"/>
              <w:listItem w:displayText="Ciências Humanas - FILOSOFIA" w:value="Ciências Humanas - FILOSOFIA"/>
              <w:listItem w:displayText="Ciências Humanas - SOCIOLOGIA" w:value="Ciências Humanas - SOCIOLOGIA"/>
              <w:listItem w:displayText="Ciências Humanas - ANTROPOLOGIA" w:value="Ciências Humanas - ANTROPOLOGIA"/>
              <w:listItem w:displayText="Ciências Humanas - ARQUEOLOGIA" w:value="Ciências Humanas - ARQUEOLOGIA"/>
              <w:listItem w:displayText="Ciências Humanas - HISTÓRIA" w:value="Ciências Humanas - HISTÓRIA"/>
              <w:listItem w:displayText="Ciências Humanas - GEOGRAFIA" w:value="Ciências Humanas - GEOGRAFIA"/>
              <w:listItem w:displayText="Ciências Humanas - PSICOLOGIA" w:value="Ciências Humanas - PSICOLOGIA"/>
              <w:listItem w:displayText="Ciências Humanas - EDUCAÇÃO" w:value="Ciências Humanas - EDUCAÇÃO"/>
              <w:listItem w:displayText="Ciências Humanas - CIÊNCIA POLÍTICA" w:value="Ciências Humanas - CIÊNCIA POLÍTICA"/>
              <w:listItem w:displayText="Ciências Humanas - TEOLOGIA" w:value="Ciências Humanas - TEOLOGIA"/>
              <w:listItem w:displayText="Linguística, Letras e Artes - LINGUÍSTICA" w:value="Linguística, Letras e Artes - LINGUÍSTICA"/>
              <w:listItem w:displayText="Linguística, Letras e Artes - LETRAS" w:value="Linguística, Letras e Artes - LETRAS"/>
              <w:listItem w:displayText="Linguística, Letras e Artes - ARTES" w:value="Linguística, Letras e Artes - ARTES"/>
              <w:listItem w:displayText="Outros - ADMINISTRAÇÃO HOSPITALAR" w:value="Outros - ADMINISTRAÇÃO HOSPITALAR"/>
              <w:listItem w:displayText="Outros - ADMINISTRAÇÃO RURAL" w:value="Outros - ADMINISTRAÇÃO RURAL"/>
              <w:listItem w:displayText="Outros - CARREIRA MILITAR" w:value="Outros - CARREIRA MILITAR"/>
              <w:listItem w:displayText="Outros - CARREIRA RELIGIOSA" w:value="Outros - CARREIRA RELIGIOSA"/>
              <w:listItem w:displayText="Outros - CIÊNCIAS" w:value="Outros - CIÊNCIAS"/>
              <w:listItem w:displayText="Outros - BIOMEDICINA" w:value="Outros - BIOMEDICINA"/>
              <w:listItem w:displayText="Outros - CIÊNCIAS ATUÁRIAS" w:value="Outros - CIÊNCIAS ATUÁRIAS"/>
              <w:listItem w:displayText="Outros - CIÊNCIAS SOCIAIS" w:value="Outros - CIÊNCIAS SOCIAIS"/>
              <w:listItem w:displayText="Outros - DECORAÇÃO" w:value="Outros - DECORAÇÃO"/>
              <w:listItem w:displayText="Outros - DESENHO DE MODA" w:value="Outros - DESENHO DE MODA"/>
              <w:listItem w:displayText="Outros - DESENHO DE PROJETOS" w:value="Outros - DESENHO DE PROJETOS"/>
              <w:listItem w:displayText="Outros - DIPLOMACIA" w:value="Outros - DIPLOMACIA"/>
              <w:listItem w:displayText="Outros - ENGENHARIA DE AGRIMENSURA" w:value="Outros - ENGENHARIA DE AGRIMENSURA"/>
              <w:listItem w:displayText="Outros - ENGENHARIA CARTOGRÁGICA" w:value="Outros - ENGENHARIA CARTOGRÁGICA"/>
              <w:listItem w:displayText="Outros - ENGENHARIA DE ARMAMENTOS" w:value="Outros - ENGENHARIA DE ARMAMENTOS"/>
              <w:listItem w:displayText="Outros - ENGENHARIA MECATRÔNICA" w:value="Outros - ENGENHARIA MECATRÔNICA"/>
              <w:listItem w:displayText="Outros - ENGENHARIA TÊXTIL" w:value="Outros - ENGENHARIA TÊXTIL"/>
              <w:listItem w:displayText="Outros - ESTUDOS SOCIAIS" w:value="Outros - ESTUDOS SOCIAIS"/>
              <w:listItem w:displayText="Outros - HISTÓRIA NATURAL" w:value="Outros - HISTÓRIA NATURAL"/>
              <w:listItem w:displayText="Outros - QUÍMICA INDUSTRIAL" w:value="Outros - QUÍMICA INDUSTRIAL"/>
              <w:listItem w:displayText="Outros - RELAÇÕES INTERNACIONAIS" w:value="Outros - RELAÇÕES INTERNACIONAIS"/>
              <w:listItem w:displayText="Outros - RELAÇÕES PÚBLICAS" w:value="Outros - RELAÇÕES PÚBLICAS"/>
              <w:listItem w:displayText="Outros - SECRETARIADO EXECUTIVO" w:value="Outros - SECRETARIADO EXECUTIVO"/>
            </w:dropDownList>
          </w:sdtPr>
          <w:sdtEndPr/>
          <w:sdtContent>
            <w:permStart w:id="1232564383" w:edGrp="everyone" w:displacedByCustomXml="prev"/>
            <w:tc>
              <w:tcPr>
                <w:tcW w:w="68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338680C" w14:textId="77777777" w:rsidR="00C12D24" w:rsidRPr="00A769CA" w:rsidRDefault="00C12D24" w:rsidP="00C12D24">
                <w:pPr>
                  <w:pStyle w:val="Cabealho"/>
                  <w:snapToGrid w:val="0"/>
                  <w:rPr>
                    <w:rFonts w:ascii="Arial" w:hAnsi="Arial" w:cs="Arial"/>
                    <w:sz w:val="24"/>
                    <w:szCs w:val="24"/>
                  </w:rPr>
                </w:pPr>
                <w:r w:rsidRPr="00A769CA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Escolher um item.</w:t>
                </w:r>
              </w:p>
            </w:tc>
            <w:permEnd w:id="1232564383" w:displacedByCustomXml="next"/>
          </w:sdtContent>
        </w:sdt>
      </w:tr>
      <w:tr w:rsidR="00C12D24" w:rsidRPr="00A769CA" w14:paraId="5D5C2AA2" w14:textId="77777777" w:rsidTr="00C12D24">
        <w:trPr>
          <w:cantSplit/>
          <w:trHeight w:val="437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0C31B" w14:textId="77777777" w:rsidR="00C12D24" w:rsidRPr="00A769CA" w:rsidRDefault="00C12D24" w:rsidP="00C12D24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9CA">
              <w:rPr>
                <w:rFonts w:ascii="Arial" w:hAnsi="Arial" w:cs="Arial"/>
                <w:b/>
                <w:sz w:val="24"/>
                <w:szCs w:val="24"/>
              </w:rPr>
              <w:t>Setor Econômico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etores econômicos"/>
            <w:tag w:val="Setores econômicos"/>
            <w:id w:val="780695911"/>
            <w:placeholder>
              <w:docPart w:val="C12285AAB33F43249FC2E4056FD20FE9"/>
            </w:placeholder>
            <w:showingPlcHdr/>
            <w:dropDownList>
              <w:listItem w:value="Escolher um item."/>
              <w:listItem w:displayText="Agricultura, Pecuária, Produção Florestal, Pesca e Aquicutura - PRODUÇÃO FLORESTAL" w:value="Agricultura, Pecuária, Produção Florestal, Pesca e Aquicutura - PRODUÇÃO FLORESTAL"/>
              <w:listItem w:displayText="Agricultura, Pecuária, Produção Florestal, Pesca e Aquicutura - PESCA E AQUICULTURA" w:value="Agricultura, Pecuária, Produção Florestal, Pesca e Aquicutura - PESCA E AQUICULTURA"/>
              <w:listItem w:displayText="Agricultura, Pecuária, Produção Florestal, Pesca e Aquicutura - AGRICULTURA, PECUÁRIA E SERVIÇOS RELACIONADOS (AGRONOMIA)" w:value="Agricultura, Pecuária, Produção Florestal, Pesca e Aquicutura - AGRICULTURA, PECUÁRIA E SERVIÇOS RELACIONADOS (AGRONOMIA)"/>
              <w:listItem w:displayText="Indústria Extrativas - EXTRAÇÃO DE CARVÃO MINERAL" w:value="Indústria Extrativas - EXTRAÇÃO DE CARVÃO MINERAL"/>
              <w:listItem w:displayText="Indústria Extrativas - EXTRAÇÃO DE PETRÓLEO E GÁS NATURAL" w:value="Indústria Extrativas - EXTRAÇÃO DE PETRÓLEO E GÁS NATURAL"/>
              <w:listItem w:displayText="Indústria Extrativas - EXTRAÇÃO DE MINERAIS METÁLICOS" w:value="Indústria Extrativas - EXTRAÇÃO DE MINERAIS METÁLICOS"/>
              <w:listItem w:displayText="Indústria Extrativas - EXTRAÇÃO DE MINERAIS NÃO-METÁLICOS" w:value="Indústria Extrativas - EXTRAÇÃO DE MINERAIS NÃO-METÁLICOS"/>
              <w:listItem w:displayText="Indústrias de Transformação - FABRICAÇÃO DE PRODUTOS ALIMENTÍCIOS" w:value="Indústrias de Transformação - FABRICAÇÃO DE PRODUTOS ALIMENTÍCIOS"/>
              <w:listItem w:displayText="Indústrias de Transformação - FABRICAÇÃO DE BEBIDAS" w:value="Indústrias de Transformação - FABRICAÇÃO DE BEBIDAS"/>
              <w:listItem w:displayText="Indústrias de Transformação - FABRICAÇÃO DE PRODUTOS DE FUMO" w:value="Indústrias de Transformação - FABRICAÇÃO DE PRODUTOS DE FUMO"/>
              <w:listItem w:displayText="Indústrias de Transformação - FABRICAÇÃO DE PRODUTOS TÊXTEIS" w:value="Indústrias de Transformação - FABRICAÇÃO DE PRODUTOS TÊXTEIS"/>
              <w:listItem w:displayText="Indústrias de Transformação - CONFECÇÃO DE ARTIGOS DO VESTUÁRIO E ACESSÓRIOS" w:value="Indústrias de Transformação - CONFECÇÃO DE ARTIGOS DO VESTUÁRIO E ACESSÓRIOS"/>
              <w:listItem w:displayText="Indústrias de Transformação - PREPARAÇÃO DE COUROS E FABRICAÇÃO DE ARTEFATO DE COURO, ARTIGOS PARA VIAGEM E CALÇADOS" w:value="Indústrias de Transformação - PREPARAÇÃO DE COUROS E FABRICAÇÃO DE ARTEFATO DE COURO, ARTIGOS PARA VIAGEM E CALÇADOS"/>
              <w:listItem w:displayText="Indústrias de Transformação - FABRICAÇÃO DE PRODUTOS DE MADEIRA" w:value="Indústrias de Transformação - FABRICAÇÃO DE PRODUTOS DE MADEIRA"/>
              <w:listItem w:displayText="Indústrias de Transformação - FABRICAÇÃO DE CELULOSE, PAPEL E PRODUTOS DE PAPEL" w:value="Indústrias de Transformação - FABRICAÇÃO DE CELULOSE, PAPEL E PRODUTOS DE PAPEL"/>
              <w:listItem w:displayText="Indústrias de Transformação - IMPRESSÃO E REPRODUÇÃO DE GRAVAÇÕES" w:value="Indústrias de Transformação - IMPRESSÃO E REPRODUÇÃO DE GRAVAÇÕES"/>
              <w:listItem w:displayText="Indústrias de Transformação - FABRICAÇÃO DE COQUE, DE PRODUTOS DERIVADOS DO PETRÓLEO E DE BIOCOMBUSTÍVEIS" w:value="Indústrias de Transformação - FABRICAÇÃO DE COQUE, DE PRODUTOS DERIVADOS DO PETRÓLEO E DE BIOCOMBUSTÍVEIS"/>
              <w:listItem w:displayText="Indústrias de Transformação - FABRICAÇÃO DE PRODUTOS QUÍMICOS" w:value="Indústrias de Transformação - FABRICAÇÃO DE PRODUTOS QUÍMICOS"/>
              <w:listItem w:displayText="Indústrias de Transformação - FABRICAÇÃO DE PRODUTOS FARMOQUÍMICOS E FARMACÊUTICOS" w:value="Indústrias de Transformação - FABRICAÇÃO DE PRODUTOS FARMOQUÍMICOS E FARMACÊUTICOS"/>
              <w:listItem w:displayText="Indústrias de Transformação - FABRICAÇÃO DE PRODUTOS DE BORRACHA E DE MATERIAL PLÁSTICO" w:value="Indústrias de Transformação - FABRICAÇÃO DE PRODUTOS DE BORRACHA E DE MATERIAL PLÁSTICO"/>
              <w:listItem w:displayText="Indústrias de Transformação - FABRICAÇÃO DE PRODUTOS DE MINERAIS NÃO-METÁLICOS" w:value="Indústrias de Transformação - FABRICAÇÃO DE PRODUTOS DE MINERAIS NÃO-METÁLICOS"/>
              <w:listItem w:displayText="Indústrias de Transformação - METALURGIA" w:value="Indústrias de Transformação - METALURGIA"/>
              <w:listItem w:displayText="Indústrias de Transformação - FABRICAÇÃO DE PRODUTOS DE METAL, EXCETO MÁQUINAS E EQUIPAMENTOS" w:value="Indústrias de Transformação - FABRICAÇÃO DE PRODUTOS DE METAL, EXCETO MÁQUINAS E EQUIPAMENTOS"/>
              <w:listItem w:displayText="Indústrias de Transformação - FABRICAÇÃO DE EQUIPAMENTOS DE INFORMÁTICA, PRODUTOS ELETRÔNICOS E ÓPTICOS" w:value="Indústrias de Transformação - FABRICAÇÃO DE EQUIPAMENTOS DE INFORMÁTICA, PRODUTOS ELETRÔNICOS E ÓPTICOS"/>
              <w:listItem w:displayText="Indústrias de Transformação - FABRICAÇÃO DE MÁQUINAS, APARELHOS E MATERIAIS ELÉTRICOS" w:value="Indústrias de Transformação - FABRICAÇÃO DE MÁQUINAS, APARELHOS E MATERIAIS ELÉTRICOS"/>
              <w:listItem w:displayText="Indústrias de Transformação - FABRICAÇÃO DE MÁQUINAS E EQUIPAMENTOS" w:value="Indústrias de Transformação - FABRICAÇÃO DE MÁQUINAS E EQUIPAMENTOS"/>
              <w:listItem w:displayText="Indústrias de Transformação - FABRICAÇÃO DE VEÍCULOS AUTOMOTORES, REBOQUES E CARROCERIAS" w:value="Indústrias de Transformação - FABRICAÇÃO DE VEÍCULOS AUTOMOTORES, REBOQUES E CARROCERIAS"/>
              <w:listItem w:displayText="Indústrias de Transformação - FABRICAÇÃO DE OUTROS EQUIPAMENTOS DE TRANSPORTE, EXCEO VEÍCULOS AUTOMOTORES" w:value="Indústrias de Transformação - FABRICAÇÃO DE OUTROS EQUIPAMENTOS DE TRANSPORTE, EXCEO VEÍCULOS AUTOMOTORES"/>
              <w:listItem w:displayText="Indústrias de Transformação - FABRICAÇÃO DE MÓVEIS" w:value="Indústrias de Transformação - FABRICAÇÃO DE MÓVEIS"/>
              <w:listItem w:displayText="Indústrias de Transformação - FABRICAÇÃO DE PRODUTOS DIVERSOS" w:value="Indústrias de Transformação - FABRICAÇÃO DE PRODUTOS DIVERSOS"/>
              <w:listItem w:displayText="Indústrias de Transformação - MANUTENÇÃO, REPARAÇÃO E INSTALAÇÃO DE MÁQUINAS E EQUIPAMENTOS" w:value="Indústrias de Transformação - MANUTENÇÃO, REPARAÇÃO E INSTALAÇÃO DE MÁQUINAS E EQUIPAMENTOS"/>
              <w:listItem w:displayText="Eletricidade e gás - ELETRICIDADE, GÁS E OUTRAS UTILIDADES" w:value="Eletricidade e gás - ELETRICIDADE, GÁS E OUTRAS UTILIDADES"/>
              <w:listItem w:displayText="Água, Esgoto, Atividades de Gestão de Resíduos e Descontaminação - CAPTAÇÃO, TRATAMENTO E DISTRIBUIÇÃO DE ÁGUA" w:value="Água, Esgoto, Atividades de Gestão de Resíduos e Descontaminação - CAPTAÇÃO, TRATAMENTO E DISTRIBUIÇÃO DE ÁGUA"/>
              <w:listItem w:displayText="Água, Esgoto, Atividades de Gestão de Resíduos e Descontaminação - ESGOTO E ATIVIDADES RELACIONADAS" w:value="Água, Esgoto, Atividades de Gestão de Resíduos e Descontaminação - ESGOTO E ATIVIDADES RELACIONADAS"/>
              <w:listItem w:displayText="Água, Esgoto, Atividades de Gestão de Resíduos e Descontaminação - COLETA, TRATAMENTO E DISPOSIÇÃO DE RESÍDUOS; RECUPERAÇÃO DE MATERIAIS" w:value="Água, Esgoto, Atividades de Gestão de Resíduos e Descontaminação - COLETA, TRATAMENTO E DISPOSIÇÃO DE RESÍDUOS; RECUPERAÇÃO DE MATERIAIS"/>
              <w:listItem w:displayText="Água, Esgoto, Atividades de Gestão de Resíduos e Descontaminação - DESCONTAMINAÇÃO E OUTROS SERVIÇOS DE GESTÃO DE RESÍDUOS" w:value="Água, Esgoto, Atividades de Gestão de Resíduos e Descontaminação - DESCONTAMINAÇÃO E OUTROS SERVIÇOS DE GESTÃO DE RESÍDUOS"/>
              <w:listItem w:displayText="Construção - CONSTRUÇÃO DE EDIFÍCIOS" w:value="Construção - CONSTRUÇÃO DE EDIFÍCIOS"/>
              <w:listItem w:displayText="Construção - OBRAS DE INFRA-ESTRUTURA" w:value="Construção - OBRAS DE INFRA-ESTRUTURA"/>
              <w:listItem w:displayText="Construção - SERVIÇOS ESPECIALIZADOS PARA CONSTRUÇÃO" w:value="Construção - SERVIÇOS ESPECIALIZADOS PARA CONSTRUÇÃO"/>
              <w:listItem w:displayText="Comércio; Reparação de Veículos Automotores e Motocicletas - COMÉRCIO E REPARAÇÃO DE VEÍCULOS AUTOMOTORES E MOTOCICLETAS" w:value="Comércio; Reparação de Veículos Automotores e Motocicletas - COMÉRCIO E REPARAÇÃO DE VEÍCULOS AUTOMOTORES E MOTOCICLETAS"/>
              <w:listItem w:displayText="Comércio; Reparação de Veículos Automotores e Motocicletas - COMÉRCIO POR ATACADO, EXCETO VEÍCULOS AUTOMOTORES E MOTOCICLETAS" w:value="Comércio; Reparação de Veículos Automotores e Motocicletas - COMÉRCIO POR ATACADO, EXCETO VEÍCULOS AUTOMOTORES E MOTOCICLETAS"/>
              <w:listItem w:displayText="Comércio; Reparação de Veículos Automotores e Motocicletas - COMÉRCIO VAREJISTA" w:value="Comércio; Reparação de Veículos Automotores e Motocicletas - COMÉRCIO VAREJISTA"/>
              <w:listItem w:displayText="Transporte, armazenamento e correio - TRANSPORTE TERRESTE" w:value="Transporte, armazenamento e correio - TRANSPORTE TERRESTE"/>
              <w:listItem w:displayText="Transporte, armazenamento e correio - TRANSPORTE AQUAVIÁRIO" w:value="Transporte, armazenamento e correio - TRANSPORTE AQUAVIÁRIO"/>
              <w:listItem w:displayText="Transporte, armazenamento e correio - TRANSPORTE AÉREO" w:value="Transporte, armazenamento e correio - TRANSPORTE AÉREO"/>
              <w:listItem w:displayText="Transporte, armazenamento e correio - ARMAZENAMEENTO E ATIVIDADES AUXILIARES DOS TRANSPORTES" w:value="Transporte, armazenamento e correio - ARMAZENAMEENTO E ATIVIDADES AUXILIARES DOS TRANSPORTES"/>
              <w:listItem w:displayText="Transporte, armazenamento e correio - CORREIO E OUTRAS ATIVIDADES DE ENTREGA" w:value="Transporte, armazenamento e correio - CORREIO E OUTRAS ATIVIDADES DE ENTREGA"/>
              <w:listItem w:displayText="Alojamento e Alimentação - ALOJAMENTO" w:value="Alojamento e Alimentação - ALOJAMENTO"/>
              <w:listItem w:displayText="Alojamento e Alimentação - ALIMENTAÇÃO" w:value="Alojamento e Alimentação - ALIMENTAÇÃO"/>
              <w:listItem w:displayText="Informação e Comunicação - EDIÇÃO E EDIÇÃO INTEGRADA À IMPRESSÃO" w:value="Informação e Comunicação - EDIÇÃO E EDIÇÃO INTEGRADA À IMPRESSÃO"/>
              <w:listItem w:displayText="Informação e Comunicação - ATIVIDADES DE RÁDIO E DE TELEVISÃO" w:value="Informação e Comunicação - ATIVIDADES DE RÁDIO E DE TELEVISÃO"/>
              <w:listItem w:displayText="Informação e Comunicação - TELECOMUNICAÇÕES" w:value="Informação e Comunicação - TELECOMUNICAÇÕES"/>
              <w:listItem w:displayText="Informação e Comunicação - ATIVIDADES DOS SERVIÇOS DE TECNOLOGIA DE INFORMAÇÃO" w:value="Informação e Comunicação - ATIVIDADES DOS SERVIÇOS DE TECNOLOGIA DE INFORMAÇÃO"/>
              <w:listItem w:displayText="Informação e Comunicação - ATIVIDADES CINEMATOGRÁFICAS, PRODUÇÃO DE VÍDEOS E DE PROGRAMAS DE TELEVISÃO; GRAVAÇÃO DE SOM E EDIÇÃO DE MÚSICA" w:value="Informação e Comunicação - ATIVIDADES CINEMATOGRÁFICAS, PRODUÇÃO DE VÍDEOS E DE PROGRAMAS DE TELEVISÃO; GRAVAÇÃO DE SOM E EDIÇÃO DE MÚSICA"/>
              <w:listItem w:displayText="Informação e Comunicação - ATIVIDADES DE PRESTAÇÃO DE SERVIÇOS DE INFORMAÇÃO (SISTEMAS DE INFORMAÇÃO, SOFTWARE)" w:value="Informação e Comunicação - ATIVIDADES DE PRESTAÇÃO DE SERVIÇOS DE INFORMAÇÃO (SISTEMAS DE INFORMAÇÃO, SOFTWARE)"/>
              <w:listItem w:displayText="Atividades Financeiras, de Seguros e Serviços Relacionados - ATIVIDADES DE SERVIÇOS FINANCEIROS" w:value="Atividades Financeiras, de Seguros e Serviços Relacionados - ATIVIDADES DE SERVIÇOS FINANCEIROS"/>
              <w:listItem w:displayText="Atividades Financeiras, de Seguros e Serviços Relacionados - SEGUROS, RESSEGUROS, PREVIDÊNCIA COMPLEMENTAR E PLANOS DE SAÚDE" w:value="Atividades Financeiras, de Seguros e Serviços Relacionados - SEGUROS, RESSEGUROS, PREVIDÊNCIA COMPLEMENTAR E PLANOS DE SAÚDE"/>
              <w:listItem w:displayText="Atividades Financeiras, de Seguros e Serviços Relacionados -  ATIVIDADES AUXILIARES DOS SERVIÇOS FINANCEIROS, SEGUROS, PREVIDÊNCIA COMPLEMENTAR E PLANOS DE SAÚDE" w:value="Atividades Financeiras, de Seguros e Serviços Relacionados -  ATIVIDADES AUXILIARES DOS SERVIÇOS FINANCEIROS, SEGUROS, PREVIDÊNCIA COMPLEMENTAR E PLANOS DE SAÚDE"/>
              <w:listItem w:displayText="Atividades Imobiliárias - ATIVIDADES IMOBILIÁRIAS" w:value="Atividades Imobiliárias - ATIVIDADES IMOBILIÁRIAS"/>
              <w:listItem w:displayText="Atividades Profissionais, Científicas e Técnicas - ATIVIDADES JURÍDICAS, DE CONTABILIDADE E DE AUDITORIA" w:value="Atividades Profissionais, Científicas e Técnicas - ATIVIDADES JURÍDICAS, DE CONTABILIDADE E DE AUDITORIA"/>
              <w:listItem w:displayText="Atividades Profissionais, Científicas e Técnicas - ATIVIDADES DE SEDES DE EMPRESAS E DE CONSULTORIA EM GESTÃO EMPRESARIAL" w:value="Atividades Profissionais, Científicas e Técnicas - ATIVIDADES DE SEDES DE EMPRESAS E DE CONSULTORIA EM GESTÃO EMPRESARIAL"/>
              <w:listItem w:displayText="Atividades Profissionais, Científicas e Técnicas - SERVIÇOS DE ARQUITETURA E ENGENHARIA; TESTES E ANÁLISES TÉCNICAS" w:value="Atividades Profissionais, Científicas e Técnicas - SERVIÇOS DE ARQUITETURA E ENGENHARIA; TESTES E ANÁLISES TÉCNICAS"/>
              <w:listItem w:displayText="Atividades Profissionais, Científicas e Técnicas - PESQUISA E DESENVOLVIMENTO CIENTÍFICO" w:value="Atividades Profissionais, Científicas e Técnicas - PESQUISA E DESENVOLVIMENTO CIENTÍFICO"/>
              <w:listItem w:displayText="Atividades Profissionais, Científicas e Técnicas - PUBLICIDADE E PESQUISA DE MERCADO" w:value="Atividades Profissionais, Científicas e Técnicas - PUBLICIDADE E PESQUISA DE MERCADO"/>
              <w:listItem w:displayText="Atividades Profissionais, Científicas e Técnicas - OUTRAS ATIVIDADES PROFISSIONAIS, CIENTÍFICAS E TÉCNICAS" w:value="Atividades Profissionais, Científicas e Técnicas - OUTRAS ATIVIDADES PROFISSIONAIS, CIENTÍFICAS E TÉCNICAS"/>
              <w:listItem w:displayText="Atividades Profissionais, Científicas e Técnicas - ATIVIDADES VETERINÁRIAS" w:value="Atividades Profissionais, Científicas e Técnicas - ATIVIDADES VETERINÁRIAS"/>
              <w:listItem w:displayText="Atividades Administrativas e Serviços Complementares - ALUGUÉIS NÃO-IMOBILIÁRIOS E GESTÃO DE ATIVOS INTANGÍVEIS NÃO-FINANCEIROS" w:value="Atividades Administrativas e Serviços Complementares - ALUGUÉIS NÃO-IMOBILIÁRIOS E GESTÃO DE ATIVOS INTANGÍVEIS NÃO-FINANCEIROS"/>
              <w:listItem w:displayText="Atividades Administrativas e Serviços Complementares - SELEÇÃO, AGENCIAMENTO E LOCAÇÃO DE MÃO-DE-OBRA" w:value="Atividades Administrativas e Serviços Complementares - SELEÇÃO, AGENCIAMENTO E LOCAÇÃO DE MÃO-DE-OBRA"/>
              <w:listItem w:displayText="Atividades Administrativas e Serviços Complementares - AGÊNCIAS DE VIAGENS, OPERADORES TURÍSTICOS E SERVIÇOS DE RESERVAS" w:value="Atividades Administrativas e Serviços Complementares - AGÊNCIAS DE VIAGENS, OPERADORES TURÍSTICOS E SERVIÇOS DE RESERVAS"/>
              <w:listItem w:displayText="Atividades Administrativas e Serviços Complementares - ATIVIDADES DE VIGILÂNCIA, SEGURANÇA E INVESTIGAÇÃO" w:value="Atividades Administrativas e Serviços Complementares - ATIVIDADES DE VIGILÂNCIA, SEGURANÇA E INVESTIGAÇÃO"/>
              <w:listItem w:displayText="Atividades Administrativas e Serviços Complementares - SERVIÇOS PARA EDIFÍCIOS E ATIVIDADES PAISAGÍSTICAS" w:value="Atividades Administrativas e Serviços Complementares - SERVIÇOS PARA EDIFÍCIOS E ATIVIDADES PAISAGÍSTICAS"/>
              <w:listItem w:displayText="Atividades Administrativas e Serviços Complementares - SERVIÇOS DE ESCRITÓRIO, DE APOIO ADMINISTRATIVO E OUTROS SERVIÇOS PRESTADOS ÀS EMPRESAS" w:value="Atividades Administrativas e Serviços Complementares - SERVIÇOS DE ESCRITÓRIO, DE APOIO ADMINISTRATIVO E OUTROS SERVIÇOS PRESTADOS ÀS EMPRESAS"/>
              <w:listItem w:displayText="Administração Pública, Defesa e Seguridade Social - ADMINISTRAÇÃO PÚBLICA, DEFESA E SEGURIDADE SOCIAL" w:value="Administração Pública, Defesa e Seguridade Social - ADMINISTRAÇÃO PÚBLICA, DEFESA E SEGURIDADE SOCIAL"/>
              <w:listItem w:displayText="Educação - EDUCAÇÃO" w:value="Educação - EDUCAÇÃO"/>
              <w:listItem w:displayText="Saúde Humana e Serviços Sociais - ATIVIDADES DE ATENÇÃO À SAÚDE HUMANA" w:value="Saúde Humana e Serviços Sociais - ATIVIDADES DE ATENÇÃO À SAÚDE HUMANA"/>
              <w:listItem w:displayText="Saúde Humana e Serviços Sociais - SERVIÇOS DE ASSISTÊNCIA SOCIAL SEM ALOJAMENTO" w:value="Saúde Humana e Serviços Sociais - SERVIÇOS DE ASSISTÊNCIA SOCIAL SEM ALOJAMENTO"/>
              <w:listItem w:displayText="Saúde Humana e Serviços Sociais - ATIVIDADES DE ATENÇÃO À SAÚDE HUMANA INTEGRADAS COM ASSISTÊNCIA SOCIAL, PRESTADSS EM RESIDÊNCIAS COLETIVAS E PARTICULARES" w:value="Saúde Humana e Serviços Sociais - ATIVIDADES DE ATENÇÃO À SAÚDE HUMANA INTEGRADAS COM ASSISTÊNCIA SOCIAL, PRESTADSS EM RESIDÊNCIAS COLETIVAS E PARTICULARES"/>
              <w:listItem w:displayText="Artes, Cultura, Esporte e Recreação - ATIVIDADES ARTÍSTICAS, CRITIVAS E DE ESPETÁCULOS" w:value="Artes, Cultura, Esporte e Recreação - ATIVIDADES ARTÍSTICAS, CRITIVAS E DE ESPETÁCULOS"/>
              <w:listItem w:displayText="Artes, Cultura, Esporte e Recreação - ATIVIDADES LIGADAS AO PATRIMÔNIO CULTURAL E AMBIENTAL" w:value="Artes, Cultura, Esporte e Recreação - ATIVIDADES LIGADAS AO PATRIMÔNIO CULTURAL E AMBIENTAL"/>
              <w:listItem w:displayText="Artes, Cultura, Esporte e Recreação - ATIVIDADES DE EXPLORAÇÃO DE JOGOS DE AZAR E APOSTAS" w:value="Artes, Cultura, Esporte e Recreação - ATIVIDADES DE EXPLORAÇÃO DE JOGOS DE AZAR E APOSTAS"/>
              <w:listItem w:displayText="Artes, Cultura, Esporte e Recreação - ATIVIDADES ESPORTIVAS E DE RECREAÇÃO E LAZER" w:value="Artes, Cultura, Esporte e Recreação - ATIVIDADES ESPORTIVAS E DE RECREAÇÃO E LAZER"/>
              <w:listItem w:displayText="Outras Atividades de Serviços - ATIVIDADES DE ORGANIZAÇÕES ASSOCIATIVAS" w:value="Outras Atividades de Serviços - ATIVIDADES DE ORGANIZAÇÕES ASSOCIATIVAS"/>
              <w:listItem w:displayText="Outras Atividades de Serviços - OUTRAS ATIVIDADES DE SERVIÇOS PESSOAIS" w:value="Outras Atividades de Serviços - OUTRAS ATIVIDADES DE SERVIÇOS PESSOAIS"/>
              <w:listItem w:displayText="Outras Atividades de Serviços - REPARAÇÃO E MANUTENÇÃO DE EQUIPAMENTOS DE INFORMÁTICA E COMUNICAÇÃO E DE OBJETOS PESSOAIS E DOMÉSTICOS" w:value="Outras Atividades de Serviços - REPARAÇÃO E MANUTENÇÃO DE EQUIPAMENTOS DE INFORMÁTICA E COMUNICAÇÃO E DE OBJETOS PESSOAIS E DOMÉSTICOS"/>
              <w:listItem w:displayText="Serviços Domésticos - SERVIÇOS DOMÉSTICOS" w:value="Serviços Domésticos - SERVIÇOS DOMÉSTICOS"/>
              <w:listItem w:displayText="Organismos Internacionais e Outras Instituições Extraterritoriais - ORGANISMOS INTERNACIONAIS E OUTRAS INSTITUIÇÕES EXTRATERRITORIAIS" w:value="Organismos Internacionais e Outras Instituições Extraterritoriais - ORGANISMOS INTERNACIONAIS E OUTRAS INSTITUIÇÕES EXTRATERRITORIAIS"/>
            </w:dropDownList>
          </w:sdtPr>
          <w:sdtEndPr/>
          <w:sdtContent>
            <w:permStart w:id="191697013" w:edGrp="everyone" w:displacedByCustomXml="prev"/>
            <w:tc>
              <w:tcPr>
                <w:tcW w:w="68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499DA65" w14:textId="77777777" w:rsidR="00C12D24" w:rsidRPr="00A769CA" w:rsidRDefault="00C12D24" w:rsidP="00C12D24">
                <w:pPr>
                  <w:pStyle w:val="Cabealho"/>
                  <w:snapToGrid w:val="0"/>
                  <w:rPr>
                    <w:rFonts w:ascii="Arial" w:hAnsi="Arial" w:cs="Arial"/>
                    <w:sz w:val="24"/>
                    <w:szCs w:val="24"/>
                  </w:rPr>
                </w:pPr>
                <w:r w:rsidRPr="00A769CA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Escolher um item.</w:t>
                </w:r>
              </w:p>
            </w:tc>
            <w:permEnd w:id="191697013" w:displacedByCustomXml="next"/>
          </w:sdtContent>
        </w:sdt>
      </w:tr>
    </w:tbl>
    <w:p w14:paraId="732A4522" w14:textId="283891D8" w:rsidR="00C12D24" w:rsidRDefault="00C12D24" w:rsidP="00365FD4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356C" w14:paraId="6480D421" w14:textId="77777777" w:rsidTr="003E4611">
        <w:trPr>
          <w:cantSplit/>
        </w:trPr>
        <w:tc>
          <w:tcPr>
            <w:tcW w:w="9628" w:type="dxa"/>
            <w:shd w:val="clear" w:color="auto" w:fill="BDD6EE" w:themeFill="accent5" w:themeFillTint="66"/>
          </w:tcPr>
          <w:p w14:paraId="14D0C1C2" w14:textId="4CCC0F32" w:rsidR="0054356C" w:rsidRDefault="00637479" w:rsidP="0054356C">
            <w:pPr>
              <w:pStyle w:val="Corpodetex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DESCREV</w:t>
            </w:r>
            <w:r w:rsidR="001D0CA4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OBJETIVAMENTE O DESENHO INDUSTRIAL</w:t>
            </w:r>
          </w:p>
          <w:p w14:paraId="138EB34A" w14:textId="54B3A47E" w:rsidR="0054356C" w:rsidRDefault="00637479" w:rsidP="00637479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(Descrever brevemente e de modo sucinto o objeto proposto de desenho ind</w:t>
            </w:r>
            <w:r w:rsidR="001D0CA4">
              <w:rPr>
                <w:rFonts w:ascii="Arial" w:hAnsi="Arial" w:cs="Arial"/>
                <w:i/>
                <w:iCs/>
                <w:sz w:val="20"/>
              </w:rPr>
              <w:t>u</w:t>
            </w:r>
            <w:r>
              <w:rPr>
                <w:rFonts w:ascii="Arial" w:hAnsi="Arial" w:cs="Arial"/>
                <w:i/>
                <w:iCs/>
                <w:sz w:val="20"/>
              </w:rPr>
              <w:t>stria</w:t>
            </w:r>
            <w:r w:rsidR="001D0CA4">
              <w:rPr>
                <w:rFonts w:ascii="Arial" w:hAnsi="Arial" w:cs="Arial"/>
                <w:i/>
                <w:iCs/>
                <w:sz w:val="20"/>
              </w:rPr>
              <w:t>l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[variante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configurativa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>/ objeto/ características plásticas/ características preponderantes])</w:t>
            </w:r>
          </w:p>
        </w:tc>
      </w:tr>
      <w:tr w:rsidR="0054356C" w14:paraId="054E0006" w14:textId="77777777" w:rsidTr="0021704C">
        <w:tc>
          <w:tcPr>
            <w:tcW w:w="9628" w:type="dxa"/>
          </w:tcPr>
          <w:sdt>
            <w:sdtPr>
              <w:rPr>
                <w:rFonts w:ascii="Arial" w:hAnsi="Arial" w:cs="Arial"/>
                <w:iCs/>
                <w:sz w:val="24"/>
                <w:szCs w:val="24"/>
              </w:rPr>
              <w:id w:val="1850129126"/>
              <w:placeholder>
                <w:docPart w:val="054D5885E1BC4A20A4B939E951942CCE"/>
              </w:placeholder>
              <w:showingPlcHdr/>
            </w:sdtPr>
            <w:sdtEndPr/>
            <w:sdtContent>
              <w:permStart w:id="1932531922" w:edGrp="everyone" w:displacedByCustomXml="prev"/>
              <w:p w14:paraId="79DB2FEF" w14:textId="2BBB4FBA" w:rsidR="0054356C" w:rsidRDefault="00E36507" w:rsidP="00E36507">
                <w:pPr>
                  <w:jc w:val="both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E3650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o texto.</w:t>
                </w:r>
              </w:p>
              <w:permEnd w:id="1932531922" w:displacedByCustomXml="next"/>
            </w:sdtContent>
          </w:sdt>
          <w:p w14:paraId="21AD02B8" w14:textId="58601A3B" w:rsidR="00E36507" w:rsidRDefault="00E36507" w:rsidP="00E36507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3E9C69C5" w14:textId="1192774C" w:rsidR="0054356C" w:rsidRDefault="0054356C" w:rsidP="00365FD4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356C" w14:paraId="01FE961C" w14:textId="77777777" w:rsidTr="0021704C">
        <w:tc>
          <w:tcPr>
            <w:tcW w:w="9628" w:type="dxa"/>
            <w:shd w:val="clear" w:color="auto" w:fill="BDD6EE" w:themeFill="accent5" w:themeFillTint="66"/>
          </w:tcPr>
          <w:p w14:paraId="7660FE09" w14:textId="6E2975FD" w:rsidR="0054356C" w:rsidRPr="00637479" w:rsidRDefault="00637479" w:rsidP="00826AB7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DESCREV</w:t>
            </w:r>
            <w:r w:rsidR="001D0CA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A FORMA PLÁSTICA ORNAMENTAL DO DESENHO</w:t>
            </w:r>
          </w:p>
        </w:tc>
      </w:tr>
      <w:tr w:rsidR="0054356C" w14:paraId="714ECBD0" w14:textId="77777777" w:rsidTr="0021704C">
        <w:tc>
          <w:tcPr>
            <w:tcW w:w="9628" w:type="dxa"/>
          </w:tcPr>
          <w:sdt>
            <w:sdtPr>
              <w:rPr>
                <w:rFonts w:ascii="Arial" w:hAnsi="Arial" w:cs="Arial"/>
                <w:iCs/>
                <w:sz w:val="24"/>
                <w:szCs w:val="24"/>
              </w:rPr>
              <w:id w:val="1393165101"/>
              <w:placeholder>
                <w:docPart w:val="0F9189EC6A77483B9819916BA95A7E67"/>
              </w:placeholder>
              <w:showingPlcHdr/>
            </w:sdtPr>
            <w:sdtEndPr/>
            <w:sdtContent>
              <w:permStart w:id="1788697161" w:edGrp="everyone" w:displacedByCustomXml="prev"/>
              <w:p w14:paraId="47A3D46E" w14:textId="158802A9" w:rsidR="0054356C" w:rsidRDefault="00E36507" w:rsidP="00E36507">
                <w:pPr>
                  <w:spacing w:line="276" w:lineRule="auto"/>
                  <w:jc w:val="both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E3650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o texto.</w:t>
                </w:r>
              </w:p>
              <w:permEnd w:id="1788697161" w:displacedByCustomXml="next"/>
            </w:sdtContent>
          </w:sdt>
          <w:p w14:paraId="423473E4" w14:textId="68CAD03E" w:rsidR="00E36507" w:rsidRDefault="00E36507" w:rsidP="00E36507">
            <w:pPr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3AF75216" w14:textId="5D3F4C7F" w:rsidR="0054356C" w:rsidRDefault="0054356C" w:rsidP="00365FD4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356C" w14:paraId="4B783C78" w14:textId="77777777" w:rsidTr="0021704C">
        <w:tc>
          <w:tcPr>
            <w:tcW w:w="9628" w:type="dxa"/>
            <w:shd w:val="clear" w:color="auto" w:fill="BDD6EE" w:themeFill="accent5" w:themeFillTint="66"/>
          </w:tcPr>
          <w:p w14:paraId="599F3319" w14:textId="1A6F17B5" w:rsidR="0054356C" w:rsidRPr="0054356C" w:rsidRDefault="00637479" w:rsidP="0021704C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DETALHE A NOVIDADE DO DESENHO INDUSTRIAL</w:t>
            </w:r>
          </w:p>
        </w:tc>
      </w:tr>
      <w:tr w:rsidR="0054356C" w14:paraId="77FBE124" w14:textId="77777777" w:rsidTr="0021704C">
        <w:tc>
          <w:tcPr>
            <w:tcW w:w="9628" w:type="dxa"/>
          </w:tcPr>
          <w:sdt>
            <w:sdtPr>
              <w:rPr>
                <w:rFonts w:ascii="Arial" w:hAnsi="Arial" w:cs="Arial"/>
                <w:iCs/>
                <w:sz w:val="24"/>
                <w:szCs w:val="24"/>
              </w:rPr>
              <w:id w:val="380826633"/>
              <w:placeholder>
                <w:docPart w:val="93470FCC103D4BEB94C840084F092157"/>
              </w:placeholder>
              <w:showingPlcHdr/>
            </w:sdtPr>
            <w:sdtEndPr/>
            <w:sdtContent>
              <w:permStart w:id="1984977328" w:edGrp="everyone" w:displacedByCustomXml="prev"/>
              <w:p w14:paraId="01CEC2D4" w14:textId="709842B6" w:rsidR="0054356C" w:rsidRDefault="00E36507" w:rsidP="0021704C">
                <w:pPr>
                  <w:jc w:val="both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E3650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o texto.</w:t>
                </w:r>
              </w:p>
              <w:permEnd w:id="1984977328" w:displacedByCustomXml="next"/>
            </w:sdtContent>
          </w:sdt>
          <w:p w14:paraId="519C65D8" w14:textId="412349B0" w:rsidR="00E36507" w:rsidRDefault="00E36507" w:rsidP="0021704C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3246711E" w14:textId="651B9CA9" w:rsidR="0054356C" w:rsidRDefault="0054356C" w:rsidP="00365FD4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7479" w14:paraId="398E452F" w14:textId="77777777" w:rsidTr="003D58BD">
        <w:tc>
          <w:tcPr>
            <w:tcW w:w="9628" w:type="dxa"/>
            <w:shd w:val="clear" w:color="auto" w:fill="BDD6EE" w:themeFill="accent5" w:themeFillTint="66"/>
          </w:tcPr>
          <w:p w14:paraId="4C0D6952" w14:textId="5548B717" w:rsidR="00637479" w:rsidRPr="0054356C" w:rsidRDefault="00637479" w:rsidP="003D58BD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DETALHE A ORIGINALIDADE DO DESENHO INDUSTRIAL</w:t>
            </w:r>
          </w:p>
        </w:tc>
      </w:tr>
      <w:tr w:rsidR="00637479" w14:paraId="6FAF056A" w14:textId="77777777" w:rsidTr="003D58BD">
        <w:tc>
          <w:tcPr>
            <w:tcW w:w="9628" w:type="dxa"/>
          </w:tcPr>
          <w:sdt>
            <w:sdtPr>
              <w:rPr>
                <w:rFonts w:ascii="Arial" w:hAnsi="Arial" w:cs="Arial"/>
                <w:iCs/>
                <w:sz w:val="24"/>
                <w:szCs w:val="24"/>
              </w:rPr>
              <w:id w:val="-1862583641"/>
              <w:placeholder>
                <w:docPart w:val="CBC4B76906DC491C9609760F0DE3CBB9"/>
              </w:placeholder>
              <w:showingPlcHdr/>
            </w:sdtPr>
            <w:sdtEndPr/>
            <w:sdtContent>
              <w:permStart w:id="80949264" w:edGrp="everyone" w:displacedByCustomXml="prev"/>
              <w:p w14:paraId="2200E01C" w14:textId="4BF1BA2D" w:rsidR="00637479" w:rsidRDefault="00637479" w:rsidP="003D58BD">
                <w:pPr>
                  <w:jc w:val="both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E3650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o texto.</w:t>
                </w:r>
              </w:p>
              <w:permEnd w:id="80949264" w:displacedByCustomXml="next"/>
            </w:sdtContent>
          </w:sdt>
          <w:p w14:paraId="16A26951" w14:textId="77777777" w:rsidR="00637479" w:rsidRDefault="00637479" w:rsidP="003D58BD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6F55F27B" w14:textId="61A4DCD9" w:rsidR="00637479" w:rsidRDefault="00637479" w:rsidP="00365FD4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7479" w:rsidRPr="00850156" w14:paraId="0F76B2E5" w14:textId="77777777" w:rsidTr="003D58BD">
        <w:tc>
          <w:tcPr>
            <w:tcW w:w="9628" w:type="dxa"/>
            <w:shd w:val="clear" w:color="auto" w:fill="BDD6EE" w:themeFill="accent5" w:themeFillTint="66"/>
          </w:tcPr>
          <w:p w14:paraId="3E74CCF7" w14:textId="00C5C671" w:rsidR="00C12D24" w:rsidRPr="00EE7229" w:rsidRDefault="00C12D24" w:rsidP="000325E3">
            <w:pPr>
              <w:jc w:val="both"/>
              <w:rPr>
                <w:rFonts w:ascii="Arial" w:hAnsi="Arial" w:cs="Arial"/>
                <w:b/>
              </w:rPr>
            </w:pPr>
            <w:r w:rsidRPr="00EE7229">
              <w:rPr>
                <w:rFonts w:ascii="Arial" w:hAnsi="Arial" w:cs="Arial"/>
                <w:b/>
              </w:rPr>
              <w:t>INDIQUE OS CAMPOS DE APLICAÇÃO</w:t>
            </w:r>
            <w:r w:rsidRPr="00EE7229">
              <w:t xml:space="preserve"> </w:t>
            </w:r>
            <w:r w:rsidRPr="00EE7229">
              <w:rPr>
                <w:rFonts w:ascii="Arial" w:hAnsi="Arial" w:cs="Arial"/>
                <w:b/>
              </w:rPr>
              <w:t>DO DESENHO INDUSTRIAL DE ACORDO COM A CLASSIFICAÇÃO INTERNACIONAL DE LOCARNO</w:t>
            </w:r>
            <w:r w:rsidR="000325E3" w:rsidRPr="00EE7229">
              <w:rPr>
                <w:rFonts w:ascii="Arial" w:hAnsi="Arial" w:cs="Arial"/>
                <w:b/>
              </w:rPr>
              <w:t xml:space="preserve">: </w:t>
            </w:r>
            <w:hyperlink r:id="rId69" w:history="1">
              <w:r w:rsidR="000325E3" w:rsidRPr="00EE7229">
                <w:rPr>
                  <w:rStyle w:val="Hyperlink"/>
                  <w:rFonts w:ascii="Arial" w:hAnsi="Arial" w:cs="Arial"/>
                  <w:b/>
                </w:rPr>
                <w:t>https://www.gov.br/inpi/pt-br/servicos/desenhos-industriais/classificacao</w:t>
              </w:r>
            </w:hyperlink>
          </w:p>
          <w:p w14:paraId="17B82BD8" w14:textId="22506BE6" w:rsidR="00C12D24" w:rsidRPr="00EE7229" w:rsidRDefault="00C12D24" w:rsidP="003D58BD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E722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0325E3" w:rsidRPr="00EE722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r w:rsidR="000325E3" w:rsidRPr="00EE72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Pode ser mais de um campo de aplicação)</w:t>
            </w:r>
          </w:p>
        </w:tc>
      </w:tr>
      <w:tr w:rsidR="00637479" w:rsidRPr="00850156" w14:paraId="62F1E599" w14:textId="77777777" w:rsidTr="003D58BD">
        <w:tc>
          <w:tcPr>
            <w:tcW w:w="9628" w:type="dxa"/>
          </w:tcPr>
          <w:sdt>
            <w:sdtPr>
              <w:rPr>
                <w:rFonts w:ascii="Arial" w:hAnsi="Arial" w:cs="Arial"/>
                <w:iCs/>
                <w:sz w:val="24"/>
                <w:szCs w:val="24"/>
                <w:highlight w:val="green"/>
              </w:rPr>
              <w:id w:val="953686395"/>
              <w:placeholder>
                <w:docPart w:val="839C108F79274E068406E9880E0A8658"/>
              </w:placeholder>
              <w:showingPlcHdr/>
            </w:sdtPr>
            <w:sdtEndPr/>
            <w:sdtContent>
              <w:permStart w:id="1390174106" w:edGrp="everyone" w:displacedByCustomXml="prev"/>
              <w:p w14:paraId="57B9C239" w14:textId="557BB24A" w:rsidR="00637479" w:rsidRPr="00850156" w:rsidRDefault="00637479" w:rsidP="003D58BD">
                <w:pPr>
                  <w:spacing w:line="276" w:lineRule="auto"/>
                  <w:jc w:val="both"/>
                  <w:rPr>
                    <w:rFonts w:ascii="Arial" w:hAnsi="Arial" w:cs="Arial"/>
                    <w:iCs/>
                    <w:sz w:val="24"/>
                    <w:szCs w:val="24"/>
                    <w:highlight w:val="green"/>
                  </w:rPr>
                </w:pPr>
                <w:r w:rsidRPr="00850156">
                  <w:rPr>
                    <w:rStyle w:val="TextodoEspaoReservado"/>
                    <w:rFonts w:ascii="Arial" w:hAnsi="Arial" w:cs="Arial"/>
                    <w:sz w:val="24"/>
                    <w:szCs w:val="24"/>
                    <w:highlight w:val="green"/>
                  </w:rPr>
                  <w:t>Clique aqui para inserir o texto.</w:t>
                </w:r>
              </w:p>
              <w:permEnd w:id="1390174106" w:displacedByCustomXml="next"/>
            </w:sdtContent>
          </w:sdt>
          <w:p w14:paraId="0C5CE60B" w14:textId="77777777" w:rsidR="00637479" w:rsidRPr="00850156" w:rsidRDefault="00637479" w:rsidP="003D58BD">
            <w:pPr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  <w:highlight w:val="green"/>
              </w:rPr>
            </w:pPr>
          </w:p>
        </w:tc>
      </w:tr>
    </w:tbl>
    <w:p w14:paraId="77C6E156" w14:textId="5AE73E55" w:rsidR="00B8494B" w:rsidRPr="00850156" w:rsidRDefault="00B8494B" w:rsidP="00365FD4">
      <w:pPr>
        <w:spacing w:after="0"/>
        <w:jc w:val="both"/>
        <w:rPr>
          <w:rFonts w:ascii="Arial" w:hAnsi="Arial" w:cs="Arial"/>
          <w:iCs/>
          <w:sz w:val="24"/>
          <w:szCs w:val="24"/>
          <w:highlight w:val="gree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2D24" w:rsidRPr="00850156" w14:paraId="1E87555C" w14:textId="77777777" w:rsidTr="00C12D24">
        <w:tc>
          <w:tcPr>
            <w:tcW w:w="9628" w:type="dxa"/>
            <w:shd w:val="clear" w:color="auto" w:fill="BDD6EE" w:themeFill="accent5" w:themeFillTint="66"/>
          </w:tcPr>
          <w:p w14:paraId="40051870" w14:textId="6095F2F9" w:rsidR="00C12D24" w:rsidRPr="00EE7229" w:rsidRDefault="00C12D24" w:rsidP="00C12D24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E722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DESCREVA A POSSIBILIDADE </w:t>
            </w:r>
            <w:r w:rsidR="000325E3" w:rsidRPr="00EE722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DO DI </w:t>
            </w:r>
            <w:r w:rsidRPr="00EE722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SERVIR PARA FABRICAÇÃO INDUSTRIAL</w:t>
            </w:r>
          </w:p>
        </w:tc>
      </w:tr>
      <w:tr w:rsidR="00C12D24" w14:paraId="3B3EDA3F" w14:textId="77777777" w:rsidTr="00C12D24">
        <w:tc>
          <w:tcPr>
            <w:tcW w:w="9628" w:type="dxa"/>
          </w:tcPr>
          <w:sdt>
            <w:sdtPr>
              <w:rPr>
                <w:rFonts w:ascii="Arial" w:hAnsi="Arial" w:cs="Arial"/>
                <w:iCs/>
                <w:sz w:val="24"/>
                <w:szCs w:val="24"/>
                <w:highlight w:val="green"/>
              </w:rPr>
              <w:id w:val="-1836993441"/>
              <w:placeholder>
                <w:docPart w:val="C9E724EC2BB84501B5DF628F378E1E28"/>
              </w:placeholder>
              <w:showingPlcHdr/>
            </w:sdtPr>
            <w:sdtEndPr/>
            <w:sdtContent>
              <w:permStart w:id="1302624599" w:edGrp="everyone" w:displacedByCustomXml="prev"/>
              <w:p w14:paraId="48E267A3" w14:textId="0B10B96E" w:rsidR="00C12D24" w:rsidRDefault="00C12D24" w:rsidP="00C12D24">
                <w:pPr>
                  <w:spacing w:line="276" w:lineRule="auto"/>
                  <w:jc w:val="both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850156">
                  <w:rPr>
                    <w:rStyle w:val="TextodoEspaoReservado"/>
                    <w:rFonts w:ascii="Arial" w:hAnsi="Arial" w:cs="Arial"/>
                    <w:sz w:val="24"/>
                    <w:szCs w:val="24"/>
                    <w:highlight w:val="green"/>
                  </w:rPr>
                  <w:t>Clique aqui para inserir o texto.</w:t>
                </w:r>
              </w:p>
              <w:permEnd w:id="1302624599" w:displacedByCustomXml="next"/>
            </w:sdtContent>
          </w:sdt>
          <w:p w14:paraId="30AEC16A" w14:textId="77777777" w:rsidR="00C12D24" w:rsidRDefault="00C12D24" w:rsidP="00C12D24">
            <w:pPr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5505DE66" w14:textId="77777777" w:rsidR="00B8494B" w:rsidRDefault="00B8494B" w:rsidP="00365FD4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637479" w14:paraId="6A022034" w14:textId="77777777" w:rsidTr="006374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3B39E98" w14:textId="77777777" w:rsidR="00637479" w:rsidRPr="00637479" w:rsidRDefault="00637479" w:rsidP="0063747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7479">
              <w:rPr>
                <w:rFonts w:ascii="Arial" w:hAnsi="Arial" w:cs="Arial"/>
                <w:b/>
                <w:sz w:val="24"/>
                <w:szCs w:val="24"/>
              </w:rPr>
              <w:t xml:space="preserve">LISTAS DE FIGURAS QUE DEVEM SER ANEXADAS A ESTE FORMULÁRIO </w:t>
            </w:r>
          </w:p>
          <w:p w14:paraId="324707C7" w14:textId="4551AA9B" w:rsidR="00637479" w:rsidRPr="00637479" w:rsidRDefault="00637479" w:rsidP="0063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416F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(Conforme manual de </w:t>
            </w:r>
            <w:hyperlink r:id="rId70" w:anchor="55-An%C3%A1lise-dos-desenhos-ou-fotografias" w:history="1">
              <w:r w:rsidRPr="009416FB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Procedimentos do Exame Técnico no Manual de Desenhos Industriais do INPI</w:t>
              </w:r>
            </w:hyperlink>
            <w:r w:rsidRPr="009416FB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</w:tr>
      <w:tr w:rsidR="00637479" w:rsidRPr="00C63A36" w14:paraId="4729C74B" w14:textId="77777777" w:rsidTr="0063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shd w:val="clear" w:color="auto" w:fill="auto"/>
          </w:tcPr>
          <w:p w14:paraId="282D77C4" w14:textId="77777777" w:rsidR="00637479" w:rsidRPr="00AB341D" w:rsidRDefault="00637479" w:rsidP="0063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587025" w14:textId="77777777" w:rsidR="00637479" w:rsidRPr="009416FB" w:rsidRDefault="00637479" w:rsidP="0063747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16FB">
              <w:rPr>
                <w:rFonts w:ascii="Arial" w:hAnsi="Arial" w:cs="Arial"/>
                <w:i/>
              </w:rPr>
              <w:t>Apresentação de 7 vistas de desenho técnico, em mesma escala de tamanho e mesmo tipo (padrão de apresentação: desenho ou fotografia):</w:t>
            </w:r>
          </w:p>
          <w:p w14:paraId="22D32265" w14:textId="77777777" w:rsidR="00637479" w:rsidRPr="009416FB" w:rsidRDefault="00637479" w:rsidP="0063747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8DB4659" w14:textId="77777777" w:rsidR="00637479" w:rsidRPr="009416FB" w:rsidRDefault="00637479" w:rsidP="0063747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16FB">
              <w:rPr>
                <w:rFonts w:ascii="Arial" w:hAnsi="Arial" w:cs="Arial"/>
                <w:i/>
              </w:rPr>
              <w:t xml:space="preserve">Figura 1.1 – Perspectiva; </w:t>
            </w:r>
          </w:p>
          <w:p w14:paraId="2F268D04" w14:textId="77777777" w:rsidR="00637479" w:rsidRPr="009416FB" w:rsidRDefault="00637479" w:rsidP="0063747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16FB">
              <w:rPr>
                <w:rFonts w:ascii="Arial" w:hAnsi="Arial" w:cs="Arial"/>
                <w:i/>
              </w:rPr>
              <w:t xml:space="preserve">Figura 1.2 – Vista anterior; </w:t>
            </w:r>
          </w:p>
          <w:p w14:paraId="74FC8D45" w14:textId="77777777" w:rsidR="00637479" w:rsidRPr="009416FB" w:rsidRDefault="00637479" w:rsidP="0063747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16FB">
              <w:rPr>
                <w:rFonts w:ascii="Arial" w:hAnsi="Arial" w:cs="Arial"/>
                <w:i/>
              </w:rPr>
              <w:t xml:space="preserve">Figura 1.3 – Vista posterior; </w:t>
            </w:r>
          </w:p>
          <w:p w14:paraId="17C48076" w14:textId="77777777" w:rsidR="00637479" w:rsidRPr="009416FB" w:rsidRDefault="00637479" w:rsidP="0063747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16FB">
              <w:rPr>
                <w:rFonts w:ascii="Arial" w:hAnsi="Arial" w:cs="Arial"/>
                <w:i/>
              </w:rPr>
              <w:t xml:space="preserve">Figura 1.4 – Vista lateral esquerda; </w:t>
            </w:r>
          </w:p>
          <w:p w14:paraId="6880F406" w14:textId="77777777" w:rsidR="00637479" w:rsidRPr="009416FB" w:rsidRDefault="00637479" w:rsidP="0063747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16FB">
              <w:rPr>
                <w:rFonts w:ascii="Arial" w:hAnsi="Arial" w:cs="Arial"/>
                <w:i/>
              </w:rPr>
              <w:t xml:space="preserve">Figura 1.5 – Vista lateral direita; </w:t>
            </w:r>
          </w:p>
          <w:p w14:paraId="361E7D1F" w14:textId="77777777" w:rsidR="00637479" w:rsidRPr="009416FB" w:rsidRDefault="00637479" w:rsidP="0063747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16FB">
              <w:rPr>
                <w:rFonts w:ascii="Arial" w:hAnsi="Arial" w:cs="Arial"/>
                <w:i/>
              </w:rPr>
              <w:t xml:space="preserve">Figura 1.6 – Vista superior; </w:t>
            </w:r>
          </w:p>
          <w:p w14:paraId="4AB2DA2A" w14:textId="77777777" w:rsidR="00637479" w:rsidRPr="009416FB" w:rsidRDefault="00637479" w:rsidP="0063747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16FB">
              <w:rPr>
                <w:rFonts w:ascii="Arial" w:hAnsi="Arial" w:cs="Arial"/>
                <w:i/>
              </w:rPr>
              <w:t>Figura 1.7 – Vista inferior.</w:t>
            </w:r>
          </w:p>
          <w:p w14:paraId="4A68572C" w14:textId="77777777" w:rsidR="00637479" w:rsidRPr="009416FB" w:rsidRDefault="00637479" w:rsidP="0063747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AA5FA16" w14:textId="77777777" w:rsidR="00637479" w:rsidRPr="004447C0" w:rsidRDefault="00637479" w:rsidP="006374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4447C0">
              <w:rPr>
                <w:rFonts w:ascii="Arial" w:hAnsi="Arial" w:cs="Arial"/>
                <w:b/>
                <w:bCs/>
                <w:i/>
              </w:rPr>
              <w:t>Encaminhar em arquivo de imagem (</w:t>
            </w:r>
            <w:proofErr w:type="spellStart"/>
            <w:r w:rsidRPr="004447C0">
              <w:rPr>
                <w:rFonts w:ascii="Arial" w:hAnsi="Arial" w:cs="Arial"/>
                <w:b/>
                <w:bCs/>
                <w:i/>
              </w:rPr>
              <w:t>jpg</w:t>
            </w:r>
            <w:proofErr w:type="spellEnd"/>
            <w:r w:rsidRPr="004447C0">
              <w:rPr>
                <w:rFonts w:ascii="Arial" w:hAnsi="Arial" w:cs="Arial"/>
                <w:b/>
                <w:bCs/>
                <w:i/>
              </w:rPr>
              <w:t xml:space="preserve">, </w:t>
            </w:r>
            <w:proofErr w:type="spellStart"/>
            <w:r w:rsidRPr="004447C0">
              <w:rPr>
                <w:rFonts w:ascii="Arial" w:hAnsi="Arial" w:cs="Arial"/>
                <w:b/>
                <w:bCs/>
                <w:i/>
              </w:rPr>
              <w:t>png</w:t>
            </w:r>
            <w:proofErr w:type="spellEnd"/>
            <w:r w:rsidRPr="004447C0">
              <w:rPr>
                <w:rFonts w:ascii="Arial" w:hAnsi="Arial" w:cs="Arial"/>
                <w:b/>
                <w:bCs/>
                <w:i/>
              </w:rPr>
              <w:t xml:space="preserve">...), observada a resolução mínima de 300 </w:t>
            </w:r>
            <w:proofErr w:type="spellStart"/>
            <w:r w:rsidRPr="004447C0">
              <w:rPr>
                <w:rFonts w:ascii="Arial" w:hAnsi="Arial" w:cs="Arial"/>
                <w:b/>
                <w:bCs/>
                <w:i/>
              </w:rPr>
              <w:t>dpi</w:t>
            </w:r>
            <w:proofErr w:type="spellEnd"/>
            <w:r w:rsidRPr="004447C0">
              <w:rPr>
                <w:rFonts w:ascii="Arial" w:hAnsi="Arial" w:cs="Arial"/>
                <w:b/>
                <w:bCs/>
                <w:i/>
              </w:rPr>
              <w:t>.</w:t>
            </w:r>
          </w:p>
          <w:p w14:paraId="30FBCE65" w14:textId="79CF2406" w:rsidR="00637479" w:rsidRPr="00637479" w:rsidRDefault="00637479" w:rsidP="0063747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637479" w:rsidRPr="00C63A36" w14:paraId="0B84BCD9" w14:textId="77777777" w:rsidTr="0063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shd w:val="clear" w:color="auto" w:fill="auto"/>
          </w:tcPr>
          <w:p w14:paraId="28CF507B" w14:textId="77777777" w:rsidR="00637479" w:rsidRPr="00C63A36" w:rsidRDefault="00637479" w:rsidP="003D58BD">
            <w:pPr>
              <w:spacing w:after="0"/>
              <w:rPr>
                <w:rFonts w:ascii="Arial" w:hAnsi="Arial" w:cs="Arial"/>
                <w:b/>
              </w:rPr>
            </w:pPr>
          </w:p>
          <w:p w14:paraId="5DD999D7" w14:textId="1AABB1AC" w:rsidR="00637479" w:rsidRPr="00C63A36" w:rsidRDefault="00637479" w:rsidP="0063747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Exemplo:</w:t>
            </w:r>
          </w:p>
          <w:p w14:paraId="7FEFB660" w14:textId="76880210" w:rsidR="00637479" w:rsidRPr="00C63A36" w:rsidRDefault="00637479" w:rsidP="0063747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71B05">
              <w:rPr>
                <w:noProof/>
                <w:lang w:eastAsia="pt-BR"/>
              </w:rPr>
              <w:drawing>
                <wp:inline distT="0" distB="0" distL="0" distR="0" wp14:anchorId="7A41DCF8" wp14:editId="1735659D">
                  <wp:extent cx="5613400" cy="2178050"/>
                  <wp:effectExtent l="0" t="0" r="635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1DAE11" w14:textId="77777777" w:rsidR="003D58BD" w:rsidRPr="00C63A36" w:rsidRDefault="003D58BD" w:rsidP="00A85A37">
            <w:pPr>
              <w:spacing w:after="0"/>
              <w:rPr>
                <w:rFonts w:ascii="Arial" w:hAnsi="Arial" w:cs="Arial"/>
                <w:b/>
              </w:rPr>
            </w:pPr>
          </w:p>
          <w:p w14:paraId="6EBAB37D" w14:textId="77777777" w:rsidR="00637479" w:rsidRPr="00C63A36" w:rsidRDefault="00637479" w:rsidP="003D58B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9220C63" w14:textId="77777777" w:rsidR="00637479" w:rsidRDefault="00637479" w:rsidP="00365FD4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7EF8106D" w14:textId="0D9B15D8" w:rsidR="00826AB7" w:rsidRDefault="00826AB7" w:rsidP="00365FD4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3011016D" w14:textId="2C47651D" w:rsidR="00826AB7" w:rsidRPr="003D58BD" w:rsidRDefault="003D58BD" w:rsidP="00826AB7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BDD6EE" w:themeFill="accent5" w:themeFillTint="66"/>
        <w:jc w:val="center"/>
        <w:rPr>
          <w:sz w:val="24"/>
          <w:szCs w:val="24"/>
        </w:rPr>
      </w:pPr>
      <w:r w:rsidRPr="003D58BD">
        <w:rPr>
          <w:rFonts w:ascii="Arial" w:hAnsi="Arial" w:cs="Arial"/>
          <w:b/>
          <w:smallCaps/>
          <w:sz w:val="24"/>
          <w:szCs w:val="24"/>
        </w:rPr>
        <w:t>INFORMAÇÕES SOBRE O DESENVOLVIMENTO DO DI</w:t>
      </w:r>
    </w:p>
    <w:p w14:paraId="0AC89561" w14:textId="5984483D" w:rsidR="00187EC5" w:rsidRDefault="00187EC5" w:rsidP="00603B68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58BD" w14:paraId="2D6A0F64" w14:textId="77777777" w:rsidTr="003D58BD">
        <w:tc>
          <w:tcPr>
            <w:tcW w:w="9628" w:type="dxa"/>
            <w:shd w:val="clear" w:color="auto" w:fill="BDD6EE" w:themeFill="accent5" w:themeFillTint="66"/>
          </w:tcPr>
          <w:p w14:paraId="4002259F" w14:textId="04708589" w:rsidR="003D58BD" w:rsidRPr="0054356C" w:rsidRDefault="003D58BD" w:rsidP="003D58BD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Na sua opinião, qual o estágio de desenvolvimento do desenho industrial em relação a possibilidade de comercialização?</w:t>
            </w:r>
          </w:p>
        </w:tc>
      </w:tr>
      <w:tr w:rsidR="003D58BD" w14:paraId="74928B72" w14:textId="77777777" w:rsidTr="003D58BD">
        <w:tc>
          <w:tcPr>
            <w:tcW w:w="9628" w:type="dxa"/>
          </w:tcPr>
          <w:p w14:paraId="06675744" w14:textId="47FFC2C8" w:rsidR="008F6022" w:rsidRDefault="003D58BD" w:rsidP="003D58BD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object w:dxaOrig="225" w:dyaOrig="225" w14:anchorId="5EBABABD">
                <v:shape id="_x0000_i1219" type="#_x0000_t75" style="width:124.5pt;height:18.75pt" o:ole="">
                  <v:imagedata r:id="rId72" o:title=""/>
                </v:shape>
                <w:control r:id="rId73" w:name="OptionButton12" w:shapeid="_x0000_i1219"/>
              </w:object>
            </w:r>
          </w:p>
          <w:p w14:paraId="51D74B5D" w14:textId="6F5C580B" w:rsidR="008F6022" w:rsidRPr="008F6022" w:rsidRDefault="008F6022" w:rsidP="003D58B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</w:t>
            </w:r>
            <w:r w:rsidRPr="008F6022">
              <w:rPr>
                <w:rFonts w:ascii="Arial" w:hAnsi="Arial" w:cs="Arial"/>
                <w:iCs/>
                <w:sz w:val="18"/>
                <w:szCs w:val="18"/>
              </w:rPr>
              <w:t>(</w:t>
            </w:r>
            <w:proofErr w:type="gramStart"/>
            <w:r w:rsidRPr="008F6022">
              <w:rPr>
                <w:rFonts w:ascii="Arial" w:hAnsi="Arial" w:cs="Arial"/>
                <w:iCs/>
                <w:sz w:val="18"/>
                <w:szCs w:val="18"/>
              </w:rPr>
              <w:t>requer</w:t>
            </w:r>
            <w:proofErr w:type="gramEnd"/>
            <w:r w:rsidRPr="008F6022">
              <w:rPr>
                <w:rFonts w:ascii="Arial" w:hAnsi="Arial" w:cs="Arial"/>
                <w:iCs/>
                <w:sz w:val="18"/>
                <w:szCs w:val="18"/>
              </w:rPr>
              <w:t xml:space="preserve"> muito trabalho para </w:t>
            </w:r>
            <w:r w:rsidR="00650402" w:rsidRPr="008F6022">
              <w:rPr>
                <w:rFonts w:ascii="Arial" w:hAnsi="Arial" w:cs="Arial"/>
                <w:iCs/>
                <w:sz w:val="18"/>
                <w:szCs w:val="18"/>
              </w:rPr>
              <w:t>levá-lo</w:t>
            </w:r>
            <w:r w:rsidRPr="008F6022">
              <w:rPr>
                <w:rFonts w:ascii="Arial" w:hAnsi="Arial" w:cs="Arial"/>
                <w:iCs/>
                <w:sz w:val="18"/>
                <w:szCs w:val="18"/>
              </w:rPr>
              <w:t xml:space="preserve"> ao mercado)</w:t>
            </w:r>
          </w:p>
          <w:p w14:paraId="4A3BD715" w14:textId="77777777" w:rsidR="008F6022" w:rsidRDefault="008F6022" w:rsidP="003D58BD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15DBEAF" w14:textId="2ED7AF0A" w:rsidR="003D58BD" w:rsidRDefault="003D58BD" w:rsidP="003D58BD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object w:dxaOrig="225" w:dyaOrig="225" w14:anchorId="49E0BDAE">
                <v:shape id="_x0000_i1223" type="#_x0000_t75" style="width:161.25pt;height:18.75pt" o:ole="">
                  <v:imagedata r:id="rId74" o:title=""/>
                </v:shape>
                <w:control r:id="rId75" w:name="OptionButton13" w:shapeid="_x0000_i1223"/>
              </w:object>
            </w:r>
          </w:p>
          <w:p w14:paraId="139F22B3" w14:textId="43ED8A9E" w:rsidR="008F6022" w:rsidRPr="008F6022" w:rsidRDefault="008F6022" w:rsidP="003D58B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i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poderá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ser levado ao mercado com um investimento razoável)</w:t>
            </w:r>
          </w:p>
          <w:p w14:paraId="2FDB3B21" w14:textId="77777777" w:rsidR="008F6022" w:rsidRDefault="008F6022" w:rsidP="003D58BD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0531C96" w14:textId="31B20BFE" w:rsidR="003D58BD" w:rsidRDefault="003D58BD" w:rsidP="003D58BD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object w:dxaOrig="225" w:dyaOrig="225" w14:anchorId="5FC418AA">
                <v:shape id="_x0000_i1224" type="#_x0000_t75" style="width:124.5pt;height:18.75pt" o:ole="">
                  <v:imagedata r:id="rId76" o:title=""/>
                </v:shape>
                <w:control r:id="rId77" w:name="OptionButton22" w:shapeid="_x0000_i1224"/>
              </w:object>
            </w:r>
          </w:p>
          <w:p w14:paraId="0B75559B" w14:textId="075EEDDC" w:rsidR="008F6022" w:rsidRPr="008F6022" w:rsidRDefault="008F6022" w:rsidP="003D58B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(</w:t>
            </w: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pode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ser levado ao mercado com um mínimo investimento)</w:t>
            </w:r>
          </w:p>
          <w:p w14:paraId="3BCE4DFC" w14:textId="77777777" w:rsidR="003D58BD" w:rsidRDefault="003D58BD" w:rsidP="003D58BD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42D42E51" w14:textId="77777777" w:rsidR="003D58BD" w:rsidRDefault="003D58BD" w:rsidP="00603B68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8F6022" w:rsidRPr="008F6022" w14:paraId="6F5F6406" w14:textId="77777777" w:rsidTr="008F6022">
        <w:tc>
          <w:tcPr>
            <w:tcW w:w="9639" w:type="dxa"/>
            <w:gridSpan w:val="2"/>
            <w:shd w:val="clear" w:color="auto" w:fill="BDD6EE" w:themeFill="accent5" w:themeFillTint="66"/>
          </w:tcPr>
          <w:p w14:paraId="48D6B15F" w14:textId="77777777" w:rsidR="008F6022" w:rsidRPr="008F6022" w:rsidRDefault="008F6022" w:rsidP="008F6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F602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Datas de eventos no desenvolvimento do desenho industrial </w:t>
            </w:r>
          </w:p>
        </w:tc>
      </w:tr>
      <w:tr w:rsidR="008F6022" w:rsidRPr="008F6022" w14:paraId="41882E0E" w14:textId="77777777" w:rsidTr="008F6022">
        <w:tc>
          <w:tcPr>
            <w:tcW w:w="4678" w:type="dxa"/>
            <w:shd w:val="clear" w:color="auto" w:fill="BDD6EE" w:themeFill="accent5" w:themeFillTint="66"/>
          </w:tcPr>
          <w:p w14:paraId="398D2434" w14:textId="77777777" w:rsidR="008F6022" w:rsidRPr="008F6022" w:rsidRDefault="008F6022" w:rsidP="008F6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F602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EVENTO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BDD6EE" w:themeFill="accent5" w:themeFillTint="66"/>
          </w:tcPr>
          <w:p w14:paraId="76B2B9A0" w14:textId="77777777" w:rsidR="008F6022" w:rsidRPr="008F6022" w:rsidRDefault="008F6022" w:rsidP="008F6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F602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DATA APROXIMADA</w:t>
            </w:r>
          </w:p>
        </w:tc>
      </w:tr>
      <w:tr w:rsidR="008F6022" w:rsidRPr="008F6022" w14:paraId="19874894" w14:textId="77777777" w:rsidTr="008F6022">
        <w:tc>
          <w:tcPr>
            <w:tcW w:w="4678" w:type="dxa"/>
          </w:tcPr>
          <w:p w14:paraId="205B9D8A" w14:textId="77777777" w:rsidR="008F6022" w:rsidRPr="008F6022" w:rsidRDefault="008F6022" w:rsidP="008F6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0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Concepção</w:t>
            </w:r>
          </w:p>
        </w:tc>
        <w:permStart w:id="228601281" w:edGrp="everyone" w:displacedByCustomXml="next"/>
        <w:sdt>
          <w:sdtPr>
            <w:rPr>
              <w:rFonts w:ascii="Arial" w:eastAsia="Times New Roman" w:hAnsi="Arial" w:cs="Arial"/>
              <w:b/>
              <w:lang w:eastAsia="pt-BR"/>
            </w:rPr>
            <w:id w:val="1142390602"/>
            <w:placeholder>
              <w:docPart w:val="FE86EF80A1AF428796FDFA07C63872BA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75B7716D" w14:textId="78C95BD7" w:rsidR="008F6022" w:rsidRPr="008F6022" w:rsidRDefault="008F6022" w:rsidP="008F60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lang w:eastAsia="pt-BR"/>
                  </w:rPr>
                </w:pPr>
                <w:r w:rsidRPr="008F6022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</w:sdtContent>
        </w:sdt>
        <w:permEnd w:id="228601281" w:displacedByCustomXml="prev"/>
      </w:tr>
      <w:tr w:rsidR="00CB6189" w:rsidRPr="008F6022" w14:paraId="11EA1488" w14:textId="77777777" w:rsidTr="008F6022">
        <w:tc>
          <w:tcPr>
            <w:tcW w:w="4678" w:type="dxa"/>
          </w:tcPr>
          <w:p w14:paraId="75F8117B" w14:textId="77777777" w:rsidR="00CB6189" w:rsidRPr="008F6022" w:rsidRDefault="00CB6189" w:rsidP="00CB61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0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Croquis e Desenhos </w:t>
            </w:r>
          </w:p>
        </w:tc>
        <w:permStart w:id="489186050" w:edGrp="everyone" w:displacedByCustomXml="next"/>
        <w:sdt>
          <w:sdtPr>
            <w:rPr>
              <w:rFonts w:ascii="Arial" w:eastAsia="Times New Roman" w:hAnsi="Arial" w:cs="Arial"/>
              <w:b/>
              <w:lang w:eastAsia="pt-BR"/>
            </w:rPr>
            <w:id w:val="2054417720"/>
            <w:placeholder>
              <w:docPart w:val="C191BF1CDF294B2F8B362580C16E9C82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48C392F8" w14:textId="44AFD7B4" w:rsidR="00CB6189" w:rsidRPr="008F6022" w:rsidRDefault="00CB6189" w:rsidP="00CB618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lang w:eastAsia="pt-BR"/>
                  </w:rPr>
                </w:pPr>
                <w:r w:rsidRPr="00503CDE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</w:sdtContent>
        </w:sdt>
        <w:permEnd w:id="489186050" w:displacedByCustomXml="prev"/>
      </w:tr>
      <w:tr w:rsidR="00CB6189" w:rsidRPr="008F6022" w14:paraId="5CDACB1C" w14:textId="77777777" w:rsidTr="008F6022">
        <w:tc>
          <w:tcPr>
            <w:tcW w:w="4678" w:type="dxa"/>
          </w:tcPr>
          <w:p w14:paraId="5C22501D" w14:textId="77777777" w:rsidR="00CB6189" w:rsidRPr="008F6022" w:rsidRDefault="00CB6189" w:rsidP="00CB61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0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Primeira Descrição (relato) </w:t>
            </w:r>
          </w:p>
        </w:tc>
        <w:permStart w:id="3420819" w:edGrp="everyone" w:displacedByCustomXml="next"/>
        <w:sdt>
          <w:sdtPr>
            <w:rPr>
              <w:rFonts w:ascii="Arial" w:eastAsia="Times New Roman" w:hAnsi="Arial" w:cs="Arial"/>
              <w:b/>
              <w:lang w:eastAsia="pt-BR"/>
            </w:rPr>
            <w:id w:val="1839425236"/>
            <w:placeholder>
              <w:docPart w:val="497961A91B8E46E099E9C976B4276E88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2B6856E8" w14:textId="17F89C6C" w:rsidR="00CB6189" w:rsidRPr="008F6022" w:rsidRDefault="00CB6189" w:rsidP="00CB618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lang w:eastAsia="pt-BR"/>
                  </w:rPr>
                </w:pPr>
                <w:r w:rsidRPr="00503CDE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</w:sdtContent>
        </w:sdt>
        <w:permEnd w:id="3420819" w:displacedByCustomXml="prev"/>
      </w:tr>
      <w:tr w:rsidR="00CB6189" w:rsidRPr="008F6022" w14:paraId="174DA22E" w14:textId="77777777" w:rsidTr="008F6022">
        <w:tc>
          <w:tcPr>
            <w:tcW w:w="4678" w:type="dxa"/>
          </w:tcPr>
          <w:p w14:paraId="50AEE04A" w14:textId="77777777" w:rsidR="00CB6189" w:rsidRPr="008F6022" w:rsidRDefault="00CB6189" w:rsidP="00CB61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0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Modelo (protótipo) em operação</w:t>
            </w:r>
          </w:p>
        </w:tc>
        <w:permStart w:id="49247066" w:edGrp="everyone" w:displacedByCustomXml="next"/>
        <w:sdt>
          <w:sdtPr>
            <w:rPr>
              <w:rFonts w:ascii="Arial" w:eastAsia="Times New Roman" w:hAnsi="Arial" w:cs="Arial"/>
              <w:b/>
              <w:lang w:eastAsia="pt-BR"/>
            </w:rPr>
            <w:id w:val="6188732"/>
            <w:placeholder>
              <w:docPart w:val="CEF25F4EDD374C7D8AE2E26F730F661F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5FDF5F08" w14:textId="3D298E71" w:rsidR="00CB6189" w:rsidRPr="008F6022" w:rsidRDefault="00CB6189" w:rsidP="00CB618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lang w:eastAsia="pt-BR"/>
                  </w:rPr>
                </w:pPr>
                <w:r w:rsidRPr="00503CDE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</w:sdtContent>
        </w:sdt>
        <w:permEnd w:id="49247066" w:displacedByCustomXml="prev"/>
      </w:tr>
      <w:tr w:rsidR="00CB6189" w:rsidRPr="008F6022" w14:paraId="7CC05435" w14:textId="77777777" w:rsidTr="008F6022">
        <w:tc>
          <w:tcPr>
            <w:tcW w:w="4678" w:type="dxa"/>
          </w:tcPr>
          <w:p w14:paraId="1853843F" w14:textId="77777777" w:rsidR="00CB6189" w:rsidRPr="008F6022" w:rsidRDefault="00CB6189" w:rsidP="00CB61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0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Primeira Publicação</w:t>
            </w:r>
            <w:r w:rsidRPr="008F60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ab/>
            </w:r>
          </w:p>
        </w:tc>
        <w:permStart w:id="928336618" w:edGrp="everyone" w:displacedByCustomXml="next"/>
        <w:sdt>
          <w:sdtPr>
            <w:rPr>
              <w:rFonts w:ascii="Arial" w:eastAsia="Times New Roman" w:hAnsi="Arial" w:cs="Arial"/>
              <w:b/>
              <w:lang w:eastAsia="pt-BR"/>
            </w:rPr>
            <w:id w:val="2133743735"/>
            <w:placeholder>
              <w:docPart w:val="E4776831854249D2A8BB4EAFCA0FD482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57052DF1" w14:textId="12785FB6" w:rsidR="00CB6189" w:rsidRPr="008F6022" w:rsidRDefault="00CB6189" w:rsidP="00CB618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lang w:eastAsia="pt-BR"/>
                  </w:rPr>
                </w:pPr>
                <w:r w:rsidRPr="00503CDE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</w:sdtContent>
        </w:sdt>
        <w:permEnd w:id="928336618" w:displacedByCustomXml="prev"/>
      </w:tr>
      <w:tr w:rsidR="00CB6189" w:rsidRPr="008F6022" w14:paraId="1F5FC7D8" w14:textId="77777777" w:rsidTr="008F6022">
        <w:tc>
          <w:tcPr>
            <w:tcW w:w="4678" w:type="dxa"/>
          </w:tcPr>
          <w:p w14:paraId="796B7767" w14:textId="77777777" w:rsidR="00CB6189" w:rsidRPr="008F6022" w:rsidRDefault="00CB6189" w:rsidP="00CB61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0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Primeira Apresentação Oral</w:t>
            </w:r>
          </w:p>
        </w:tc>
        <w:permStart w:id="1085046226" w:edGrp="everyone" w:displacedByCustomXml="next"/>
        <w:sdt>
          <w:sdtPr>
            <w:rPr>
              <w:rFonts w:ascii="Arial" w:eastAsia="Times New Roman" w:hAnsi="Arial" w:cs="Arial"/>
              <w:b/>
              <w:lang w:eastAsia="pt-BR"/>
            </w:rPr>
            <w:id w:val="1018050107"/>
            <w:placeholder>
              <w:docPart w:val="DBF59CED329E43A9B7EAB278618B1E20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2AD097E4" w14:textId="5C679542" w:rsidR="00CB6189" w:rsidRPr="008F6022" w:rsidRDefault="00CB6189" w:rsidP="00CB618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lang w:eastAsia="pt-BR"/>
                  </w:rPr>
                </w:pPr>
                <w:r w:rsidRPr="00503CDE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</w:sdtContent>
        </w:sdt>
        <w:permEnd w:id="1085046226" w:displacedByCustomXml="prev"/>
      </w:tr>
    </w:tbl>
    <w:p w14:paraId="507A21A9" w14:textId="1F632C0D" w:rsidR="003D58BD" w:rsidRDefault="003D58BD" w:rsidP="00603B68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3A9DBC20" w14:textId="5046E374" w:rsidR="008F6022" w:rsidRDefault="008F6022" w:rsidP="00603B68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210A6314" w14:textId="77777777" w:rsidR="00A85A37" w:rsidRDefault="00A85A37" w:rsidP="00A85A37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BDD6EE" w:themeFill="accent5" w:themeFillTint="66"/>
        <w:spacing w:line="240" w:lineRule="auto"/>
        <w:jc w:val="center"/>
      </w:pPr>
      <w:r>
        <w:rPr>
          <w:rFonts w:ascii="Arial" w:hAnsi="Arial" w:cs="Arial"/>
          <w:b/>
          <w:smallCaps/>
        </w:rPr>
        <w:t xml:space="preserve">INFORMAÇÕES SOBRE A </w:t>
      </w:r>
      <w:r w:rsidRPr="0086311F">
        <w:rPr>
          <w:rFonts w:ascii="Arial" w:hAnsi="Arial" w:cs="Arial"/>
          <w:b/>
          <w:smallCaps/>
        </w:rPr>
        <w:t>DIVULGAÇÃO DO INVENTO</w:t>
      </w:r>
    </w:p>
    <w:p w14:paraId="2687C47E" w14:textId="77777777" w:rsidR="00A85A37" w:rsidRDefault="00A85A37" w:rsidP="00A85A37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966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223"/>
      </w:tblGrid>
      <w:tr w:rsidR="00A85A37" w:rsidRPr="00025532" w14:paraId="7C75D4B2" w14:textId="77777777" w:rsidTr="00610D27">
        <w:tc>
          <w:tcPr>
            <w:tcW w:w="7441" w:type="dxa"/>
            <w:shd w:val="clear" w:color="auto" w:fill="BDD6EE" w:themeFill="accent5" w:themeFillTint="66"/>
          </w:tcPr>
          <w:p w14:paraId="4189E187" w14:textId="794D9C5D" w:rsidR="00A85A37" w:rsidRPr="00025532" w:rsidRDefault="00A85A37" w:rsidP="00610D27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</w:t>
            </w:r>
            <w:r w:rsidR="00B252EC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esenho </w:t>
            </w:r>
            <w:r w:rsidR="00B252EC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ndustrial</w:t>
            </w:r>
            <w:r w:rsidRPr="000255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já foi divulgad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0255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fora da Universidade?</w:t>
            </w:r>
          </w:p>
        </w:tc>
        <w:tc>
          <w:tcPr>
            <w:tcW w:w="2223" w:type="dxa"/>
            <w:shd w:val="clear" w:color="auto" w:fill="auto"/>
          </w:tcPr>
          <w:p w14:paraId="619DC405" w14:textId="0097FFEF" w:rsidR="00A85A37" w:rsidRPr="00025532" w:rsidRDefault="00A85A37" w:rsidP="00610D27">
            <w:pPr>
              <w:pStyle w:val="Ttulo9"/>
              <w:spacing w:line="24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25532">
              <w:rPr>
                <w:rFonts w:ascii="Arial" w:hAnsi="Arial" w:cs="Arial"/>
                <w:i w:val="0"/>
                <w:iCs w:val="0"/>
                <w:sz w:val="24"/>
                <w:szCs w:val="24"/>
              </w:rPr>
              <w:object w:dxaOrig="225" w:dyaOrig="225" w14:anchorId="25CD6295">
                <v:shape id="_x0000_i1225" type="#_x0000_t75" style="width:52.5pt;height:18.75pt" o:ole="">
                  <v:imagedata r:id="rId78" o:title=""/>
                </v:shape>
                <w:control r:id="rId79" w:name="OptionButton273" w:shapeid="_x0000_i1225"/>
              </w:object>
            </w:r>
          </w:p>
        </w:tc>
      </w:tr>
      <w:tr w:rsidR="00A85A37" w:rsidRPr="00025532" w14:paraId="1F2F4ABE" w14:textId="77777777" w:rsidTr="00610D27">
        <w:tc>
          <w:tcPr>
            <w:tcW w:w="7441" w:type="dxa"/>
            <w:shd w:val="clear" w:color="auto" w:fill="auto"/>
          </w:tcPr>
          <w:p w14:paraId="4F6DAB8C" w14:textId="7EAC7EE7" w:rsidR="00A85A37" w:rsidRPr="00025532" w:rsidRDefault="00A85A37" w:rsidP="00A85A37">
            <w:pPr>
              <w:pStyle w:val="Recuodecorpodetexto"/>
              <w:spacing w:line="240" w:lineRule="auto"/>
              <w:ind w:left="142" w:right="70"/>
              <w:jc w:val="both"/>
              <w:rPr>
                <w:rFonts w:ascii="Arial" w:hAnsi="Arial" w:cs="Arial"/>
              </w:rPr>
            </w:pPr>
            <w:r w:rsidRPr="00025532">
              <w:rPr>
                <w:rFonts w:ascii="Arial" w:hAnsi="Arial" w:cs="Arial"/>
                <w:b/>
                <w:i/>
                <w:szCs w:val="24"/>
              </w:rPr>
              <w:t>Em caso afirmativo</w:t>
            </w:r>
            <w:r w:rsidRPr="00025532">
              <w:rPr>
                <w:rFonts w:ascii="Arial" w:hAnsi="Arial" w:cs="Arial"/>
                <w:szCs w:val="24"/>
              </w:rPr>
              <w:t>, informe detalhadamente, as circunstâncias e informe detalhes da publicação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sdt>
              <w:sdtPr>
                <w:id w:val="-1617903705"/>
                <w:placeholder>
                  <w:docPart w:val="E8601C7C39AF49A29C95945FF8B540D4"/>
                </w:placeholder>
                <w:showingPlcHdr/>
              </w:sdtPr>
              <w:sdtEndPr/>
              <w:sdtContent>
                <w:permStart w:id="1586760186" w:edGrp="everyone"/>
                <w:r w:rsidRPr="00B849F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586760186"/>
              </w:sdtContent>
            </w:sdt>
          </w:p>
        </w:tc>
        <w:tc>
          <w:tcPr>
            <w:tcW w:w="2223" w:type="dxa"/>
            <w:shd w:val="clear" w:color="auto" w:fill="auto"/>
          </w:tcPr>
          <w:p w14:paraId="3D5AEF81" w14:textId="3B909125" w:rsidR="00A85A37" w:rsidRPr="00025532" w:rsidRDefault="00A85A37" w:rsidP="00610D27">
            <w:pPr>
              <w:pStyle w:val="Ttulo9"/>
              <w:spacing w:line="24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25532">
              <w:rPr>
                <w:rFonts w:ascii="Arial" w:hAnsi="Arial" w:cs="Arial"/>
                <w:i w:val="0"/>
                <w:iCs w:val="0"/>
                <w:sz w:val="24"/>
                <w:szCs w:val="24"/>
              </w:rPr>
              <w:object w:dxaOrig="225" w:dyaOrig="225" w14:anchorId="534BACEB">
                <v:shape id="_x0000_i1227" type="#_x0000_t75" style="width:52.5pt;height:18.75pt" o:ole="">
                  <v:imagedata r:id="rId80" o:title=""/>
                </v:shape>
                <w:control r:id="rId81" w:name="OptionButton283" w:shapeid="_x0000_i1227"/>
              </w:object>
            </w:r>
          </w:p>
          <w:p w14:paraId="64A2F2F1" w14:textId="77777777" w:rsidR="00A85A37" w:rsidRDefault="00A85A37" w:rsidP="00610D2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divulgação:</w:t>
            </w:r>
          </w:p>
          <w:p w14:paraId="5A4EE18A" w14:textId="36FED57F" w:rsidR="00A85A37" w:rsidRPr="00025532" w:rsidRDefault="00A85A37" w:rsidP="00610D2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9359574">
                <v:shape id="_x0000_i1232" type="#_x0000_t75" style="width:21.75pt;height:18pt" o:ole="">
                  <v:imagedata r:id="rId82" o:title=""/>
                </v:shape>
                <w:control r:id="rId83" w:name="TextBox4" w:shapeid="_x0000_i1232"/>
              </w:objec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object w:dxaOrig="225" w:dyaOrig="225" w14:anchorId="37B35410">
                <v:shape id="_x0000_i1233" type="#_x0000_t75" style="width:27.75pt;height:18pt" o:ole="">
                  <v:imagedata r:id="rId84" o:title=""/>
                </v:shape>
                <w:control r:id="rId85" w:name="TextBox41" w:shapeid="_x0000_i1233"/>
              </w:objec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object w:dxaOrig="225" w:dyaOrig="225" w14:anchorId="75ACCA3E">
                <v:shape id="_x0000_i1234" type="#_x0000_t75" style="width:34.5pt;height:18pt" o:ole="">
                  <v:imagedata r:id="rId86" o:title=""/>
                </v:shape>
                <w:control r:id="rId87" w:name="TextBox42" w:shapeid="_x0000_i1234"/>
              </w:object>
            </w:r>
          </w:p>
        </w:tc>
      </w:tr>
    </w:tbl>
    <w:p w14:paraId="632B3C39" w14:textId="77777777" w:rsidR="00A85A37" w:rsidRDefault="00A85A37" w:rsidP="00A85A37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966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223"/>
      </w:tblGrid>
      <w:tr w:rsidR="00A85A37" w:rsidRPr="00B849F3" w14:paraId="6CAE80DC" w14:textId="77777777" w:rsidTr="00610D27">
        <w:tc>
          <w:tcPr>
            <w:tcW w:w="7441" w:type="dxa"/>
            <w:shd w:val="clear" w:color="auto" w:fill="BDD6EE" w:themeFill="accent5" w:themeFillTint="66"/>
            <w:vAlign w:val="center"/>
          </w:tcPr>
          <w:p w14:paraId="0CB25424" w14:textId="59F06C62" w:rsidR="00A85A37" w:rsidRPr="00B849F3" w:rsidRDefault="00A85A37" w:rsidP="00610D27">
            <w:pPr>
              <w:snapToGri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49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presente </w:t>
            </w:r>
            <w:r w:rsidR="00B252EC">
              <w:rPr>
                <w:rFonts w:ascii="Arial" w:hAnsi="Arial" w:cs="Arial"/>
                <w:b/>
                <w:bCs/>
                <w:sz w:val="24"/>
                <w:szCs w:val="24"/>
              </w:rPr>
              <w:t>desenho industrial</w:t>
            </w:r>
            <w:r w:rsidRPr="00B849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já foi revelado a alguma empresa ou instituição de ensino e pesquisa?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29F1A" w14:textId="660C04C6" w:rsidR="00A85A37" w:rsidRPr="00B849F3" w:rsidRDefault="00A85A37" w:rsidP="00610D27">
            <w:pPr>
              <w:pStyle w:val="Ttulo9"/>
              <w:spacing w:line="240" w:lineRule="auto"/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849F3">
              <w:rPr>
                <w:rFonts w:ascii="Arial" w:hAnsi="Arial" w:cs="Arial"/>
                <w:i w:val="0"/>
                <w:iCs w:val="0"/>
              </w:rPr>
              <w:object w:dxaOrig="225" w:dyaOrig="225" w14:anchorId="00D7A3F7">
                <v:shape id="_x0000_i1235" type="#_x0000_t75" style="width:52.5pt;height:18.75pt" o:ole="">
                  <v:imagedata r:id="rId88" o:title=""/>
                </v:shape>
                <w:control r:id="rId89" w:name="OptionButton2715" w:shapeid="_x0000_i1235"/>
              </w:object>
            </w:r>
          </w:p>
        </w:tc>
      </w:tr>
      <w:tr w:rsidR="00A85A37" w:rsidRPr="00B849F3" w14:paraId="5AE2BB1E" w14:textId="77777777" w:rsidTr="00610D27">
        <w:tc>
          <w:tcPr>
            <w:tcW w:w="7441" w:type="dxa"/>
            <w:vMerge w:val="restart"/>
            <w:shd w:val="clear" w:color="auto" w:fill="auto"/>
          </w:tcPr>
          <w:p w14:paraId="7D925EA5" w14:textId="37A75597" w:rsidR="00A85A37" w:rsidRPr="00B849F3" w:rsidRDefault="00A85A37" w:rsidP="00610D27">
            <w:pPr>
              <w:pStyle w:val="Recuodecorpodetexto"/>
              <w:spacing w:line="240" w:lineRule="auto"/>
              <w:ind w:left="142" w:right="70"/>
              <w:jc w:val="both"/>
              <w:rPr>
                <w:rFonts w:ascii="Arial" w:hAnsi="Arial" w:cs="Arial"/>
              </w:rPr>
            </w:pPr>
            <w:r w:rsidRPr="00B849F3">
              <w:rPr>
                <w:rFonts w:ascii="Arial" w:hAnsi="Arial" w:cs="Arial"/>
                <w:b/>
                <w:i/>
              </w:rPr>
              <w:t>Em caso afirmativo</w:t>
            </w:r>
            <w:r w:rsidRPr="00B849F3">
              <w:rPr>
                <w:rFonts w:ascii="Arial" w:hAnsi="Arial" w:cs="Arial"/>
              </w:rPr>
              <w:t>, informe nome, contato e telefone do interessado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365758175"/>
                <w:placeholder>
                  <w:docPart w:val="111C6F9D99F34F96BDD6D452B275C06C"/>
                </w:placeholder>
                <w:showingPlcHdr/>
              </w:sdtPr>
              <w:sdtEndPr/>
              <w:sdtContent>
                <w:permStart w:id="536359529" w:edGrp="everyone"/>
                <w:r w:rsidRPr="00B849F3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  <w:permEnd w:id="536359529"/>
              </w:sdtContent>
            </w:sdt>
          </w:p>
        </w:tc>
        <w:tc>
          <w:tcPr>
            <w:tcW w:w="2223" w:type="dxa"/>
            <w:tcBorders>
              <w:bottom w:val="nil"/>
            </w:tcBorders>
            <w:shd w:val="clear" w:color="auto" w:fill="auto"/>
          </w:tcPr>
          <w:p w14:paraId="7345E157" w14:textId="78FF4396" w:rsidR="00A85A37" w:rsidRPr="00B849F3" w:rsidRDefault="00A85A37" w:rsidP="00610D27">
            <w:pPr>
              <w:pStyle w:val="Ttulo9"/>
              <w:spacing w:line="240" w:lineRule="auto"/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849F3">
              <w:rPr>
                <w:rFonts w:ascii="Arial" w:hAnsi="Arial" w:cs="Arial"/>
                <w:i w:val="0"/>
                <w:iCs w:val="0"/>
              </w:rPr>
              <w:object w:dxaOrig="225" w:dyaOrig="225" w14:anchorId="6BB9DC85">
                <v:shape id="_x0000_i1237" type="#_x0000_t75" style="width:52.5pt;height:18.75pt" o:ole="">
                  <v:imagedata r:id="rId90" o:title=""/>
                </v:shape>
                <w:control r:id="rId91" w:name="OptionButton2815" w:shapeid="_x0000_i1237"/>
              </w:object>
            </w:r>
          </w:p>
        </w:tc>
      </w:tr>
      <w:tr w:rsidR="00A85A37" w:rsidRPr="00B849F3" w14:paraId="341EF956" w14:textId="77777777" w:rsidTr="00610D27">
        <w:tc>
          <w:tcPr>
            <w:tcW w:w="7441" w:type="dxa"/>
            <w:vMerge/>
            <w:shd w:val="clear" w:color="auto" w:fill="auto"/>
          </w:tcPr>
          <w:p w14:paraId="4731591F" w14:textId="5B28E0AE" w:rsidR="00A85A37" w:rsidRPr="00B849F3" w:rsidRDefault="00A85A37" w:rsidP="00610D27">
            <w:pPr>
              <w:pStyle w:val="Recuodecorpodetexto"/>
              <w:spacing w:line="240" w:lineRule="auto"/>
              <w:ind w:left="0" w:right="7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23" w:type="dxa"/>
            <w:tcBorders>
              <w:top w:val="nil"/>
            </w:tcBorders>
            <w:shd w:val="clear" w:color="auto" w:fill="auto"/>
          </w:tcPr>
          <w:p w14:paraId="4B34D154" w14:textId="77777777" w:rsidR="00A85A37" w:rsidRPr="00B849F3" w:rsidRDefault="00A85A37" w:rsidP="00610D27">
            <w:pPr>
              <w:spacing w:line="240" w:lineRule="auto"/>
              <w:rPr>
                <w:rFonts w:ascii="Arial" w:hAnsi="Arial" w:cs="Arial"/>
              </w:rPr>
            </w:pPr>
            <w:r w:rsidRPr="00B849F3">
              <w:rPr>
                <w:rFonts w:ascii="Arial" w:hAnsi="Arial" w:cs="Arial"/>
              </w:rPr>
              <w:t>Data da divulgação:</w:t>
            </w:r>
          </w:p>
          <w:p w14:paraId="444F5FE7" w14:textId="0A8CBBCB" w:rsidR="00A85A37" w:rsidRPr="00B849F3" w:rsidRDefault="00A85A37" w:rsidP="00610D27">
            <w:pPr>
              <w:pStyle w:val="Ttulo9"/>
              <w:spacing w:line="240" w:lineRule="auto"/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849F3">
              <w:rPr>
                <w:rFonts w:ascii="Arial" w:hAnsi="Arial" w:cs="Arial"/>
              </w:rPr>
              <w:object w:dxaOrig="225" w:dyaOrig="225" w14:anchorId="544DD772">
                <v:shape id="_x0000_i1239" type="#_x0000_t75" style="width:21.75pt;height:18pt" o:ole="">
                  <v:imagedata r:id="rId82" o:title=""/>
                </v:shape>
                <w:control r:id="rId92" w:name="TextBox43" w:shapeid="_x0000_i1239"/>
              </w:object>
            </w:r>
            <w:r w:rsidRPr="00B849F3">
              <w:rPr>
                <w:rFonts w:ascii="Arial" w:hAnsi="Arial" w:cs="Arial"/>
                <w:sz w:val="22"/>
                <w:szCs w:val="22"/>
              </w:rPr>
              <w:t>/</w:t>
            </w:r>
            <w:r w:rsidRPr="00B849F3">
              <w:rPr>
                <w:rFonts w:ascii="Arial" w:hAnsi="Arial" w:cs="Arial"/>
              </w:rPr>
              <w:object w:dxaOrig="225" w:dyaOrig="225" w14:anchorId="494F22D4">
                <v:shape id="_x0000_i1243" type="#_x0000_t75" style="width:27.75pt;height:18pt" o:ole="">
                  <v:imagedata r:id="rId84" o:title=""/>
                </v:shape>
                <w:control r:id="rId93" w:name="TextBox411" w:shapeid="_x0000_i1243"/>
              </w:object>
            </w:r>
            <w:r w:rsidRPr="00B849F3">
              <w:rPr>
                <w:rFonts w:ascii="Arial" w:hAnsi="Arial" w:cs="Arial"/>
                <w:sz w:val="22"/>
                <w:szCs w:val="22"/>
              </w:rPr>
              <w:t>/</w:t>
            </w:r>
            <w:r w:rsidRPr="00B849F3">
              <w:rPr>
                <w:rFonts w:ascii="Arial" w:hAnsi="Arial" w:cs="Arial"/>
              </w:rPr>
              <w:object w:dxaOrig="225" w:dyaOrig="225" w14:anchorId="7BF806DD">
                <v:shape id="_x0000_i1244" type="#_x0000_t75" style="width:34.5pt;height:18pt" o:ole="">
                  <v:imagedata r:id="rId86" o:title=""/>
                </v:shape>
                <w:control r:id="rId94" w:name="TextBox421" w:shapeid="_x0000_i1244"/>
              </w:object>
            </w:r>
          </w:p>
        </w:tc>
      </w:tr>
    </w:tbl>
    <w:p w14:paraId="2350189C" w14:textId="77777777" w:rsidR="00A85A37" w:rsidRDefault="00A85A37" w:rsidP="00A85A37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966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223"/>
      </w:tblGrid>
      <w:tr w:rsidR="00A85A37" w:rsidRPr="00B849F3" w14:paraId="0FD31913" w14:textId="77777777" w:rsidTr="00610D27">
        <w:tc>
          <w:tcPr>
            <w:tcW w:w="744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2CCCD45" w14:textId="104E2C3D" w:rsidR="00A85A37" w:rsidRPr="00B849F3" w:rsidRDefault="00A85A37" w:rsidP="00610D27">
            <w:pPr>
              <w:snapToGri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49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presente </w:t>
            </w:r>
            <w:r w:rsidR="00B252EC">
              <w:rPr>
                <w:rFonts w:ascii="Arial" w:hAnsi="Arial" w:cs="Arial"/>
                <w:b/>
                <w:bCs/>
                <w:sz w:val="24"/>
                <w:szCs w:val="24"/>
              </w:rPr>
              <w:t>desenho industrial</w:t>
            </w:r>
            <w:r w:rsidRPr="00B849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já foi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revelado</w:t>
            </w:r>
            <w:r w:rsidRPr="005E1A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para fins de obtenção de títulos (Trabalhos de Conclusão de Curso, Monografias, Dissertações, Teses)?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BBD8A" w14:textId="468784FB" w:rsidR="00A85A37" w:rsidRPr="00B849F3" w:rsidRDefault="00A85A37" w:rsidP="00610D27">
            <w:pPr>
              <w:pStyle w:val="Ttulo9"/>
              <w:spacing w:line="240" w:lineRule="auto"/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849F3">
              <w:rPr>
                <w:rFonts w:ascii="Arial" w:hAnsi="Arial" w:cs="Arial"/>
                <w:i w:val="0"/>
                <w:iCs w:val="0"/>
              </w:rPr>
              <w:object w:dxaOrig="225" w:dyaOrig="225" w14:anchorId="752C430B">
                <v:shape id="_x0000_i1245" type="#_x0000_t75" style="width:52.5pt;height:18.75pt" o:ole="">
                  <v:imagedata r:id="rId95" o:title=""/>
                </v:shape>
                <w:control r:id="rId96" w:name="OptionButton2713" w:shapeid="_x0000_i1245"/>
              </w:object>
            </w:r>
          </w:p>
        </w:tc>
      </w:tr>
      <w:tr w:rsidR="00A85A37" w:rsidRPr="00B849F3" w14:paraId="66A7C85E" w14:textId="77777777" w:rsidTr="00610D27">
        <w:tc>
          <w:tcPr>
            <w:tcW w:w="7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59B63" w14:textId="77777777" w:rsidR="00A85A37" w:rsidRPr="001B7567" w:rsidRDefault="00A85A37" w:rsidP="00610D27">
            <w:pPr>
              <w:pStyle w:val="Textodecomentrio"/>
              <w:rPr>
                <w:rFonts w:ascii="Arial" w:hAnsi="Arial" w:cs="Arial"/>
                <w:sz w:val="24"/>
                <w:szCs w:val="24"/>
              </w:rPr>
            </w:pPr>
            <w:r w:rsidRPr="001B7567">
              <w:rPr>
                <w:rFonts w:ascii="Arial" w:hAnsi="Arial" w:cs="Arial"/>
                <w:b/>
                <w:i/>
                <w:sz w:val="24"/>
                <w:szCs w:val="24"/>
              </w:rPr>
              <w:t>Em caso afirmativo</w:t>
            </w:r>
            <w:r w:rsidRPr="001B7567">
              <w:rPr>
                <w:rFonts w:ascii="Arial" w:hAnsi="Arial" w:cs="Arial"/>
                <w:sz w:val="24"/>
                <w:szCs w:val="24"/>
              </w:rPr>
              <w:t xml:space="preserve">, seguir as instruções para solicitar o sigilo do trabalho na BU constantes no link: </w:t>
            </w:r>
            <w:hyperlink r:id="rId97" w:history="1">
              <w:r w:rsidRPr="00454C6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https://sinova.ufsc.br/defesa-em-sigilo/</w:t>
              </w:r>
            </w:hyperlink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</w:tcPr>
          <w:p w14:paraId="2AD6E242" w14:textId="622AE47D" w:rsidR="00A85A37" w:rsidRDefault="00A85A37" w:rsidP="00610D2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849F3">
              <w:rPr>
                <w:rFonts w:ascii="Arial" w:hAnsi="Arial" w:cs="Arial"/>
                <w:i/>
                <w:iCs/>
              </w:rPr>
              <w:object w:dxaOrig="225" w:dyaOrig="225" w14:anchorId="3E14F974">
                <v:shape id="_x0000_i1247" type="#_x0000_t75" style="width:52.5pt;height:18.75pt" o:ole="">
                  <v:imagedata r:id="rId98" o:title=""/>
                </v:shape>
                <w:control r:id="rId99" w:name="OptionButton2813" w:shapeid="_x0000_i1247"/>
              </w:object>
            </w:r>
          </w:p>
          <w:p w14:paraId="10B2C7C9" w14:textId="77777777" w:rsidR="00A85A37" w:rsidRPr="00B849F3" w:rsidRDefault="00A85A37" w:rsidP="00610D27">
            <w:pPr>
              <w:spacing w:line="240" w:lineRule="auto"/>
              <w:rPr>
                <w:rFonts w:ascii="Arial" w:hAnsi="Arial" w:cs="Arial"/>
              </w:rPr>
            </w:pPr>
            <w:r w:rsidRPr="00B849F3">
              <w:rPr>
                <w:rFonts w:ascii="Arial" w:hAnsi="Arial" w:cs="Arial"/>
              </w:rPr>
              <w:t>Data da divulgação:</w:t>
            </w:r>
          </w:p>
          <w:p w14:paraId="35A71A46" w14:textId="31CB6FEF" w:rsidR="00A85A37" w:rsidRPr="00B849F3" w:rsidRDefault="00A85A37" w:rsidP="00610D27">
            <w:pPr>
              <w:pStyle w:val="Ttulo9"/>
              <w:spacing w:line="24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849F3">
              <w:rPr>
                <w:rFonts w:ascii="Arial" w:hAnsi="Arial" w:cs="Arial"/>
              </w:rPr>
              <w:object w:dxaOrig="225" w:dyaOrig="225" w14:anchorId="45B2A5BE">
                <v:shape id="_x0000_i1252" type="#_x0000_t75" style="width:21.75pt;height:18pt" o:ole="">
                  <v:imagedata r:id="rId82" o:title=""/>
                </v:shape>
                <w:control r:id="rId100" w:name="TextBox434" w:shapeid="_x0000_i1252"/>
              </w:object>
            </w:r>
            <w:r w:rsidRPr="00B849F3">
              <w:rPr>
                <w:rFonts w:ascii="Arial" w:hAnsi="Arial" w:cs="Arial"/>
                <w:sz w:val="22"/>
                <w:szCs w:val="22"/>
              </w:rPr>
              <w:t>/</w:t>
            </w:r>
            <w:r w:rsidRPr="00B849F3">
              <w:rPr>
                <w:rFonts w:ascii="Arial" w:hAnsi="Arial" w:cs="Arial"/>
              </w:rPr>
              <w:object w:dxaOrig="225" w:dyaOrig="225" w14:anchorId="718D3240">
                <v:shape id="_x0000_i1253" type="#_x0000_t75" style="width:27.75pt;height:18pt" o:ole="">
                  <v:imagedata r:id="rId84" o:title=""/>
                </v:shape>
                <w:control r:id="rId101" w:name="TextBox4114" w:shapeid="_x0000_i1253"/>
              </w:object>
            </w:r>
            <w:r w:rsidRPr="00B849F3">
              <w:rPr>
                <w:rFonts w:ascii="Arial" w:hAnsi="Arial" w:cs="Arial"/>
                <w:sz w:val="22"/>
                <w:szCs w:val="22"/>
              </w:rPr>
              <w:t>/</w:t>
            </w:r>
            <w:r w:rsidRPr="00B849F3">
              <w:rPr>
                <w:rFonts w:ascii="Arial" w:hAnsi="Arial" w:cs="Arial"/>
              </w:rPr>
              <w:object w:dxaOrig="225" w:dyaOrig="225" w14:anchorId="50CDC559">
                <v:shape id="_x0000_i1254" type="#_x0000_t75" style="width:34.5pt;height:18pt" o:ole="">
                  <v:imagedata r:id="rId86" o:title=""/>
                </v:shape>
                <w:control r:id="rId102" w:name="TextBox4214" w:shapeid="_x0000_i1254"/>
              </w:object>
            </w:r>
          </w:p>
        </w:tc>
      </w:tr>
    </w:tbl>
    <w:p w14:paraId="4DBEAF4A" w14:textId="77777777" w:rsidR="00A85A37" w:rsidRDefault="00A85A37" w:rsidP="00A85A37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966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5386"/>
        <w:gridCol w:w="1276"/>
        <w:gridCol w:w="992"/>
      </w:tblGrid>
      <w:tr w:rsidR="00A85A37" w:rsidRPr="00025532" w14:paraId="64E04A9A" w14:textId="77777777" w:rsidTr="00610D27">
        <w:tc>
          <w:tcPr>
            <w:tcW w:w="7396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7578E5D" w14:textId="2C1D28BB" w:rsidR="00A85A37" w:rsidRPr="00F26B20" w:rsidRDefault="00B252EC" w:rsidP="00610D27">
            <w:pPr>
              <w:snapToGri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A85A37" w:rsidRPr="005E1A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presente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desenho industrial</w:t>
            </w:r>
            <w:r w:rsidR="00A85A37" w:rsidRPr="005E1A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foi divulgad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A85A37" w:rsidRPr="005E1A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85A37">
              <w:rPr>
                <w:rFonts w:ascii="Arial" w:hAnsi="Arial" w:cs="Arial"/>
                <w:b/>
                <w:bCs/>
                <w:sz w:val="24"/>
                <w:szCs w:val="24"/>
              </w:rPr>
              <w:t>em periódico(s) e/ou evento(s) científico(s) (simpósios, congressos, conferências, etc.)?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D4F83" w14:textId="38F21727" w:rsidR="00A85A37" w:rsidRPr="00025532" w:rsidRDefault="00A85A37" w:rsidP="00610D27">
            <w:pPr>
              <w:pStyle w:val="Ttulo9"/>
              <w:spacing w:line="24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25532">
              <w:rPr>
                <w:rFonts w:ascii="Arial" w:hAnsi="Arial" w:cs="Arial"/>
                <w:i w:val="0"/>
                <w:iCs w:val="0"/>
                <w:sz w:val="24"/>
                <w:szCs w:val="24"/>
              </w:rPr>
              <w:object w:dxaOrig="225" w:dyaOrig="225" w14:anchorId="0118CA2B">
                <v:shape id="_x0000_i1255" type="#_x0000_t75" style="width:52.5pt;height:18.75pt" o:ole="">
                  <v:imagedata r:id="rId103" o:title=""/>
                </v:shape>
                <w:control r:id="rId104" w:name="OptionButton2711" w:shapeid="_x0000_i1255"/>
              </w:object>
            </w:r>
          </w:p>
        </w:tc>
      </w:tr>
      <w:tr w:rsidR="00A85A37" w:rsidRPr="00025532" w14:paraId="3793DFFD" w14:textId="77777777" w:rsidTr="00610D27">
        <w:tc>
          <w:tcPr>
            <w:tcW w:w="7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9AD303" w14:textId="77777777" w:rsidR="00A85A37" w:rsidRPr="00457DB1" w:rsidRDefault="00A85A37" w:rsidP="00610D27">
            <w:pPr>
              <w:pStyle w:val="Recuodecorpodetexto"/>
              <w:spacing w:line="240" w:lineRule="auto"/>
              <w:ind w:left="142" w:right="70"/>
              <w:jc w:val="both"/>
            </w:pPr>
            <w:r>
              <w:rPr>
                <w:rFonts w:ascii="Arial" w:hAnsi="Arial" w:cs="Arial"/>
                <w:b/>
                <w:i/>
                <w:szCs w:val="24"/>
              </w:rPr>
              <w:t>Em caso afirmativo*,</w:t>
            </w:r>
            <w:r>
              <w:rPr>
                <w:rFonts w:ascii="Arial" w:hAnsi="Arial" w:cs="Arial"/>
                <w:szCs w:val="24"/>
              </w:rPr>
              <w:t xml:space="preserve"> liste as divulgações referentes à criação que já foram ou que ainda serão realizadas.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DBE21" w14:textId="34371D4A" w:rsidR="00A85A37" w:rsidRPr="00E33656" w:rsidRDefault="00A85A37" w:rsidP="00610D27">
            <w:pPr>
              <w:pStyle w:val="Ttulo9"/>
              <w:spacing w:line="24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25532">
              <w:rPr>
                <w:rFonts w:ascii="Arial" w:hAnsi="Arial" w:cs="Arial"/>
                <w:i w:val="0"/>
                <w:iCs w:val="0"/>
                <w:sz w:val="24"/>
                <w:szCs w:val="24"/>
              </w:rPr>
              <w:object w:dxaOrig="225" w:dyaOrig="225" w14:anchorId="2F107723">
                <v:shape id="_x0000_i1257" type="#_x0000_t75" style="width:48.75pt;height:21pt" o:ole="">
                  <v:imagedata r:id="rId105" o:title=""/>
                </v:shape>
                <w:control r:id="rId106" w:name="OptionButton2811" w:shapeid="_x0000_i1257"/>
              </w:object>
            </w:r>
          </w:p>
        </w:tc>
      </w:tr>
      <w:tr w:rsidR="00A85A37" w14:paraId="62ADE984" w14:textId="77777777" w:rsidTr="0061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3F04CB3F" w14:textId="77777777" w:rsidR="00A85A37" w:rsidRPr="004A3EFB" w:rsidRDefault="00A85A37" w:rsidP="00610D27">
            <w:pPr>
              <w:pStyle w:val="Ttulo9"/>
              <w:spacing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  <w:r w:rsidRPr="004A3EFB"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  <w:t>Data da Divulgação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35F5FDAA" w14:textId="77777777" w:rsidR="00A85A37" w:rsidRPr="004A3EFB" w:rsidRDefault="00A85A37" w:rsidP="00610D27">
            <w:pPr>
              <w:pStyle w:val="Ttulo9"/>
              <w:spacing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  <w:r w:rsidRPr="004A3EFB"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  <w:t>Tipo de Divulgação e Título do Trabalho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9112B10" w14:textId="77777777" w:rsidR="00A85A37" w:rsidRDefault="00A85A37" w:rsidP="00610D27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</w:rPr>
              <w:t>Conteúdo Divulgado</w:t>
            </w:r>
          </w:p>
        </w:tc>
      </w:tr>
      <w:tr w:rsidR="00A85A37" w14:paraId="26439F0C" w14:textId="77777777" w:rsidTr="0061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</w:tcPr>
          <w:p w14:paraId="44E44B96" w14:textId="77777777" w:rsidR="00A85A37" w:rsidRDefault="00A85A37" w:rsidP="00610D27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</w:tcPr>
          <w:p w14:paraId="0534A325" w14:textId="77777777" w:rsidR="00A85A37" w:rsidRDefault="00A85A37" w:rsidP="00610D27">
            <w:pPr>
              <w:pStyle w:val="Ttulo9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637A43" w14:textId="77777777" w:rsidR="00A85A37" w:rsidRDefault="00A85A37" w:rsidP="00610D27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56428B" w14:textId="77777777" w:rsidR="00A85A37" w:rsidRDefault="00A85A37" w:rsidP="00610D27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</w:rPr>
              <w:t>Parcial</w:t>
            </w:r>
          </w:p>
        </w:tc>
      </w:tr>
      <w:permStart w:id="1170557307" w:edGrp="everyone" w:colFirst="3" w:colLast="3"/>
      <w:permStart w:id="579884555" w:edGrp="everyone" w:colFirst="2" w:colLast="2"/>
      <w:tr w:rsidR="00A85A37" w14:paraId="28898C3A" w14:textId="77777777" w:rsidTr="0061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94CF4" w14:textId="5802EEEE" w:rsidR="00A85A37" w:rsidRPr="004A3EFB" w:rsidRDefault="00A85A37" w:rsidP="00610D27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object w:dxaOrig="225" w:dyaOrig="225" w14:anchorId="25B7574E">
                <v:shape id="_x0000_i1259" type="#_x0000_t75" style="width:21.75pt;height:18pt" o:ole="">
                  <v:imagedata r:id="rId82" o:title=""/>
                </v:shape>
                <w:control r:id="rId107" w:name="TextBox431" w:shapeid="_x0000_i1259"/>
              </w:objec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object w:dxaOrig="225" w:dyaOrig="225" w14:anchorId="059D054C">
                <v:shape id="_x0000_i1269" type="#_x0000_t75" style="width:27.75pt;height:18pt" o:ole="">
                  <v:imagedata r:id="rId84" o:title=""/>
                </v:shape>
                <w:control r:id="rId108" w:name="TextBox4111" w:shapeid="_x0000_i1269"/>
              </w:objec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object w:dxaOrig="225" w:dyaOrig="225" w14:anchorId="73E0E80B">
                <v:shape id="_x0000_i1270" type="#_x0000_t75" style="width:34.5pt;height:18pt" o:ole="">
                  <v:imagedata r:id="rId86" o:title=""/>
                </v:shape>
                <w:control r:id="rId109" w:name="TextBox4211" w:shapeid="_x0000_i1270"/>
              </w:object>
            </w:r>
          </w:p>
        </w:tc>
        <w:sdt>
          <w:sdtPr>
            <w:rPr>
              <w:rFonts w:ascii="Arial" w:hAnsi="Arial" w:cs="Arial"/>
              <w:bCs/>
            </w:rPr>
            <w:id w:val="-2060854674"/>
            <w:placeholder>
              <w:docPart w:val="4F4308EFA89D480F9A609128958CAC9E"/>
            </w:placeholder>
            <w:showingPlcHdr/>
          </w:sdtPr>
          <w:sdtEndPr/>
          <w:sdtContent>
            <w:permStart w:id="738670766" w:edGrp="everyone" w:displacedByCustomXml="prev"/>
            <w:tc>
              <w:tcPr>
                <w:tcW w:w="53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049EBF5" w14:textId="2A3503B0" w:rsidR="00A85A37" w:rsidRPr="00F342F1" w:rsidRDefault="00A85A37" w:rsidP="00610D27">
                <w:pPr>
                  <w:snapToGrid w:val="0"/>
                  <w:spacing w:line="240" w:lineRule="auto"/>
                  <w:rPr>
                    <w:rFonts w:ascii="Arial" w:hAnsi="Arial" w:cs="Arial"/>
                    <w:bCs/>
                  </w:rPr>
                </w:pPr>
                <w:r w:rsidRPr="00F342F1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738670766" w:displacedByCustomXml="next"/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156182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EEDDC24" w14:textId="77777777" w:rsidR="00A85A37" w:rsidRPr="004A3EFB" w:rsidRDefault="00A85A37" w:rsidP="00610D27">
                <w:pPr>
                  <w:snapToGrid w:val="0"/>
                  <w:spacing w:line="240" w:lineRule="auto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16391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6230528" w14:textId="77777777" w:rsidR="00A85A37" w:rsidRPr="004A3EFB" w:rsidRDefault="00A85A37" w:rsidP="00610D27">
                <w:pPr>
                  <w:snapToGrid w:val="0"/>
                  <w:spacing w:line="240" w:lineRule="auto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permStart w:id="1528447632" w:edGrp="everyone" w:colFirst="3" w:colLast="3"/>
      <w:permStart w:id="616186294" w:edGrp="everyone" w:colFirst="2" w:colLast="2"/>
      <w:permEnd w:id="1170557307"/>
      <w:permEnd w:id="579884555"/>
      <w:tr w:rsidR="00A85A37" w14:paraId="3760BB38" w14:textId="77777777" w:rsidTr="0061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5457E" w14:textId="3758FF8F" w:rsidR="00A85A37" w:rsidRPr="004A3EFB" w:rsidRDefault="00A85A37" w:rsidP="00610D27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object w:dxaOrig="225" w:dyaOrig="225" w14:anchorId="1632F5BB">
                <v:shape id="_x0000_i1271" type="#_x0000_t75" style="width:21.75pt;height:18pt" o:ole="">
                  <v:imagedata r:id="rId82" o:title=""/>
                </v:shape>
                <w:control r:id="rId110" w:name="TextBox432" w:shapeid="_x0000_i1271"/>
              </w:objec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object w:dxaOrig="225" w:dyaOrig="225" w14:anchorId="3C09CF3D">
                <v:shape id="_x0000_i1272" type="#_x0000_t75" style="width:27.75pt;height:18pt" o:ole="">
                  <v:imagedata r:id="rId84" o:title=""/>
                </v:shape>
                <w:control r:id="rId111" w:name="TextBox4112" w:shapeid="_x0000_i1272"/>
              </w:objec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object w:dxaOrig="225" w:dyaOrig="225" w14:anchorId="5F603BDD">
                <v:shape id="_x0000_i1273" type="#_x0000_t75" style="width:34.5pt;height:18pt" o:ole="">
                  <v:imagedata r:id="rId86" o:title=""/>
                </v:shape>
                <w:control r:id="rId112" w:name="TextBox4212" w:shapeid="_x0000_i1273"/>
              </w:object>
            </w:r>
          </w:p>
        </w:tc>
        <w:sdt>
          <w:sdtPr>
            <w:rPr>
              <w:rFonts w:ascii="Arial" w:hAnsi="Arial" w:cs="Arial"/>
              <w:bCs/>
            </w:rPr>
            <w:id w:val="-604735566"/>
            <w:placeholder>
              <w:docPart w:val="E057DC98FE4F4CE98D2FF7403F4DE132"/>
            </w:placeholder>
            <w:showingPlcHdr/>
          </w:sdtPr>
          <w:sdtEndPr/>
          <w:sdtContent>
            <w:permStart w:id="1581393150" w:edGrp="everyone" w:displacedByCustomXml="prev"/>
            <w:tc>
              <w:tcPr>
                <w:tcW w:w="53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3D7C3FE" w14:textId="0F1EE265" w:rsidR="00A85A37" w:rsidRPr="00F342F1" w:rsidRDefault="00A85A37" w:rsidP="00610D27">
                <w:pPr>
                  <w:snapToGrid w:val="0"/>
                  <w:spacing w:line="240" w:lineRule="auto"/>
                  <w:rPr>
                    <w:rFonts w:ascii="Arial" w:hAnsi="Arial" w:cs="Arial"/>
                    <w:bCs/>
                  </w:rPr>
                </w:pPr>
                <w:r w:rsidRPr="00F342F1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1581393150" w:displacedByCustomXml="next"/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-53218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786E395" w14:textId="77777777" w:rsidR="00A85A37" w:rsidRPr="004A3EFB" w:rsidRDefault="00A85A37" w:rsidP="00610D27">
                <w:pPr>
                  <w:snapToGrid w:val="0"/>
                  <w:spacing w:line="240" w:lineRule="auto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4A3EFB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-12270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CD58BCB" w14:textId="77777777" w:rsidR="00A85A37" w:rsidRPr="004A3EFB" w:rsidRDefault="00A85A37" w:rsidP="00610D27">
                <w:pPr>
                  <w:snapToGrid w:val="0"/>
                  <w:spacing w:line="240" w:lineRule="auto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permStart w:id="1214210376" w:edGrp="everyone" w:colFirst="3" w:colLast="3"/>
      <w:permStart w:id="479211817" w:edGrp="everyone" w:colFirst="2" w:colLast="2"/>
      <w:permEnd w:id="1528447632"/>
      <w:permEnd w:id="616186294"/>
      <w:tr w:rsidR="00A85A37" w14:paraId="0C5570B8" w14:textId="77777777" w:rsidTr="0061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B3055" w14:textId="284D4771" w:rsidR="00A85A37" w:rsidRPr="004A3EFB" w:rsidRDefault="00A85A37" w:rsidP="00610D27">
            <w:pPr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9E56BEC">
                <v:shape id="_x0000_i1274" type="#_x0000_t75" style="width:21.75pt;height:18pt" o:ole="">
                  <v:imagedata r:id="rId82" o:title=""/>
                </v:shape>
                <w:control r:id="rId113" w:name="TextBox433" w:shapeid="_x0000_i1274"/>
              </w:objec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object w:dxaOrig="225" w:dyaOrig="225" w14:anchorId="416A0005">
                <v:shape id="_x0000_i1275" type="#_x0000_t75" style="width:27.75pt;height:18pt" o:ole="">
                  <v:imagedata r:id="rId84" o:title=""/>
                </v:shape>
                <w:control r:id="rId114" w:name="TextBox4113" w:shapeid="_x0000_i1275"/>
              </w:objec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object w:dxaOrig="225" w:dyaOrig="225" w14:anchorId="1A8F9E01">
                <v:shape id="_x0000_i1276" type="#_x0000_t75" style="width:34.5pt;height:18pt" o:ole="">
                  <v:imagedata r:id="rId86" o:title=""/>
                </v:shape>
                <w:control r:id="rId115" w:name="TextBox4213" w:shapeid="_x0000_i1276"/>
              </w:object>
            </w:r>
          </w:p>
        </w:tc>
        <w:sdt>
          <w:sdtPr>
            <w:rPr>
              <w:rFonts w:ascii="Arial" w:hAnsi="Arial" w:cs="Arial"/>
              <w:bCs/>
            </w:rPr>
            <w:id w:val="1624191237"/>
            <w:placeholder>
              <w:docPart w:val="C3CA19A4E55D4A3A914B922DDCA45C8B"/>
            </w:placeholder>
            <w:showingPlcHdr/>
          </w:sdtPr>
          <w:sdtEndPr/>
          <w:sdtContent>
            <w:permStart w:id="1593667923" w:edGrp="everyone" w:displacedByCustomXml="prev"/>
            <w:tc>
              <w:tcPr>
                <w:tcW w:w="53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0379F052" w14:textId="64856B5B" w:rsidR="00A85A37" w:rsidRPr="00F342F1" w:rsidRDefault="00A85A37" w:rsidP="00610D27">
                <w:pPr>
                  <w:snapToGrid w:val="0"/>
                  <w:spacing w:line="240" w:lineRule="auto"/>
                  <w:rPr>
                    <w:rFonts w:ascii="Arial" w:hAnsi="Arial" w:cs="Arial"/>
                    <w:bCs/>
                  </w:rPr>
                </w:pPr>
                <w:r w:rsidRPr="00F342F1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1593667923" w:displacedByCustomXml="next"/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-146881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805192E" w14:textId="77777777" w:rsidR="00A85A37" w:rsidRPr="004A3EFB" w:rsidRDefault="00A85A37" w:rsidP="00610D27">
                <w:pPr>
                  <w:snapToGrid w:val="0"/>
                  <w:spacing w:line="240" w:lineRule="auto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4A3EFB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15936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6A3FE08" w14:textId="77777777" w:rsidR="00A85A37" w:rsidRPr="004A3EFB" w:rsidRDefault="00A85A37" w:rsidP="00610D27">
                <w:pPr>
                  <w:snapToGrid w:val="0"/>
                  <w:spacing w:line="240" w:lineRule="auto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4A3EFB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ermEnd w:id="1214210376"/>
    <w:permEnd w:id="479211817"/>
    <w:p w14:paraId="44D20767" w14:textId="77777777" w:rsidR="00A85A37" w:rsidRDefault="00A85A37" w:rsidP="00A85A37">
      <w:pPr>
        <w:pStyle w:val="Recuodecorpodetexto"/>
        <w:spacing w:line="240" w:lineRule="auto"/>
        <w:ind w:left="0"/>
        <w:jc w:val="both"/>
        <w:rPr>
          <w:rFonts w:ascii="Arial" w:hAnsi="Arial" w:cs="Arial"/>
          <w:szCs w:val="24"/>
        </w:rPr>
      </w:pPr>
      <w:r w:rsidRPr="0077747F">
        <w:rPr>
          <w:rFonts w:ascii="Arial" w:hAnsi="Arial" w:cs="Arial"/>
          <w:szCs w:val="24"/>
        </w:rPr>
        <w:t>*em caso de divulgação</w:t>
      </w:r>
      <w:r>
        <w:rPr>
          <w:rFonts w:ascii="Arial" w:hAnsi="Arial" w:cs="Arial"/>
          <w:szCs w:val="24"/>
        </w:rPr>
        <w:t>,</w:t>
      </w:r>
      <w:r w:rsidRPr="0077747F">
        <w:rPr>
          <w:rFonts w:ascii="Arial" w:hAnsi="Arial" w:cs="Arial"/>
          <w:szCs w:val="24"/>
        </w:rPr>
        <w:t xml:space="preserve"> enviar o arquivo que foi publicado</w:t>
      </w:r>
    </w:p>
    <w:p w14:paraId="4872DBF9" w14:textId="77777777" w:rsidR="00A85A37" w:rsidRDefault="00A85A37" w:rsidP="00A85A37">
      <w:pPr>
        <w:pStyle w:val="Recuodecorpodetexto"/>
        <w:spacing w:line="240" w:lineRule="auto"/>
        <w:ind w:left="0"/>
        <w:jc w:val="both"/>
      </w:pPr>
    </w:p>
    <w:tbl>
      <w:tblPr>
        <w:tblW w:w="966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223"/>
      </w:tblGrid>
      <w:tr w:rsidR="00A85A37" w:rsidRPr="00025532" w14:paraId="545935C6" w14:textId="77777777" w:rsidTr="00610D27">
        <w:tc>
          <w:tcPr>
            <w:tcW w:w="7441" w:type="dxa"/>
            <w:shd w:val="clear" w:color="auto" w:fill="BDD6EE" w:themeFill="accent5" w:themeFillTint="66"/>
            <w:vAlign w:val="center"/>
          </w:tcPr>
          <w:p w14:paraId="796DCC53" w14:textId="28976079" w:rsidR="00A85A37" w:rsidRPr="00EE7229" w:rsidRDefault="00A85A37" w:rsidP="00CB6189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2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Existe divulgação planejada/programada (defesa de </w:t>
            </w:r>
            <w:r w:rsidR="00CB6189" w:rsidRPr="00EE72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trabalho de conclusão de curso de graduação, </w:t>
            </w:r>
            <w:r w:rsidR="00EE72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defesa </w:t>
            </w:r>
            <w:r w:rsidR="00EE7229" w:rsidRPr="00EE7229">
              <w:rPr>
                <w:rFonts w:ascii="Arial" w:hAnsi="Arial" w:cs="Arial"/>
                <w:b/>
                <w:bCs/>
                <w:sz w:val="24"/>
                <w:szCs w:val="24"/>
              </w:rPr>
              <w:t>de dissertação de mestrado ou tese de doutorado</w:t>
            </w:r>
            <w:r w:rsidRPr="00EE72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artigos no prelo, apresentações em congresso, painéis etc.) para o </w:t>
            </w:r>
            <w:r w:rsidR="00B252EC" w:rsidRPr="00EE7229">
              <w:rPr>
                <w:rFonts w:ascii="Arial" w:hAnsi="Arial" w:cs="Arial"/>
                <w:b/>
                <w:bCs/>
                <w:sz w:val="24"/>
                <w:szCs w:val="24"/>
              </w:rPr>
              <w:t>desenho industrial</w:t>
            </w:r>
            <w:r w:rsidRPr="00EE72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04448970" w14:textId="6DB150B3" w:rsidR="00A85A37" w:rsidRPr="00025532" w:rsidRDefault="00A85A37" w:rsidP="00610D27">
            <w:pPr>
              <w:pStyle w:val="Ttulo9"/>
              <w:spacing w:line="24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25532">
              <w:rPr>
                <w:rFonts w:ascii="Arial" w:hAnsi="Arial" w:cs="Arial"/>
                <w:i w:val="0"/>
                <w:iCs w:val="0"/>
                <w:sz w:val="24"/>
                <w:szCs w:val="24"/>
              </w:rPr>
              <w:object w:dxaOrig="225" w:dyaOrig="225" w14:anchorId="12AD4C35">
                <v:shape id="_x0000_i1277" type="#_x0000_t75" style="width:52.5pt;height:18.75pt" o:ole="">
                  <v:imagedata r:id="rId116" o:title=""/>
                </v:shape>
                <w:control r:id="rId117" w:name="OptionButton2712" w:shapeid="_x0000_i1277"/>
              </w:object>
            </w:r>
          </w:p>
        </w:tc>
      </w:tr>
      <w:tr w:rsidR="00A85A37" w:rsidRPr="00025532" w14:paraId="6F22B2AC" w14:textId="77777777" w:rsidTr="00610D27">
        <w:tc>
          <w:tcPr>
            <w:tcW w:w="7441" w:type="dxa"/>
            <w:shd w:val="clear" w:color="auto" w:fill="auto"/>
          </w:tcPr>
          <w:p w14:paraId="7D70CD95" w14:textId="03B4E733" w:rsidR="00A85A37" w:rsidRPr="00EE7229" w:rsidRDefault="00A85A37" w:rsidP="00610D27">
            <w:pPr>
              <w:pStyle w:val="Recuodecorpodetexto"/>
              <w:spacing w:line="240" w:lineRule="auto"/>
              <w:ind w:left="142" w:right="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229">
              <w:rPr>
                <w:rFonts w:ascii="Arial" w:hAnsi="Arial" w:cs="Arial"/>
                <w:sz w:val="24"/>
                <w:szCs w:val="24"/>
              </w:rPr>
              <w:t>Para os casos em que existe divulgação planejada/programada de defesa</w:t>
            </w:r>
            <w:r w:rsidR="00CB6189" w:rsidRPr="00EE72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7229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CB6189" w:rsidRPr="00EE7229">
              <w:rPr>
                <w:rFonts w:ascii="Arial" w:hAnsi="Arial" w:cs="Arial"/>
                <w:sz w:val="24"/>
                <w:szCs w:val="24"/>
              </w:rPr>
              <w:t>trabalho de conclusão de curso de graduação,</w:t>
            </w:r>
            <w:r w:rsidRPr="00EE7229">
              <w:rPr>
                <w:rFonts w:ascii="Arial" w:hAnsi="Arial" w:cs="Arial"/>
                <w:sz w:val="24"/>
                <w:szCs w:val="24"/>
              </w:rPr>
              <w:t xml:space="preserve"> de dissertação de mestrado ou tese de doutorado, seguir as instruções para defesa em sigilo</w:t>
            </w:r>
            <w:r w:rsidR="00EE7229">
              <w:rPr>
                <w:rFonts w:ascii="Arial" w:hAnsi="Arial" w:cs="Arial"/>
                <w:sz w:val="24"/>
                <w:szCs w:val="24"/>
              </w:rPr>
              <w:t xml:space="preserve"> e s</w:t>
            </w:r>
            <w:r w:rsidRPr="00EE7229">
              <w:rPr>
                <w:rFonts w:ascii="Arial" w:hAnsi="Arial" w:cs="Arial"/>
                <w:sz w:val="24"/>
                <w:szCs w:val="24"/>
              </w:rPr>
              <w:t xml:space="preserve">igilo na BU constantes no link: </w:t>
            </w:r>
            <w:hyperlink r:id="rId118" w:history="1">
              <w:r w:rsidRPr="00EE722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https://sinova.ufsc.br/defesa-em-sigilo/</w:t>
              </w:r>
            </w:hyperlink>
          </w:p>
        </w:tc>
        <w:tc>
          <w:tcPr>
            <w:tcW w:w="2223" w:type="dxa"/>
            <w:shd w:val="clear" w:color="auto" w:fill="auto"/>
            <w:vAlign w:val="center"/>
          </w:tcPr>
          <w:p w14:paraId="6B8BD978" w14:textId="2D257DCA" w:rsidR="00A85A37" w:rsidRPr="009B3BA7" w:rsidRDefault="00A85A37" w:rsidP="00610D27">
            <w:pPr>
              <w:pStyle w:val="Ttulo9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532">
              <w:rPr>
                <w:rFonts w:ascii="Arial" w:hAnsi="Arial" w:cs="Arial"/>
                <w:i w:val="0"/>
                <w:iCs w:val="0"/>
                <w:sz w:val="24"/>
                <w:szCs w:val="24"/>
              </w:rPr>
              <w:object w:dxaOrig="225" w:dyaOrig="225" w14:anchorId="1D513771">
                <v:shape id="_x0000_i1451" type="#_x0000_t75" style="width:52.5pt;height:18.75pt" o:ole="">
                  <v:imagedata r:id="rId119" o:title=""/>
                </v:shape>
                <w:control r:id="rId120" w:name="OptionButton2812" w:shapeid="_x0000_i1451"/>
              </w:object>
            </w:r>
          </w:p>
        </w:tc>
      </w:tr>
    </w:tbl>
    <w:p w14:paraId="212D67D9" w14:textId="77777777" w:rsidR="00A85A37" w:rsidRDefault="00A85A37" w:rsidP="00A85A37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9736" w:type="dxa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A85A37" w14:paraId="1D9207D6" w14:textId="77777777" w:rsidTr="00610D2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5F5B0F1" w14:textId="5D97B79A" w:rsidR="00A85A37" w:rsidRPr="00B849F3" w:rsidRDefault="00A85A37" w:rsidP="00610D27">
            <w:pPr>
              <w:pStyle w:val="Recuodecorpodetexto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849F3">
              <w:rPr>
                <w:rFonts w:ascii="Arial" w:hAnsi="Arial" w:cs="Arial"/>
                <w:sz w:val="24"/>
                <w:szCs w:val="24"/>
              </w:rPr>
              <w:t xml:space="preserve">Caso seja necessário, relate outras informações referentes ao histórico e processo de desenvolvimento </w:t>
            </w:r>
            <w:r w:rsidR="00657F9D">
              <w:rPr>
                <w:rFonts w:ascii="Arial" w:hAnsi="Arial" w:cs="Arial"/>
                <w:sz w:val="24"/>
                <w:szCs w:val="24"/>
              </w:rPr>
              <w:t>do desenho industrial</w:t>
            </w:r>
            <w:r w:rsidRPr="00B849F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A85A37" w14:paraId="61ED290B" w14:textId="77777777" w:rsidTr="00610D27">
        <w:trPr>
          <w:trHeight w:val="707"/>
        </w:trPr>
        <w:sdt>
          <w:sdtPr>
            <w:rPr>
              <w:rFonts w:ascii="Arial" w:hAnsi="Arial" w:cs="Arial"/>
            </w:rPr>
            <w:id w:val="-1515536448"/>
            <w:placeholder>
              <w:docPart w:val="A94E75910D9945F2AB2A771D1F0141B7"/>
            </w:placeholder>
            <w:showingPlcHdr/>
          </w:sdtPr>
          <w:sdtEndPr/>
          <w:sdtContent>
            <w:permStart w:id="791763761" w:edGrp="everyone" w:displacedByCustomXml="prev"/>
            <w:tc>
              <w:tcPr>
                <w:tcW w:w="97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6436101" w14:textId="77777777" w:rsidR="00A85A37" w:rsidRDefault="00A85A37" w:rsidP="00610D27">
                <w:pPr>
                  <w:spacing w:line="240" w:lineRule="auto"/>
                  <w:rPr>
                    <w:rFonts w:ascii="Arial" w:hAnsi="Arial" w:cs="Arial"/>
                  </w:rPr>
                </w:pPr>
                <w:r w:rsidRPr="00D21AC2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  <w:permEnd w:id="791763761" w:displacedByCustomXml="next"/>
          </w:sdtContent>
        </w:sdt>
      </w:tr>
    </w:tbl>
    <w:p w14:paraId="624C8859" w14:textId="77777777" w:rsidR="00A85A37" w:rsidRDefault="00A85A37" w:rsidP="00A85A37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001DE416" w14:textId="597D1987" w:rsidR="00B252EC" w:rsidRPr="00C63A36" w:rsidRDefault="00B252EC" w:rsidP="00B252EC">
      <w:pPr>
        <w:jc w:val="center"/>
        <w:rPr>
          <w:rFonts w:ascii="Arial" w:hAnsi="Arial" w:cs="Arial"/>
          <w:b/>
          <w:color w:val="FF0000"/>
        </w:rPr>
      </w:pPr>
      <w:r w:rsidRPr="00C63A36">
        <w:rPr>
          <w:rFonts w:ascii="Arial" w:hAnsi="Arial" w:cs="Arial"/>
          <w:b/>
          <w:color w:val="FF0000"/>
        </w:rPr>
        <w:t>Alertamos que a divulgação de aspectos d</w:t>
      </w:r>
      <w:r>
        <w:rPr>
          <w:rFonts w:ascii="Arial" w:hAnsi="Arial" w:cs="Arial"/>
          <w:b/>
          <w:color w:val="FF0000"/>
        </w:rPr>
        <w:t>o</w:t>
      </w:r>
      <w:r w:rsidRPr="00C63A36">
        <w:rPr>
          <w:rFonts w:ascii="Arial" w:hAnsi="Arial" w:cs="Arial"/>
          <w:b/>
          <w:color w:val="FF0000"/>
        </w:rPr>
        <w:t xml:space="preserve"> </w:t>
      </w:r>
      <w:r w:rsidRPr="00B50E2C">
        <w:rPr>
          <w:rFonts w:ascii="Arial" w:hAnsi="Arial" w:cs="Arial"/>
          <w:b/>
          <w:color w:val="FF0000"/>
        </w:rPr>
        <w:t xml:space="preserve">desenho industrial </w:t>
      </w:r>
      <w:r w:rsidRPr="00C63A36">
        <w:rPr>
          <w:rFonts w:ascii="Arial" w:hAnsi="Arial" w:cs="Arial"/>
          <w:b/>
          <w:color w:val="FF0000"/>
        </w:rPr>
        <w:t xml:space="preserve">que por ventura não tenham sido comunicados </w:t>
      </w:r>
      <w:r>
        <w:rPr>
          <w:rFonts w:ascii="Arial" w:hAnsi="Arial" w:cs="Arial"/>
          <w:b/>
          <w:color w:val="FF0000"/>
        </w:rPr>
        <w:t xml:space="preserve">à SINOVA </w:t>
      </w:r>
      <w:r w:rsidRPr="00C63A36">
        <w:rPr>
          <w:rFonts w:ascii="Arial" w:hAnsi="Arial" w:cs="Arial"/>
          <w:b/>
          <w:color w:val="FF0000"/>
        </w:rPr>
        <w:t xml:space="preserve">podem prejudicar </w:t>
      </w:r>
      <w:r w:rsidR="000A3E5D">
        <w:rPr>
          <w:rFonts w:ascii="Arial" w:hAnsi="Arial" w:cs="Arial"/>
          <w:b/>
          <w:color w:val="FF0000"/>
        </w:rPr>
        <w:t xml:space="preserve">o </w:t>
      </w:r>
      <w:r>
        <w:rPr>
          <w:rFonts w:ascii="Arial" w:hAnsi="Arial" w:cs="Arial"/>
          <w:b/>
          <w:color w:val="FF0000"/>
        </w:rPr>
        <w:t xml:space="preserve">registro do </w:t>
      </w:r>
      <w:r w:rsidRPr="00F53E67">
        <w:rPr>
          <w:rFonts w:ascii="Arial" w:hAnsi="Arial" w:cs="Arial"/>
          <w:b/>
          <w:color w:val="FF0000"/>
        </w:rPr>
        <w:t xml:space="preserve">desenho industrial </w:t>
      </w:r>
      <w:r w:rsidRPr="00C63A36">
        <w:rPr>
          <w:rFonts w:ascii="Arial" w:hAnsi="Arial" w:cs="Arial"/>
          <w:b/>
          <w:color w:val="FF0000"/>
        </w:rPr>
        <w:t>no Brasil.</w:t>
      </w:r>
    </w:p>
    <w:p w14:paraId="13ECEE96" w14:textId="77777777" w:rsidR="00621044" w:rsidRDefault="00621044" w:rsidP="00603B68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39F8D6C7" w14:textId="4415CCA8" w:rsidR="00187EC5" w:rsidRDefault="004447C0" w:rsidP="00603B68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column"/>
      </w:r>
    </w:p>
    <w:p w14:paraId="3B69F1DB" w14:textId="7472CCDC" w:rsidR="00F74820" w:rsidRDefault="00F74820" w:rsidP="00F74820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BDD6EE" w:themeFill="accent5" w:themeFillTint="66"/>
        <w:jc w:val="center"/>
      </w:pPr>
      <w:r>
        <w:rPr>
          <w:rFonts w:ascii="Arial" w:hAnsi="Arial" w:cs="Arial"/>
          <w:b/>
          <w:smallCaps/>
        </w:rPr>
        <w:t>INVESTIMENTO NA PESQUISA</w:t>
      </w:r>
    </w:p>
    <w:p w14:paraId="61F28DC1" w14:textId="112924F9" w:rsidR="003D736F" w:rsidRDefault="003D736F" w:rsidP="00603B68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966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3"/>
        <w:gridCol w:w="2051"/>
      </w:tblGrid>
      <w:tr w:rsidR="00F74820" w:rsidRPr="00025532" w14:paraId="7A523BA7" w14:textId="77777777" w:rsidTr="00F74820">
        <w:tc>
          <w:tcPr>
            <w:tcW w:w="761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6741CF4" w14:textId="357B359A" w:rsidR="00F74820" w:rsidRPr="00025532" w:rsidRDefault="00F74820" w:rsidP="00F74820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8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</w:t>
            </w:r>
            <w:r w:rsidR="00B252EC">
              <w:rPr>
                <w:rFonts w:ascii="Arial" w:hAnsi="Arial" w:cs="Arial"/>
                <w:b/>
                <w:bCs/>
                <w:sz w:val="24"/>
                <w:szCs w:val="24"/>
              </w:rPr>
              <w:t>desenvolvimento do desenho industrial</w:t>
            </w:r>
            <w:r w:rsidRPr="00F748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possui investimento de órgão de fomento (CAPES, CNPq, outros)?</w:t>
            </w:r>
          </w:p>
        </w:tc>
        <w:tc>
          <w:tcPr>
            <w:tcW w:w="2051" w:type="dxa"/>
            <w:shd w:val="clear" w:color="auto" w:fill="auto"/>
          </w:tcPr>
          <w:p w14:paraId="2F8772F7" w14:textId="608739EB" w:rsidR="00F74820" w:rsidRPr="00025532" w:rsidRDefault="00F74820" w:rsidP="00F74820">
            <w:pPr>
              <w:pStyle w:val="Ttulo9"/>
              <w:spacing w:line="24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25532">
              <w:rPr>
                <w:rFonts w:ascii="Arial" w:hAnsi="Arial" w:cs="Arial"/>
                <w:sz w:val="24"/>
                <w:szCs w:val="24"/>
              </w:rPr>
              <w:object w:dxaOrig="225" w:dyaOrig="225" w14:anchorId="2C7D079F">
                <v:shape id="_x0000_i1453" type="#_x0000_t75" style="width:52.5pt;height:18.75pt" o:ole="">
                  <v:imagedata r:id="rId121" o:title=""/>
                </v:shape>
                <w:control r:id="rId122" w:name="OptionButton271" w:shapeid="_x0000_i1453"/>
              </w:object>
            </w:r>
          </w:p>
        </w:tc>
      </w:tr>
      <w:tr w:rsidR="00F74820" w:rsidRPr="00025532" w14:paraId="4AA5C115" w14:textId="77777777" w:rsidTr="00F74820">
        <w:trPr>
          <w:trHeight w:val="904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7246" w14:textId="7C1B3E1E" w:rsidR="00F74820" w:rsidRPr="00307C31" w:rsidRDefault="00F74820" w:rsidP="00F74820">
            <w:pPr>
              <w:pStyle w:val="Recuodecorpodetexto"/>
              <w:spacing w:line="240" w:lineRule="auto"/>
              <w:ind w:left="0" w:right="70"/>
              <w:jc w:val="both"/>
              <w:rPr>
                <w:rFonts w:ascii="Arial" w:hAnsi="Arial" w:cs="Arial"/>
                <w:szCs w:val="24"/>
              </w:rPr>
            </w:pPr>
            <w:r w:rsidRPr="00025532">
              <w:rPr>
                <w:rFonts w:ascii="Arial" w:hAnsi="Arial" w:cs="Arial"/>
                <w:b/>
                <w:i/>
                <w:szCs w:val="24"/>
              </w:rPr>
              <w:t>Em caso afirmativo</w:t>
            </w:r>
            <w:r w:rsidRPr="00025532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 xml:space="preserve">relacione o(s) órgão(s) de fomento: </w:t>
            </w:r>
            <w:sdt>
              <w:sdtPr>
                <w:id w:val="-1777165768"/>
                <w:placeholder>
                  <w:docPart w:val="0940B0DDD9F74482849BB93411027BBE"/>
                </w:placeholder>
                <w:showingPlcHdr/>
              </w:sdtPr>
              <w:sdtEndPr/>
              <w:sdtContent>
                <w:permStart w:id="796089911" w:edGrp="everyone"/>
                <w:r w:rsidRPr="008B2A9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  <w:permEnd w:id="796089911"/>
              </w:sdtContent>
            </w:sdt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77C3F7" w14:textId="5569F375" w:rsidR="00F74820" w:rsidRPr="00307C31" w:rsidRDefault="00F74820" w:rsidP="00F74820">
            <w:pPr>
              <w:pStyle w:val="Ttulo9"/>
              <w:spacing w:line="24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25532">
              <w:rPr>
                <w:rFonts w:ascii="Arial" w:hAnsi="Arial" w:cs="Arial"/>
                <w:sz w:val="24"/>
                <w:szCs w:val="24"/>
              </w:rPr>
              <w:object w:dxaOrig="225" w:dyaOrig="225" w14:anchorId="3145B188">
                <v:shape id="_x0000_i1455" type="#_x0000_t75" style="width:52.5pt;height:18.75pt" o:ole="">
                  <v:imagedata r:id="rId123" o:title=""/>
                </v:shape>
                <w:control r:id="rId124" w:name="OptionButton281" w:shapeid="_x0000_i1455"/>
              </w:object>
            </w:r>
          </w:p>
        </w:tc>
      </w:tr>
    </w:tbl>
    <w:p w14:paraId="727C2AAA" w14:textId="77777777" w:rsidR="00F74820" w:rsidRDefault="00F74820" w:rsidP="00603B68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966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3"/>
        <w:gridCol w:w="2051"/>
      </w:tblGrid>
      <w:tr w:rsidR="00F74820" w:rsidRPr="00025532" w14:paraId="149FD192" w14:textId="77777777" w:rsidTr="00473962">
        <w:tc>
          <w:tcPr>
            <w:tcW w:w="7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63564B9" w14:textId="39104F64" w:rsidR="00F74820" w:rsidRPr="00F74820" w:rsidRDefault="00B252EC" w:rsidP="00F74820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desenho industrial </w:t>
            </w:r>
            <w:r w:rsidR="00F74820" w:rsidRPr="00F74820">
              <w:rPr>
                <w:rFonts w:ascii="Arial" w:hAnsi="Arial" w:cs="Arial"/>
                <w:b/>
                <w:bCs/>
                <w:sz w:val="24"/>
                <w:szCs w:val="24"/>
              </w:rPr>
              <w:t>é resultado de um projeto de parceria envolvendo outra(s) Instituição(s) de Ensino e Pesquisa ou Empresa(s)?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5E21A" w14:textId="03D8C371" w:rsidR="00F74820" w:rsidRPr="00025532" w:rsidRDefault="00F74820" w:rsidP="00473962">
            <w:pPr>
              <w:pStyle w:val="Ttulo9"/>
              <w:spacing w:line="24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25532">
              <w:rPr>
                <w:rFonts w:ascii="Arial" w:hAnsi="Arial" w:cs="Arial"/>
                <w:sz w:val="24"/>
                <w:szCs w:val="24"/>
              </w:rPr>
              <w:object w:dxaOrig="225" w:dyaOrig="225" w14:anchorId="2D656655">
                <v:shape id="_x0000_i1457" type="#_x0000_t75" style="width:52.5pt;height:18.75pt" o:ole="">
                  <v:imagedata r:id="rId125" o:title=""/>
                </v:shape>
                <w:control r:id="rId126" w:name="OptionButton2714" w:shapeid="_x0000_i1457"/>
              </w:object>
            </w:r>
          </w:p>
        </w:tc>
      </w:tr>
      <w:tr w:rsidR="00F74820" w:rsidRPr="00025532" w14:paraId="4E843D24" w14:textId="77777777" w:rsidTr="00473962">
        <w:trPr>
          <w:trHeight w:val="904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8483" w14:textId="7F0C34CB" w:rsidR="00473962" w:rsidRPr="00473962" w:rsidRDefault="00F74820" w:rsidP="00F74820">
            <w:pPr>
              <w:pStyle w:val="Recuodecorpodetexto"/>
              <w:spacing w:line="240" w:lineRule="auto"/>
              <w:ind w:left="0" w:right="70"/>
              <w:jc w:val="both"/>
            </w:pPr>
            <w:r w:rsidRPr="00025532">
              <w:rPr>
                <w:rFonts w:ascii="Arial" w:hAnsi="Arial" w:cs="Arial"/>
                <w:b/>
                <w:i/>
                <w:szCs w:val="24"/>
              </w:rPr>
              <w:t>Em caso afirmativo</w:t>
            </w:r>
            <w:r w:rsidRPr="00025532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 xml:space="preserve">relacione a(s) instituição(s): </w:t>
            </w:r>
            <w:sdt>
              <w:sdtPr>
                <w:id w:val="1068924094"/>
                <w:placeholder>
                  <w:docPart w:val="504C66070E8C4CB7B964390F9A5D594C"/>
                </w:placeholder>
                <w:showingPlcHdr/>
              </w:sdtPr>
              <w:sdtEndPr/>
              <w:sdtContent>
                <w:permStart w:id="1012886119" w:edGrp="everyone"/>
                <w:r w:rsidRPr="008B2A9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  <w:permEnd w:id="1012886119"/>
              </w:sdtContent>
            </w:sdt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7174" w14:textId="32393C1F" w:rsidR="00F74820" w:rsidRPr="00307C31" w:rsidRDefault="00F74820" w:rsidP="00473962">
            <w:pPr>
              <w:pStyle w:val="Ttulo9"/>
              <w:spacing w:line="24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25532">
              <w:rPr>
                <w:rFonts w:ascii="Arial" w:hAnsi="Arial" w:cs="Arial"/>
                <w:sz w:val="24"/>
                <w:szCs w:val="24"/>
              </w:rPr>
              <w:object w:dxaOrig="225" w:dyaOrig="225" w14:anchorId="02F743A8">
                <v:shape id="_x0000_i1459" type="#_x0000_t75" style="width:52.5pt;height:18.75pt" o:ole="">
                  <v:imagedata r:id="rId127" o:title=""/>
                </v:shape>
                <w:control r:id="rId128" w:name="OptionButton2814" w:shapeid="_x0000_i1459"/>
              </w:object>
            </w:r>
          </w:p>
        </w:tc>
      </w:tr>
      <w:tr w:rsidR="00473962" w:rsidRPr="00025532" w14:paraId="0943BEDD" w14:textId="77777777" w:rsidTr="00473962">
        <w:trPr>
          <w:trHeight w:val="904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5105" w14:textId="77777777" w:rsidR="00473962" w:rsidRPr="00473962" w:rsidRDefault="00473962" w:rsidP="00473962">
            <w:pPr>
              <w:pStyle w:val="Recuodecorpodetexto"/>
              <w:spacing w:line="240" w:lineRule="auto"/>
              <w:ind w:left="0" w:right="70"/>
              <w:jc w:val="both"/>
              <w:rPr>
                <w:rFonts w:ascii="Arial" w:hAnsi="Arial" w:cs="Arial"/>
                <w:b/>
                <w:i/>
                <w:szCs w:val="24"/>
              </w:rPr>
            </w:pPr>
            <w:r w:rsidRPr="00473962">
              <w:rPr>
                <w:rFonts w:ascii="Arial" w:hAnsi="Arial" w:cs="Arial"/>
                <w:b/>
                <w:i/>
                <w:szCs w:val="24"/>
              </w:rPr>
              <w:t xml:space="preserve">Foi firmado um convênio ou contrato? </w:t>
            </w:r>
          </w:p>
          <w:p w14:paraId="34561354" w14:textId="5CD51B8F" w:rsidR="00473962" w:rsidRPr="00473962" w:rsidRDefault="00473962" w:rsidP="00473962">
            <w:pPr>
              <w:pStyle w:val="Recuodecorpodetexto"/>
              <w:spacing w:line="240" w:lineRule="auto"/>
              <w:ind w:left="0" w:right="70"/>
              <w:jc w:val="both"/>
              <w:rPr>
                <w:rFonts w:ascii="Arial" w:hAnsi="Arial" w:cs="Arial"/>
                <w:bCs/>
                <w:i/>
                <w:szCs w:val="24"/>
              </w:rPr>
            </w:pPr>
            <w:r w:rsidRPr="00473962">
              <w:rPr>
                <w:rFonts w:ascii="Arial" w:hAnsi="Arial" w:cs="Arial"/>
                <w:bCs/>
                <w:i/>
                <w:sz w:val="20"/>
              </w:rPr>
              <w:t>*Em caso afirmativo encaminhar cópia de convênio ou contrato em anexo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A9481" w14:textId="7ADF3959" w:rsidR="00473962" w:rsidRDefault="00473962" w:rsidP="00473962">
            <w:pPr>
              <w:pStyle w:val="Ttulo9"/>
              <w:spacing w:line="24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25532">
              <w:rPr>
                <w:rFonts w:ascii="Arial" w:hAnsi="Arial" w:cs="Arial"/>
                <w:sz w:val="24"/>
                <w:szCs w:val="24"/>
              </w:rPr>
              <w:object w:dxaOrig="225" w:dyaOrig="225" w14:anchorId="3F19F078">
                <v:shape id="_x0000_i1461" type="#_x0000_t75" style="width:52.5pt;height:18.75pt" o:ole="">
                  <v:imagedata r:id="rId129" o:title=""/>
                </v:shape>
                <w:control r:id="rId130" w:name="OptionButton27141" w:shapeid="_x0000_i1461"/>
              </w:object>
            </w:r>
          </w:p>
          <w:p w14:paraId="65304E96" w14:textId="23807907" w:rsidR="00473962" w:rsidRPr="00473962" w:rsidRDefault="00473962" w:rsidP="00473962">
            <w:pPr>
              <w:jc w:val="center"/>
            </w:pPr>
            <w:r w:rsidRPr="00025532">
              <w:rPr>
                <w:rFonts w:ascii="Arial" w:hAnsi="Arial" w:cs="Arial"/>
                <w:i/>
                <w:iCs/>
                <w:sz w:val="24"/>
                <w:szCs w:val="24"/>
              </w:rPr>
              <w:object w:dxaOrig="225" w:dyaOrig="225" w14:anchorId="7AF5E4B6">
                <v:shape id="_x0000_i1464" type="#_x0000_t75" style="width:52.5pt;height:18.75pt" o:ole="">
                  <v:imagedata r:id="rId131" o:title=""/>
                </v:shape>
                <w:control r:id="rId132" w:name="OptionButton28141" w:shapeid="_x0000_i1464"/>
              </w:object>
            </w:r>
          </w:p>
        </w:tc>
      </w:tr>
      <w:tr w:rsidR="00473962" w:rsidRPr="00025532" w14:paraId="5383194F" w14:textId="77777777" w:rsidTr="000B4F6E">
        <w:trPr>
          <w:trHeight w:val="904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7A20" w14:textId="1F15B8B1" w:rsidR="00473962" w:rsidRPr="00473962" w:rsidRDefault="00473962" w:rsidP="00473962">
            <w:pPr>
              <w:pStyle w:val="Recuodecorpodetexto"/>
              <w:spacing w:line="240" w:lineRule="auto"/>
              <w:ind w:left="0" w:right="70"/>
              <w:jc w:val="both"/>
              <w:rPr>
                <w:rFonts w:ascii="Arial" w:hAnsi="Arial" w:cs="Arial"/>
                <w:b/>
                <w:i/>
                <w:szCs w:val="24"/>
              </w:rPr>
            </w:pPr>
            <w:r w:rsidRPr="00473962">
              <w:rPr>
                <w:rFonts w:ascii="Arial" w:hAnsi="Arial" w:cs="Arial"/>
                <w:b/>
                <w:i/>
                <w:szCs w:val="24"/>
              </w:rPr>
              <w:t>A(s) Instituição(</w:t>
            </w:r>
            <w:proofErr w:type="spellStart"/>
            <w:r w:rsidRPr="00473962">
              <w:rPr>
                <w:rFonts w:ascii="Arial" w:hAnsi="Arial" w:cs="Arial"/>
                <w:b/>
                <w:i/>
                <w:szCs w:val="24"/>
              </w:rPr>
              <w:t>ões</w:t>
            </w:r>
            <w:proofErr w:type="spellEnd"/>
            <w:r w:rsidRPr="00473962">
              <w:rPr>
                <w:rFonts w:ascii="Arial" w:hAnsi="Arial" w:cs="Arial"/>
                <w:b/>
                <w:i/>
                <w:szCs w:val="24"/>
              </w:rPr>
              <w:t>) ou Empresa(s) foi(</w:t>
            </w:r>
            <w:proofErr w:type="spellStart"/>
            <w:r w:rsidRPr="00473962">
              <w:rPr>
                <w:rFonts w:ascii="Arial" w:hAnsi="Arial" w:cs="Arial"/>
                <w:b/>
                <w:i/>
                <w:szCs w:val="24"/>
              </w:rPr>
              <w:t>ram</w:t>
            </w:r>
            <w:proofErr w:type="spellEnd"/>
            <w:r w:rsidRPr="00473962">
              <w:rPr>
                <w:rFonts w:ascii="Arial" w:hAnsi="Arial" w:cs="Arial"/>
                <w:b/>
                <w:i/>
                <w:szCs w:val="24"/>
              </w:rPr>
              <w:t xml:space="preserve">) informada(s) sobre </w:t>
            </w:r>
            <w:r w:rsidR="00B252EC">
              <w:rPr>
                <w:rFonts w:ascii="Arial" w:hAnsi="Arial" w:cs="Arial"/>
                <w:b/>
                <w:i/>
                <w:szCs w:val="24"/>
              </w:rPr>
              <w:t>o desenho industrial</w:t>
            </w:r>
            <w:r w:rsidRPr="00473962">
              <w:rPr>
                <w:rFonts w:ascii="Arial" w:hAnsi="Arial" w:cs="Arial"/>
                <w:b/>
                <w:i/>
                <w:szCs w:val="24"/>
              </w:rPr>
              <w:t>?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1D96F" w14:textId="51F3337C" w:rsidR="00473962" w:rsidRDefault="000B4F6E" w:rsidP="000B4F6E">
            <w:pPr>
              <w:pStyle w:val="Ttulo9"/>
              <w:spacing w:line="24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25532">
              <w:rPr>
                <w:rFonts w:ascii="Arial" w:hAnsi="Arial" w:cs="Arial"/>
                <w:sz w:val="24"/>
                <w:szCs w:val="24"/>
              </w:rPr>
              <w:object w:dxaOrig="225" w:dyaOrig="225" w14:anchorId="760318FE">
                <v:shape id="_x0000_i1465" type="#_x0000_t75" style="width:52.5pt;height:18.75pt" o:ole="">
                  <v:imagedata r:id="rId133" o:title=""/>
                </v:shape>
                <w:control r:id="rId134" w:name="OptionButton271411" w:shapeid="_x0000_i1465"/>
              </w:object>
            </w:r>
          </w:p>
          <w:p w14:paraId="227DE9E7" w14:textId="4E6B419E" w:rsidR="000B4F6E" w:rsidRPr="000B4F6E" w:rsidRDefault="000B4F6E" w:rsidP="000B4F6E">
            <w:pPr>
              <w:jc w:val="center"/>
            </w:pPr>
            <w:r w:rsidRPr="00025532">
              <w:rPr>
                <w:rFonts w:ascii="Arial" w:hAnsi="Arial" w:cs="Arial"/>
                <w:i/>
                <w:iCs/>
                <w:sz w:val="24"/>
                <w:szCs w:val="24"/>
              </w:rPr>
              <w:object w:dxaOrig="225" w:dyaOrig="225" w14:anchorId="141D651B">
                <v:shape id="_x0000_i1468" type="#_x0000_t75" style="width:52.5pt;height:18.75pt" o:ole="">
                  <v:imagedata r:id="rId135" o:title=""/>
                </v:shape>
                <w:control r:id="rId136" w:name="OptionButton281411" w:shapeid="_x0000_i1468"/>
              </w:object>
            </w:r>
          </w:p>
        </w:tc>
      </w:tr>
    </w:tbl>
    <w:p w14:paraId="5BBACA91" w14:textId="5C84A81F" w:rsidR="003D736F" w:rsidRDefault="003D736F" w:rsidP="00603B68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0725CF73" w14:textId="1F15B438" w:rsidR="000B4F6E" w:rsidRDefault="00C31BAF" w:rsidP="000B4F6E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BDD6EE" w:themeFill="accent5" w:themeFillTint="66"/>
        <w:jc w:val="center"/>
      </w:pPr>
      <w:r>
        <w:rPr>
          <w:rFonts w:ascii="Arial" w:hAnsi="Arial" w:cs="Arial"/>
          <w:b/>
          <w:smallCaps/>
        </w:rPr>
        <w:t>TRANSFERÊNCIA DE TECNOLOGIA</w:t>
      </w:r>
    </w:p>
    <w:p w14:paraId="03E396DA" w14:textId="564F7789" w:rsidR="000B4F6E" w:rsidRDefault="000B4F6E" w:rsidP="00603B68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1F49" w:rsidRPr="0054356C" w14:paraId="6B1CA486" w14:textId="77777777" w:rsidTr="00813BA3">
        <w:tc>
          <w:tcPr>
            <w:tcW w:w="9628" w:type="dxa"/>
            <w:shd w:val="clear" w:color="auto" w:fill="BDD6EE" w:themeFill="accent5" w:themeFillTint="66"/>
          </w:tcPr>
          <w:p w14:paraId="021CAA6A" w14:textId="2A599C51" w:rsidR="00541F49" w:rsidRPr="00541F49" w:rsidRDefault="00541F49" w:rsidP="00541F49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41F4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Comente a potencialidade de comercialização d</w:t>
            </w:r>
            <w:r w:rsidR="00B252E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</w:t>
            </w:r>
            <w:r w:rsidRPr="00541F4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presente</w:t>
            </w:r>
            <w:r w:rsidR="00B252E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desenho industrial</w:t>
            </w:r>
            <w:r w:rsidRPr="00541F4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. </w:t>
            </w:r>
          </w:p>
          <w:p w14:paraId="3EE82693" w14:textId="20C246C1" w:rsidR="00541F49" w:rsidRPr="00541F49" w:rsidRDefault="00541F49" w:rsidP="00541F4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41F49">
              <w:rPr>
                <w:rFonts w:ascii="Arial" w:hAnsi="Arial" w:cs="Arial"/>
                <w:i/>
              </w:rPr>
              <w:t>(Especifique áreas de aplicação e/ou produtos onde possa ser útil a nova tecnologia)</w:t>
            </w:r>
          </w:p>
        </w:tc>
      </w:tr>
      <w:tr w:rsidR="00541F49" w14:paraId="57212AAF" w14:textId="77777777" w:rsidTr="00813BA3">
        <w:tc>
          <w:tcPr>
            <w:tcW w:w="9628" w:type="dxa"/>
          </w:tcPr>
          <w:permStart w:id="991919267" w:edGrp="everyone" w:displacedByCustomXml="next"/>
          <w:sdt>
            <w:sdtPr>
              <w:rPr>
                <w:rFonts w:ascii="Arial" w:hAnsi="Arial" w:cs="Arial"/>
                <w:iCs/>
                <w:sz w:val="24"/>
                <w:szCs w:val="24"/>
              </w:rPr>
              <w:id w:val="1134213008"/>
              <w:placeholder>
                <w:docPart w:val="2C3FBC01B97B4C2FB64D7C308FBA703B"/>
              </w:placeholder>
              <w:showingPlcHdr/>
            </w:sdtPr>
            <w:sdtEndPr/>
            <w:sdtContent>
              <w:p w14:paraId="44E0A1B0" w14:textId="77777777" w:rsidR="00541F49" w:rsidRDefault="00541F49" w:rsidP="00813BA3">
                <w:pPr>
                  <w:jc w:val="both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E3650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p>
            </w:sdtContent>
          </w:sdt>
          <w:permEnd w:id="991919267" w:displacedByCustomXml="prev"/>
          <w:p w14:paraId="78A7C443" w14:textId="77777777" w:rsidR="00541F49" w:rsidRDefault="00541F49" w:rsidP="00813BA3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41A99531" w14:textId="77777777" w:rsidR="00541F49" w:rsidRDefault="00541F49" w:rsidP="00603B68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1F49" w:rsidRPr="0054356C" w14:paraId="1734D85D" w14:textId="77777777" w:rsidTr="00813BA3">
        <w:tc>
          <w:tcPr>
            <w:tcW w:w="9628" w:type="dxa"/>
            <w:shd w:val="clear" w:color="auto" w:fill="BDD6EE" w:themeFill="accent5" w:themeFillTint="66"/>
          </w:tcPr>
          <w:p w14:paraId="3D3191D5" w14:textId="59A9EEA5" w:rsidR="00541F49" w:rsidRPr="00541F49" w:rsidRDefault="00541F49" w:rsidP="00541F49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41F4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Cite mercados e empresas que poderiam ter interesse em conhecer </w:t>
            </w:r>
            <w:r w:rsidR="00B252E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 desenho industrial</w:t>
            </w:r>
            <w:r w:rsidRPr="00541F4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. </w:t>
            </w:r>
          </w:p>
          <w:p w14:paraId="26474528" w14:textId="33D2DF8E" w:rsidR="00541F49" w:rsidRPr="00541F49" w:rsidRDefault="00541F49" w:rsidP="00541F4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41F49">
              <w:rPr>
                <w:rFonts w:ascii="Arial" w:hAnsi="Arial" w:cs="Arial"/>
                <w:i/>
              </w:rPr>
              <w:t>(Especifique áreas de aplicação e/ou produtos onde possa ser útil)</w:t>
            </w:r>
          </w:p>
        </w:tc>
      </w:tr>
      <w:tr w:rsidR="00541F49" w14:paraId="0129E46F" w14:textId="77777777" w:rsidTr="00813BA3">
        <w:tc>
          <w:tcPr>
            <w:tcW w:w="9628" w:type="dxa"/>
          </w:tcPr>
          <w:sdt>
            <w:sdtPr>
              <w:rPr>
                <w:rFonts w:ascii="Arial" w:hAnsi="Arial" w:cs="Arial"/>
                <w:iCs/>
                <w:sz w:val="24"/>
                <w:szCs w:val="24"/>
              </w:rPr>
              <w:id w:val="920066771"/>
              <w:placeholder>
                <w:docPart w:val="9F424282965643449C509F0947811D11"/>
              </w:placeholder>
              <w:showingPlcHdr/>
            </w:sdtPr>
            <w:sdtEndPr/>
            <w:sdtContent>
              <w:permStart w:id="820776451" w:edGrp="everyone" w:displacedByCustomXml="prev"/>
              <w:p w14:paraId="615D308A" w14:textId="77777777" w:rsidR="00541F49" w:rsidRDefault="00541F49" w:rsidP="00813BA3">
                <w:pPr>
                  <w:jc w:val="both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E3650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p>
              <w:permEnd w:id="820776451" w:displacedByCustomXml="next"/>
            </w:sdtContent>
          </w:sdt>
          <w:p w14:paraId="4F1C0648" w14:textId="77777777" w:rsidR="00541F49" w:rsidRDefault="00541F49" w:rsidP="00813BA3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06C1D454" w14:textId="77777777" w:rsidR="000B4F6E" w:rsidRDefault="000B4F6E" w:rsidP="00603B68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6AD187A6" w14:textId="1F6A096A" w:rsidR="00FA7CE0" w:rsidRPr="00CB6189" w:rsidRDefault="00FA7CE0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br w:type="page"/>
      </w:r>
    </w:p>
    <w:p w14:paraId="41F7DA76" w14:textId="77777777" w:rsidR="000B4F6E" w:rsidRPr="00CB6189" w:rsidRDefault="000B4F6E">
      <w:pPr>
        <w:rPr>
          <w:rFonts w:ascii="Arial" w:hAnsi="Arial" w:cs="Arial"/>
          <w:b/>
        </w:rPr>
      </w:pPr>
    </w:p>
    <w:p w14:paraId="034DD329" w14:textId="7627B600" w:rsidR="00FA7CE0" w:rsidRPr="00FA7CE0" w:rsidRDefault="00FA7CE0" w:rsidP="00FA7CE0">
      <w:pPr>
        <w:pStyle w:val="Recuodecorpodetexto"/>
        <w:numPr>
          <w:ilvl w:val="7"/>
          <w:numId w:val="5"/>
        </w:num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BDD6EE" w:themeFill="accent5" w:themeFillTint="66"/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7CE0">
        <w:rPr>
          <w:rFonts w:ascii="Arial" w:hAnsi="Arial" w:cs="Arial"/>
          <w:smallCaps/>
          <w:sz w:val="24"/>
          <w:szCs w:val="24"/>
        </w:rPr>
        <w:t xml:space="preserve">CIÊNCIA DO (S) </w:t>
      </w:r>
      <w:r w:rsidR="00B252EC">
        <w:rPr>
          <w:rFonts w:ascii="Arial" w:hAnsi="Arial" w:cs="Arial"/>
          <w:smallCaps/>
          <w:sz w:val="24"/>
          <w:szCs w:val="24"/>
        </w:rPr>
        <w:t>AUTOR</w:t>
      </w:r>
      <w:r w:rsidRPr="00FA7CE0">
        <w:rPr>
          <w:rFonts w:ascii="Arial" w:hAnsi="Arial" w:cs="Arial"/>
          <w:smallCaps/>
          <w:sz w:val="24"/>
          <w:szCs w:val="24"/>
        </w:rPr>
        <w:t xml:space="preserve"> (ES)</w:t>
      </w:r>
    </w:p>
    <w:p w14:paraId="76B21A9B" w14:textId="77777777" w:rsidR="00FA7CE0" w:rsidRPr="00DD5EAA" w:rsidRDefault="00FA7CE0" w:rsidP="00FA7CE0">
      <w:pPr>
        <w:pStyle w:val="Recuodecorpodetexto"/>
        <w:ind w:left="480"/>
        <w:jc w:val="center"/>
        <w:rPr>
          <w:rFonts w:ascii="Arial" w:hAnsi="Arial" w:cs="Arial"/>
          <w:b/>
        </w:rPr>
      </w:pPr>
    </w:p>
    <w:p w14:paraId="214843BD" w14:textId="77777777" w:rsidR="00FA7CE0" w:rsidRPr="00FA7CE0" w:rsidRDefault="00FA7CE0" w:rsidP="00FA7C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>Declaro(</w:t>
      </w:r>
      <w:proofErr w:type="gramEnd"/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>amos) que:</w:t>
      </w:r>
    </w:p>
    <w:p w14:paraId="6C5B6CCB" w14:textId="77777777" w:rsidR="00FA7CE0" w:rsidRPr="00FA7CE0" w:rsidRDefault="00FA7CE0" w:rsidP="00FA7CE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14:paraId="0A699E5C" w14:textId="77777777" w:rsidR="00FA7CE0" w:rsidRPr="00FA7CE0" w:rsidRDefault="00FA7CE0" w:rsidP="00FA7CE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>Todas as informações acima descritas são verdadeiras;</w:t>
      </w:r>
    </w:p>
    <w:p w14:paraId="10ECF795" w14:textId="2B40CCDA" w:rsidR="00FA7CE0" w:rsidRPr="00FA7CE0" w:rsidRDefault="00FA7CE0" w:rsidP="00FA7CE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Todos os participantes no desenvolvimento do presente </w:t>
      </w:r>
      <w:r w:rsidR="004447C0">
        <w:rPr>
          <w:rFonts w:ascii="Arial" w:eastAsia="Times New Roman" w:hAnsi="Arial" w:cs="Arial"/>
          <w:i/>
          <w:sz w:val="24"/>
          <w:szCs w:val="24"/>
          <w:lang w:eastAsia="zh-CN"/>
        </w:rPr>
        <w:t>Desenho Industrial (DI)</w: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foram devidamente relacionados, isentando a SINOVA e a UFSC de qualquer responsabilidade por eventual equívoco ou omissão verificada quanto aos autores e originalidade do </w:t>
      </w:r>
      <w:r w:rsidR="004447C0">
        <w:rPr>
          <w:rFonts w:ascii="Arial" w:eastAsia="Times New Roman" w:hAnsi="Arial" w:cs="Arial"/>
          <w:i/>
          <w:sz w:val="24"/>
          <w:szCs w:val="24"/>
          <w:lang w:eastAsia="zh-CN"/>
        </w:rPr>
        <w:t>DI</w: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desenvolvido;</w:t>
      </w:r>
    </w:p>
    <w:p w14:paraId="6DE2BF88" w14:textId="5393A411" w:rsidR="00FA7CE0" w:rsidRPr="00A660FB" w:rsidRDefault="00FA7CE0" w:rsidP="00FA7CE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>Estou(amos) ciente(s) da legislação pertinente à matéria, bem como, das normas internas da UFSC relacionadas à Propriedade Intelectual</w:t>
      </w:r>
      <w:r w:rsidR="00A660FB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estabelecida na </w:t>
      </w:r>
      <w:hyperlink r:id="rId137" w:history="1">
        <w:r w:rsidR="00A660FB" w:rsidRPr="00A660FB">
          <w:rPr>
            <w:rStyle w:val="Hyperlink"/>
            <w:rFonts w:ascii="Arial" w:hAnsi="Arial" w:cs="Arial"/>
            <w:i/>
            <w:iCs/>
            <w:sz w:val="24"/>
            <w:szCs w:val="24"/>
          </w:rPr>
          <w:t>Resolução 014/</w:t>
        </w:r>
        <w:proofErr w:type="spellStart"/>
        <w:r w:rsidR="00A660FB" w:rsidRPr="00A660FB">
          <w:rPr>
            <w:rStyle w:val="Hyperlink"/>
            <w:rFonts w:ascii="Arial" w:hAnsi="Arial" w:cs="Arial"/>
            <w:i/>
            <w:iCs/>
            <w:sz w:val="24"/>
            <w:szCs w:val="24"/>
          </w:rPr>
          <w:t>Cun</w:t>
        </w:r>
        <w:proofErr w:type="spellEnd"/>
        <w:r w:rsidR="00A660FB" w:rsidRPr="00A660FB">
          <w:rPr>
            <w:rStyle w:val="Hyperlink"/>
            <w:rFonts w:ascii="Arial" w:hAnsi="Arial" w:cs="Arial"/>
            <w:i/>
            <w:iCs/>
            <w:sz w:val="24"/>
            <w:szCs w:val="24"/>
          </w:rPr>
          <w:t>/2002, de 25 de junho de 2002</w:t>
        </w:r>
      </w:hyperlink>
    </w:p>
    <w:p w14:paraId="2EDAAB49" w14:textId="786BC83E" w:rsidR="00FA7CE0" w:rsidRPr="00FA7CE0" w:rsidRDefault="00FA7CE0" w:rsidP="00FA7CE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Indicamos o(a) seguinte </w:t>
      </w:r>
      <w:r w:rsidR="00541F49">
        <w:rPr>
          <w:rFonts w:ascii="Arial" w:eastAsia="Times New Roman" w:hAnsi="Arial" w:cs="Arial"/>
          <w:i/>
          <w:sz w:val="24"/>
          <w:szCs w:val="24"/>
          <w:lang w:eastAsia="zh-CN"/>
        </w:rPr>
        <w:t>autor</w: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>(a)</w:t>
      </w:r>
      <w:r w:rsidR="00047E85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</w:t>
      </w:r>
      <w:r w:rsidR="00047E85" w:rsidRPr="000F7190">
        <w:rPr>
          <w:rFonts w:ascii="Arial" w:eastAsia="Times New Roman" w:hAnsi="Arial" w:cs="Arial"/>
          <w:iCs/>
          <w:sz w:val="24"/>
          <w:szCs w:val="24"/>
          <w:lang w:eastAsia="zh-CN"/>
        </w:rPr>
        <w:object w:dxaOrig="225" w:dyaOrig="225" w14:anchorId="24792953">
          <v:shape id="_x0000_i1469" type="#_x0000_t75" style="width:256.5pt;height:18pt" o:ole="">
            <v:imagedata r:id="rId138" o:title=""/>
          </v:shape>
          <w:control r:id="rId139" w:name="TextBox8" w:shapeid="_x0000_i1469"/>
        </w:objec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para ser o(a) representante, dentre os autores, a quem a SINOVA irá se reportar em razão de possíveis tratativas referentes à solicitação de </w:t>
      </w:r>
      <w:r w:rsidR="00541F49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registro de </w:t>
      </w:r>
      <w:r w:rsidR="00DB2B9F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desenho industrial </w: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>constante deste formulário.</w:t>
      </w:r>
    </w:p>
    <w:p w14:paraId="15E9D222" w14:textId="6B584DD0" w:rsidR="00FA7CE0" w:rsidRPr="00A449E8" w:rsidRDefault="00FA7CE0" w:rsidP="00FA7CE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Após </w:t>
      </w:r>
      <w:r w:rsidR="00541F49">
        <w:rPr>
          <w:rFonts w:ascii="Arial" w:eastAsia="Times New Roman" w:hAnsi="Arial" w:cs="Arial"/>
          <w:i/>
          <w:sz w:val="24"/>
          <w:szCs w:val="24"/>
          <w:lang w:eastAsia="zh-CN"/>
        </w:rPr>
        <w:t>o depósito da solicitação d</w:t>
      </w:r>
      <w:r w:rsidR="004447C0">
        <w:rPr>
          <w:rFonts w:ascii="Arial" w:eastAsia="Times New Roman" w:hAnsi="Arial" w:cs="Arial"/>
          <w:i/>
          <w:sz w:val="24"/>
          <w:szCs w:val="24"/>
          <w:lang w:eastAsia="zh-CN"/>
        </w:rPr>
        <w:t>o DI</w:t>
      </w:r>
      <w:r w:rsidR="00541F49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junto</w: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ao INPI é obrigatório o acompanhamento</w:t>
      </w:r>
      <w:r w:rsidR="00165092">
        <w:rPr>
          <w:rFonts w:ascii="Arial" w:eastAsia="Times New Roman" w:hAnsi="Arial" w:cs="Arial"/>
          <w:i/>
          <w:sz w:val="24"/>
          <w:szCs w:val="24"/>
          <w:lang w:eastAsia="zh-CN"/>
        </w:rPr>
        <w:t>,</w: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por parte dos autores</w:t>
      </w:r>
      <w:r w:rsidR="00165092">
        <w:rPr>
          <w:rFonts w:ascii="Arial" w:eastAsia="Times New Roman" w:hAnsi="Arial" w:cs="Arial"/>
          <w:i/>
          <w:sz w:val="24"/>
          <w:szCs w:val="24"/>
          <w:lang w:eastAsia="zh-CN"/>
        </w:rPr>
        <w:t>,</w: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das atualizações e exigências realizadas pelo INPI relativas ao pedido em questão, bem como, a comunicação destas </w:t>
      </w:r>
      <w:r w:rsidR="002D64B1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à </w: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>SINOVA</w:t>
      </w:r>
      <w:r w:rsidR="00A449E8">
        <w:rPr>
          <w:rFonts w:ascii="Arial" w:eastAsia="Times New Roman" w:hAnsi="Arial" w:cs="Arial"/>
          <w:i/>
          <w:sz w:val="24"/>
          <w:szCs w:val="24"/>
          <w:lang w:eastAsia="zh-CN"/>
        </w:rPr>
        <w:t>.</w:t>
      </w:r>
    </w:p>
    <w:p w14:paraId="45B8EA0C" w14:textId="6AD9512C" w:rsidR="00A449E8" w:rsidRPr="00E04D2A" w:rsidRDefault="00A449E8" w:rsidP="00FA7CE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E04D2A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Ainda, é de responsabilidade dos autores </w:t>
      </w:r>
      <w:r w:rsidR="00E04D2A" w:rsidRPr="00E04D2A">
        <w:rPr>
          <w:rFonts w:ascii="Arial" w:eastAsia="Times New Roman" w:hAnsi="Arial" w:cs="Arial"/>
          <w:i/>
          <w:sz w:val="24"/>
          <w:szCs w:val="24"/>
          <w:lang w:eastAsia="zh-CN"/>
        </w:rPr>
        <w:t>manterem seus dados pessoais e de contato atualizados junto à SINOVA caso sofra</w:t>
      </w:r>
      <w:r w:rsidR="00E04D2A">
        <w:rPr>
          <w:rFonts w:ascii="Arial" w:eastAsia="Times New Roman" w:hAnsi="Arial" w:cs="Arial"/>
          <w:i/>
          <w:sz w:val="24"/>
          <w:szCs w:val="24"/>
          <w:lang w:eastAsia="zh-CN"/>
        </w:rPr>
        <w:t>m</w:t>
      </w:r>
      <w:r w:rsidR="00E04D2A" w:rsidRPr="00E04D2A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alguma alteração. </w:t>
      </w:r>
    </w:p>
    <w:p w14:paraId="4C5C675B" w14:textId="0FF5D8D7" w:rsidR="00A519CD" w:rsidRDefault="00A519CD" w:rsidP="00A519CD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3634F" w:rsidRPr="00126112" w14:paraId="65836E98" w14:textId="77777777" w:rsidTr="00B3634F">
        <w:tc>
          <w:tcPr>
            <w:tcW w:w="4814" w:type="dxa"/>
          </w:tcPr>
          <w:p w14:paraId="3709F536" w14:textId="042B4618" w:rsidR="00B3634F" w:rsidRPr="00126112" w:rsidRDefault="00B3634F" w:rsidP="00B3634F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2611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Nome</w:t>
            </w:r>
            <w:r w:rsidR="001A7DA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do(a) </w:t>
            </w:r>
            <w:r w:rsidR="00541F4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autor</w:t>
            </w:r>
            <w:r w:rsidR="001A7DA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(a)</w:t>
            </w:r>
          </w:p>
        </w:tc>
        <w:tc>
          <w:tcPr>
            <w:tcW w:w="4814" w:type="dxa"/>
          </w:tcPr>
          <w:p w14:paraId="1410D9E2" w14:textId="3F5818A8" w:rsidR="00B3634F" w:rsidRPr="00126112" w:rsidRDefault="00B3634F" w:rsidP="00B3634F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2611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Assinatura (preferencialmente digital)</w:t>
            </w:r>
          </w:p>
        </w:tc>
      </w:tr>
      <w:tr w:rsidR="00B3634F" w:rsidRPr="00126112" w14:paraId="56C36230" w14:textId="77777777" w:rsidTr="00B3634F">
        <w:tc>
          <w:tcPr>
            <w:tcW w:w="4814" w:type="dxa"/>
          </w:tcPr>
          <w:p w14:paraId="7E369F99" w14:textId="77777777" w:rsidR="00B3634F" w:rsidRPr="00126112" w:rsidRDefault="00B3634F" w:rsidP="00B3634F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ermStart w:id="3944801" w:edGrp="everyone" w:colFirst="0" w:colLast="0"/>
            <w:permStart w:id="1993223734" w:edGrp="everyone" w:colFirst="1" w:colLast="1"/>
            <w:permStart w:id="806297259" w:edGrp="everyone" w:colFirst="2" w:colLast="2"/>
          </w:p>
        </w:tc>
        <w:tc>
          <w:tcPr>
            <w:tcW w:w="4814" w:type="dxa"/>
          </w:tcPr>
          <w:p w14:paraId="10959D62" w14:textId="77777777" w:rsidR="00B3634F" w:rsidRPr="00126112" w:rsidRDefault="00B3634F" w:rsidP="00B3634F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3634F" w:rsidRPr="00126112" w14:paraId="6D4F8D0C" w14:textId="77777777" w:rsidTr="00B3634F">
        <w:tc>
          <w:tcPr>
            <w:tcW w:w="4814" w:type="dxa"/>
          </w:tcPr>
          <w:p w14:paraId="4CEC7BD7" w14:textId="77777777" w:rsidR="00B3634F" w:rsidRPr="00126112" w:rsidRDefault="00B3634F" w:rsidP="00B3634F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ermStart w:id="900693648" w:edGrp="everyone" w:colFirst="0" w:colLast="0"/>
            <w:permStart w:id="1919104960" w:edGrp="everyone" w:colFirst="1" w:colLast="1"/>
            <w:permStart w:id="2061589613" w:edGrp="everyone" w:colFirst="2" w:colLast="2"/>
            <w:permEnd w:id="3944801"/>
            <w:permEnd w:id="1993223734"/>
            <w:permEnd w:id="806297259"/>
          </w:p>
        </w:tc>
        <w:tc>
          <w:tcPr>
            <w:tcW w:w="4814" w:type="dxa"/>
          </w:tcPr>
          <w:p w14:paraId="2757C5E4" w14:textId="77777777" w:rsidR="00B3634F" w:rsidRPr="00126112" w:rsidRDefault="00B3634F" w:rsidP="00B3634F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3634F" w:rsidRPr="00126112" w14:paraId="24895A47" w14:textId="77777777" w:rsidTr="00B3634F">
        <w:tc>
          <w:tcPr>
            <w:tcW w:w="4814" w:type="dxa"/>
          </w:tcPr>
          <w:p w14:paraId="0A54987F" w14:textId="77777777" w:rsidR="00B3634F" w:rsidRPr="00126112" w:rsidRDefault="00B3634F" w:rsidP="00B3634F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ermStart w:id="2122192519" w:edGrp="everyone" w:colFirst="0" w:colLast="0"/>
            <w:permStart w:id="1847750549" w:edGrp="everyone" w:colFirst="1" w:colLast="1"/>
            <w:permStart w:id="1606175871" w:edGrp="everyone" w:colFirst="2" w:colLast="2"/>
            <w:permEnd w:id="900693648"/>
            <w:permEnd w:id="1919104960"/>
            <w:permEnd w:id="2061589613"/>
          </w:p>
        </w:tc>
        <w:tc>
          <w:tcPr>
            <w:tcW w:w="4814" w:type="dxa"/>
          </w:tcPr>
          <w:p w14:paraId="6A6AF6C2" w14:textId="77777777" w:rsidR="00B3634F" w:rsidRPr="00126112" w:rsidRDefault="00B3634F" w:rsidP="00B3634F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3634F" w:rsidRPr="00126112" w14:paraId="542CE910" w14:textId="77777777" w:rsidTr="00B3634F">
        <w:tc>
          <w:tcPr>
            <w:tcW w:w="4814" w:type="dxa"/>
          </w:tcPr>
          <w:p w14:paraId="1A2CB260" w14:textId="77777777" w:rsidR="00B3634F" w:rsidRPr="00126112" w:rsidRDefault="00B3634F" w:rsidP="00B3634F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ermStart w:id="704207748" w:edGrp="everyone" w:colFirst="0" w:colLast="0"/>
            <w:permStart w:id="414543676" w:edGrp="everyone" w:colFirst="1" w:colLast="1"/>
            <w:permStart w:id="1352074521" w:edGrp="everyone" w:colFirst="2" w:colLast="2"/>
            <w:permEnd w:id="2122192519"/>
            <w:permEnd w:id="1847750549"/>
            <w:permEnd w:id="1606175871"/>
          </w:p>
        </w:tc>
        <w:tc>
          <w:tcPr>
            <w:tcW w:w="4814" w:type="dxa"/>
          </w:tcPr>
          <w:p w14:paraId="3FC3C36C" w14:textId="57899F16" w:rsidR="00B3634F" w:rsidRPr="00126112" w:rsidRDefault="00B3634F" w:rsidP="00B3634F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6601C" w:rsidRPr="00126112" w14:paraId="7751E117" w14:textId="77777777" w:rsidTr="00B3634F">
        <w:tc>
          <w:tcPr>
            <w:tcW w:w="4814" w:type="dxa"/>
          </w:tcPr>
          <w:p w14:paraId="24578965" w14:textId="77777777" w:rsidR="0086601C" w:rsidRPr="00126112" w:rsidRDefault="0086601C" w:rsidP="00B3634F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ermStart w:id="1622481716" w:edGrp="everyone" w:colFirst="0" w:colLast="0"/>
            <w:permStart w:id="908875092" w:edGrp="everyone" w:colFirst="1" w:colLast="1"/>
            <w:permStart w:id="115044025" w:edGrp="everyone" w:colFirst="2" w:colLast="2"/>
            <w:permEnd w:id="704207748"/>
            <w:permEnd w:id="414543676"/>
            <w:permEnd w:id="1352074521"/>
          </w:p>
        </w:tc>
        <w:tc>
          <w:tcPr>
            <w:tcW w:w="4814" w:type="dxa"/>
          </w:tcPr>
          <w:p w14:paraId="4D3EA522" w14:textId="77777777" w:rsidR="0086601C" w:rsidRPr="00126112" w:rsidRDefault="0086601C" w:rsidP="00B3634F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ermEnd w:id="1622481716"/>
    <w:permEnd w:id="908875092"/>
    <w:permEnd w:id="115044025"/>
    <w:p w14:paraId="658C6E38" w14:textId="09BD407D" w:rsidR="00A519CD" w:rsidRDefault="00126112" w:rsidP="00A519CD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- Para adicionar mais </w:t>
      </w:r>
      <w:r w:rsidR="000C624D">
        <w:rPr>
          <w:rFonts w:ascii="Arial" w:eastAsia="Times New Roman" w:hAnsi="Arial" w:cs="Arial"/>
          <w:lang w:eastAsia="zh-CN"/>
        </w:rPr>
        <w:t>autores</w:t>
      </w:r>
      <w:r>
        <w:rPr>
          <w:rFonts w:ascii="Arial" w:eastAsia="Times New Roman" w:hAnsi="Arial" w:cs="Arial"/>
          <w:lang w:eastAsia="zh-CN"/>
        </w:rPr>
        <w:t>, insira novas linhas</w:t>
      </w:r>
      <w:r w:rsidR="0086601C">
        <w:rPr>
          <w:rFonts w:ascii="Arial" w:eastAsia="Times New Roman" w:hAnsi="Arial" w:cs="Arial"/>
          <w:lang w:eastAsia="zh-CN"/>
        </w:rPr>
        <w:t xml:space="preserve"> (tecla “</w:t>
      </w:r>
      <w:proofErr w:type="spellStart"/>
      <w:r w:rsidR="0086601C">
        <w:rPr>
          <w:rFonts w:ascii="Arial" w:eastAsia="Times New Roman" w:hAnsi="Arial" w:cs="Arial"/>
          <w:lang w:eastAsia="zh-CN"/>
        </w:rPr>
        <w:t>Tab</w:t>
      </w:r>
      <w:proofErr w:type="spellEnd"/>
      <w:r w:rsidR="0086601C">
        <w:rPr>
          <w:rFonts w:ascii="Arial" w:eastAsia="Times New Roman" w:hAnsi="Arial" w:cs="Arial"/>
          <w:lang w:eastAsia="zh-CN"/>
        </w:rPr>
        <w:t>”)</w:t>
      </w:r>
      <w:r>
        <w:rPr>
          <w:rFonts w:ascii="Arial" w:eastAsia="Times New Roman" w:hAnsi="Arial" w:cs="Arial"/>
          <w:lang w:eastAsia="zh-CN"/>
        </w:rPr>
        <w:t>.</w:t>
      </w:r>
    </w:p>
    <w:p w14:paraId="612DD5FA" w14:textId="73611F56" w:rsidR="00165092" w:rsidRPr="00126112" w:rsidRDefault="00165092" w:rsidP="00A519CD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- </w:t>
      </w:r>
      <w:r w:rsidR="007768FB">
        <w:rPr>
          <w:rFonts w:ascii="Arial" w:eastAsia="Times New Roman" w:hAnsi="Arial" w:cs="Arial"/>
          <w:lang w:eastAsia="zh-CN"/>
        </w:rPr>
        <w:t xml:space="preserve">Caso haja </w:t>
      </w:r>
      <w:r w:rsidR="000C624D">
        <w:rPr>
          <w:rFonts w:ascii="Arial" w:eastAsia="Times New Roman" w:hAnsi="Arial" w:cs="Arial"/>
          <w:lang w:eastAsia="zh-CN"/>
        </w:rPr>
        <w:t>autores</w:t>
      </w:r>
      <w:r w:rsidR="007768FB">
        <w:rPr>
          <w:rFonts w:ascii="Arial" w:eastAsia="Times New Roman" w:hAnsi="Arial" w:cs="Arial"/>
          <w:lang w:eastAsia="zh-CN"/>
        </w:rPr>
        <w:t xml:space="preserve"> externos, estes deverão assinar primeiramente </w:t>
      </w:r>
      <w:r w:rsidR="007768FB" w:rsidRPr="007768FB">
        <w:rPr>
          <w:rFonts w:ascii="Arial" w:eastAsia="Times New Roman" w:hAnsi="Arial" w:cs="Arial"/>
          <w:lang w:eastAsia="zh-CN"/>
        </w:rPr>
        <w:t xml:space="preserve">(assinatura digital ou digitalizada) e </w:t>
      </w:r>
      <w:r w:rsidR="007768FB">
        <w:rPr>
          <w:rFonts w:ascii="Arial" w:eastAsia="Times New Roman" w:hAnsi="Arial" w:cs="Arial"/>
          <w:lang w:eastAsia="zh-CN"/>
        </w:rPr>
        <w:t xml:space="preserve">somente após, os autores vinculados à </w:t>
      </w:r>
      <w:r w:rsidR="007768FB" w:rsidRPr="007768FB">
        <w:rPr>
          <w:rFonts w:ascii="Arial" w:eastAsia="Times New Roman" w:hAnsi="Arial" w:cs="Arial"/>
          <w:lang w:eastAsia="zh-CN"/>
        </w:rPr>
        <w:t xml:space="preserve">UFSC </w:t>
      </w:r>
      <w:r w:rsidR="007768FB">
        <w:rPr>
          <w:rFonts w:ascii="Arial" w:eastAsia="Times New Roman" w:hAnsi="Arial" w:cs="Arial"/>
          <w:lang w:eastAsia="zh-CN"/>
        </w:rPr>
        <w:t>(</w:t>
      </w:r>
      <w:hyperlink r:id="rId140" w:history="1">
        <w:r w:rsidR="007768FB" w:rsidRPr="007768FB">
          <w:rPr>
            <w:rStyle w:val="Hyperlink"/>
            <w:rFonts w:ascii="Arial" w:eastAsia="Times New Roman" w:hAnsi="Arial" w:cs="Arial"/>
            <w:lang w:eastAsia="zh-CN"/>
          </w:rPr>
          <w:t>Assina UFSC</w:t>
        </w:r>
      </w:hyperlink>
      <w:r w:rsidR="007768FB">
        <w:rPr>
          <w:rFonts w:ascii="Arial" w:eastAsia="Times New Roman" w:hAnsi="Arial" w:cs="Arial"/>
          <w:lang w:eastAsia="zh-CN"/>
        </w:rPr>
        <w:t>)</w:t>
      </w:r>
      <w:r w:rsidR="007768FB" w:rsidRPr="007768FB">
        <w:rPr>
          <w:rFonts w:ascii="Arial" w:eastAsia="Times New Roman" w:hAnsi="Arial" w:cs="Arial"/>
          <w:lang w:eastAsia="zh-CN"/>
        </w:rPr>
        <w:t>.</w:t>
      </w:r>
    </w:p>
    <w:p w14:paraId="462F282F" w14:textId="77777777" w:rsidR="00FA7CE0" w:rsidRPr="00B3634F" w:rsidRDefault="00FA7CE0" w:rsidP="00B3634F">
      <w:pPr>
        <w:suppressAutoHyphens/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zh-CN"/>
        </w:rPr>
      </w:pPr>
    </w:p>
    <w:p w14:paraId="6BC359F1" w14:textId="0411507F" w:rsidR="00FA7CE0" w:rsidRPr="00FA7CE0" w:rsidRDefault="00FA7CE0" w:rsidP="00FA7C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CE0">
        <w:rPr>
          <w:rFonts w:ascii="Arial" w:eastAsia="Times New Roman" w:hAnsi="Arial" w:cs="Arial"/>
          <w:sz w:val="24"/>
          <w:szCs w:val="24"/>
          <w:lang w:eastAsia="zh-CN"/>
        </w:rPr>
        <w:t xml:space="preserve">Ciência do </w:t>
      </w:r>
      <w:r w:rsidRPr="00FA7CE0">
        <w:rPr>
          <w:rFonts w:ascii="Arial" w:eastAsia="Times New Roman" w:hAnsi="Arial" w:cs="Arial"/>
          <w:sz w:val="24"/>
          <w:szCs w:val="24"/>
          <w:u w:val="single"/>
          <w:lang w:eastAsia="zh-CN"/>
        </w:rPr>
        <w:t>Chefe de Departamento/Coordenador do Curso de Pós-Graduação</w:t>
      </w:r>
      <w:r w:rsidRPr="00FA7CE0">
        <w:rPr>
          <w:rFonts w:ascii="Arial" w:eastAsia="Times New Roman" w:hAnsi="Arial" w:cs="Arial"/>
          <w:sz w:val="24"/>
          <w:szCs w:val="24"/>
          <w:lang w:eastAsia="zh-CN"/>
        </w:rPr>
        <w:t xml:space="preserve"> e do </w:t>
      </w:r>
      <w:r w:rsidRPr="00FA7CE0">
        <w:rPr>
          <w:rFonts w:ascii="Arial" w:eastAsia="Times New Roman" w:hAnsi="Arial" w:cs="Arial"/>
          <w:sz w:val="24"/>
          <w:szCs w:val="24"/>
          <w:u w:val="single"/>
          <w:lang w:eastAsia="zh-CN"/>
        </w:rPr>
        <w:t>Diretor do Centro/ Unidade:</w:t>
      </w:r>
    </w:p>
    <w:p w14:paraId="405E58FA" w14:textId="77777777" w:rsidR="00FA7CE0" w:rsidRPr="00FA7CE0" w:rsidRDefault="00FA7CE0" w:rsidP="00FA7CE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160"/>
      </w:tblGrid>
      <w:tr w:rsidR="00FA7CE0" w:rsidRPr="00FA7CE0" w14:paraId="6B03B104" w14:textId="77777777" w:rsidTr="00FA7CE0">
        <w:trPr>
          <w:trHeight w:val="561"/>
        </w:trPr>
        <w:tc>
          <w:tcPr>
            <w:tcW w:w="4030" w:type="dxa"/>
            <w:shd w:val="clear" w:color="auto" w:fill="auto"/>
          </w:tcPr>
          <w:p w14:paraId="7E885458" w14:textId="77777777" w:rsidR="00FA7CE0" w:rsidRPr="00FA7CE0" w:rsidRDefault="00FA7CE0" w:rsidP="00FA7CE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F18B8E4" w14:textId="058F6E26" w:rsidR="00FA7CE0" w:rsidRPr="00FA7CE0" w:rsidRDefault="00FA7CE0" w:rsidP="001904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ermStart w:id="1860400735" w:edGrp="everyone"/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</w:t>
            </w:r>
            <w:r w:rsidR="00DD4B9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</w:t>
            </w: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</w:t>
            </w:r>
            <w:permEnd w:id="1860400735"/>
          </w:p>
        </w:tc>
        <w:tc>
          <w:tcPr>
            <w:tcW w:w="5160" w:type="dxa"/>
            <w:shd w:val="clear" w:color="auto" w:fill="auto"/>
          </w:tcPr>
          <w:p w14:paraId="0279E5AA" w14:textId="77777777" w:rsidR="00FA7CE0" w:rsidRPr="00FA7CE0" w:rsidRDefault="00FA7CE0" w:rsidP="00FA7CE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196C4E47" w14:textId="77777777" w:rsidR="00FA7CE0" w:rsidRPr="00FA7CE0" w:rsidRDefault="00FA7CE0" w:rsidP="00FA7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_____________________________________</w:t>
            </w:r>
          </w:p>
        </w:tc>
      </w:tr>
      <w:tr w:rsidR="00FA7CE0" w:rsidRPr="00FA7CE0" w14:paraId="070FB1B2" w14:textId="77777777" w:rsidTr="00FA7CE0">
        <w:tc>
          <w:tcPr>
            <w:tcW w:w="4030" w:type="dxa"/>
            <w:shd w:val="clear" w:color="auto" w:fill="auto"/>
          </w:tcPr>
          <w:p w14:paraId="07AAD247" w14:textId="77777777" w:rsidR="00FA7CE0" w:rsidRPr="00FA7CE0" w:rsidRDefault="00FA7CE0" w:rsidP="00FA7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Local/Data</w:t>
            </w:r>
          </w:p>
        </w:tc>
        <w:tc>
          <w:tcPr>
            <w:tcW w:w="5160" w:type="dxa"/>
            <w:shd w:val="clear" w:color="auto" w:fill="auto"/>
          </w:tcPr>
          <w:p w14:paraId="462D0903" w14:textId="1F043391" w:rsidR="00190433" w:rsidRPr="00FA7CE0" w:rsidRDefault="00FA7CE0" w:rsidP="00FA7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Assinatura </w:t>
            </w:r>
            <w:r w:rsidR="002D64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d</w:t>
            </w:r>
            <w:r w:rsidR="001904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igital UFSC</w:t>
            </w:r>
          </w:p>
          <w:p w14:paraId="3BD80C64" w14:textId="77777777" w:rsidR="00FA7CE0" w:rsidRPr="00FA7CE0" w:rsidRDefault="00FA7CE0" w:rsidP="00FA7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Chefe de Departamento ou </w:t>
            </w:r>
          </w:p>
          <w:p w14:paraId="2077A5AF" w14:textId="77777777" w:rsidR="00FA7CE0" w:rsidRDefault="00FA7CE0" w:rsidP="00FA7C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Coordenador de Curso</w:t>
            </w:r>
          </w:p>
          <w:p w14:paraId="3210519F" w14:textId="77777777" w:rsidR="00C03573" w:rsidRDefault="00C03573" w:rsidP="00FA7C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A602F9E" w14:textId="291BFEF2" w:rsidR="00C03573" w:rsidRPr="00FA7CE0" w:rsidRDefault="00C03573" w:rsidP="00FA7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CE0" w:rsidRPr="00FA7CE0" w14:paraId="34854E35" w14:textId="77777777" w:rsidTr="00FA7CE0">
        <w:tc>
          <w:tcPr>
            <w:tcW w:w="4030" w:type="dxa"/>
            <w:shd w:val="clear" w:color="auto" w:fill="auto"/>
          </w:tcPr>
          <w:p w14:paraId="00209F5B" w14:textId="77777777" w:rsidR="00FA7CE0" w:rsidRPr="00FA7CE0" w:rsidRDefault="00FA7CE0" w:rsidP="00FA7CE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7E8E278B" w14:textId="77777777" w:rsidR="00FA7CE0" w:rsidRPr="00FA7CE0" w:rsidRDefault="00FA7CE0" w:rsidP="00FA7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ermStart w:id="273697553" w:edGrp="everyone"/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</w:t>
            </w:r>
            <w:permEnd w:id="273697553"/>
          </w:p>
          <w:p w14:paraId="2E8FF643" w14:textId="77777777" w:rsidR="00FA7CE0" w:rsidRPr="00FA7CE0" w:rsidRDefault="00FA7CE0" w:rsidP="00FA7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Local/Data</w:t>
            </w:r>
          </w:p>
        </w:tc>
        <w:tc>
          <w:tcPr>
            <w:tcW w:w="5160" w:type="dxa"/>
            <w:shd w:val="clear" w:color="auto" w:fill="auto"/>
          </w:tcPr>
          <w:p w14:paraId="63E72674" w14:textId="77777777" w:rsidR="00FA7CE0" w:rsidRPr="00FA7CE0" w:rsidRDefault="00FA7CE0" w:rsidP="00FA7CE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5BB203C" w14:textId="77777777" w:rsidR="00FA7CE0" w:rsidRPr="00FA7CE0" w:rsidRDefault="00FA7CE0" w:rsidP="00FA7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</w:t>
            </w:r>
          </w:p>
          <w:p w14:paraId="47538F6C" w14:textId="533D49CC" w:rsidR="00190433" w:rsidRPr="00FA7CE0" w:rsidRDefault="00FA7CE0" w:rsidP="001904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Assinatura </w:t>
            </w:r>
            <w:r w:rsidR="001904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digital UFSC</w:t>
            </w:r>
          </w:p>
          <w:p w14:paraId="65038B79" w14:textId="77777777" w:rsidR="00FA7CE0" w:rsidRPr="00FA7CE0" w:rsidRDefault="00FA7CE0" w:rsidP="00FA7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Diretor do Centro/ Unidade</w:t>
            </w:r>
          </w:p>
          <w:p w14:paraId="540A91B9" w14:textId="77777777" w:rsidR="00FA7CE0" w:rsidRPr="00FA7CE0" w:rsidRDefault="00FA7CE0" w:rsidP="00FA7C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7E260D3F" w14:textId="77777777" w:rsidR="00A8705F" w:rsidRDefault="00A8705F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14:paraId="14D72406" w14:textId="60782108" w:rsidR="00A8705F" w:rsidRPr="00A8705F" w:rsidRDefault="00A8705F" w:rsidP="00A8705F">
      <w:pPr>
        <w:pageBreakBefore/>
        <w:jc w:val="center"/>
        <w:rPr>
          <w:b/>
          <w:bCs/>
        </w:rPr>
      </w:pPr>
      <w:r w:rsidRPr="00A8705F">
        <w:rPr>
          <w:rFonts w:ascii="Arial" w:hAnsi="Arial" w:cs="Arial"/>
          <w:b/>
          <w:bCs/>
        </w:rPr>
        <w:t xml:space="preserve">ANEXO I – DADOS DE </w:t>
      </w:r>
      <w:r w:rsidR="00DA1A42">
        <w:rPr>
          <w:rFonts w:ascii="Arial" w:hAnsi="Arial" w:cs="Arial"/>
          <w:b/>
          <w:bCs/>
        </w:rPr>
        <w:t>INSTITUIÇÕES/</w:t>
      </w:r>
      <w:r w:rsidRPr="00A8705F">
        <w:rPr>
          <w:rFonts w:ascii="Arial" w:hAnsi="Arial" w:cs="Arial"/>
          <w:b/>
          <w:bCs/>
        </w:rPr>
        <w:t>EMPRESAS TITULARES</w:t>
      </w:r>
    </w:p>
    <w:p w14:paraId="02BED289" w14:textId="77777777" w:rsidR="00A8705F" w:rsidRDefault="00A8705F" w:rsidP="00A8705F">
      <w:pPr>
        <w:rPr>
          <w:rFonts w:ascii="Arial" w:hAnsi="Arial" w:cs="Arial"/>
        </w:rPr>
      </w:pPr>
    </w:p>
    <w:p w14:paraId="6D9F7967" w14:textId="77777777" w:rsidR="00A8705F" w:rsidRDefault="00A8705F" w:rsidP="00A8705F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8DB3E2"/>
        <w:jc w:val="center"/>
      </w:pPr>
      <w:r>
        <w:rPr>
          <w:rFonts w:ascii="Arial" w:hAnsi="Arial" w:cs="Arial"/>
          <w:b/>
          <w:smallCaps/>
        </w:rPr>
        <w:t xml:space="preserve">DADOS </w:t>
      </w:r>
      <w:proofErr w:type="gramStart"/>
      <w:r>
        <w:rPr>
          <w:rFonts w:ascii="Arial" w:hAnsi="Arial" w:cs="Arial"/>
          <w:b/>
          <w:smallCaps/>
        </w:rPr>
        <w:t>DO(</w:t>
      </w:r>
      <w:proofErr w:type="gramEnd"/>
      <w:r>
        <w:rPr>
          <w:rFonts w:ascii="Arial" w:hAnsi="Arial" w:cs="Arial"/>
          <w:b/>
          <w:smallCaps/>
        </w:rPr>
        <w:t>S) TITULARES(ES)</w:t>
      </w:r>
    </w:p>
    <w:p w14:paraId="1A0167FF" w14:textId="413AEF12" w:rsidR="00A8705F" w:rsidRDefault="00A8705F" w:rsidP="00A8705F">
      <w:pPr>
        <w:pStyle w:val="Corpodetexto31"/>
      </w:pPr>
      <w:r>
        <w:t>(</w:t>
      </w:r>
      <w:r>
        <w:rPr>
          <w:i/>
          <w:sz w:val="22"/>
          <w:szCs w:val="22"/>
        </w:rPr>
        <w:t xml:space="preserve">Preencha </w:t>
      </w:r>
      <w:r>
        <w:rPr>
          <w:i/>
          <w:sz w:val="22"/>
          <w:szCs w:val="22"/>
          <w:u w:val="single"/>
        </w:rPr>
        <w:t xml:space="preserve">somente se </w:t>
      </w:r>
      <w:r w:rsidR="001253A8">
        <w:rPr>
          <w:i/>
          <w:sz w:val="22"/>
          <w:szCs w:val="22"/>
          <w:u w:val="single"/>
        </w:rPr>
        <w:t xml:space="preserve">o desenho industrial </w:t>
      </w:r>
      <w:r>
        <w:rPr>
          <w:i/>
          <w:sz w:val="22"/>
          <w:szCs w:val="22"/>
          <w:u w:val="single"/>
        </w:rPr>
        <w:t xml:space="preserve">for em </w:t>
      </w:r>
      <w:proofErr w:type="spellStart"/>
      <w:r>
        <w:rPr>
          <w:i/>
          <w:sz w:val="22"/>
          <w:szCs w:val="22"/>
          <w:u w:val="single"/>
        </w:rPr>
        <w:t>cotitularidade</w:t>
      </w:r>
      <w:proofErr w:type="spellEnd"/>
      <w:r>
        <w:rPr>
          <w:i/>
          <w:sz w:val="22"/>
          <w:szCs w:val="22"/>
          <w:u w:val="single"/>
        </w:rPr>
        <w:t xml:space="preserve"> com empresas, órgãos públicos ou pessoas físicas sem vínculo com a UFSC</w:t>
      </w:r>
      <w:r>
        <w:rPr>
          <w:u w:val="single"/>
        </w:rPr>
        <w:t>)</w:t>
      </w:r>
    </w:p>
    <w:p w14:paraId="5BACE5F6" w14:textId="77777777" w:rsidR="00A8705F" w:rsidRDefault="00A8705F" w:rsidP="00A8705F">
      <w:pPr>
        <w:rPr>
          <w:rFonts w:ascii="Arial" w:hAnsi="Arial" w:cs="Arial"/>
          <w:i/>
          <w:u w:val="single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47"/>
        <w:gridCol w:w="3108"/>
      </w:tblGrid>
      <w:tr w:rsidR="00A8705F" w:rsidRPr="00084D09" w14:paraId="5869C790" w14:textId="77777777" w:rsidTr="00636B34">
        <w:trPr>
          <w:cantSplit/>
          <w:trHeight w:val="453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FEEA28" w14:textId="354C842E" w:rsidR="00A8705F" w:rsidRPr="00084D09" w:rsidRDefault="00A8705F" w:rsidP="00636B34">
            <w:pPr>
              <w:pStyle w:val="Cabealho"/>
              <w:spacing w:before="120" w:after="120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  <w:b/>
              </w:rPr>
              <w:t xml:space="preserve">Nome: </w:t>
            </w:r>
            <w:sdt>
              <w:sdtPr>
                <w:rPr>
                  <w:rFonts w:ascii="Arial" w:hAnsi="Arial" w:cs="Arial"/>
                  <w:b/>
                </w:rPr>
                <w:id w:val="254025598"/>
                <w:placeholder>
                  <w:docPart w:val="2CD4AE62AE164A3CBB923EAF2370F8F4"/>
                </w:placeholder>
                <w:showingPlcHdr/>
                <w:text/>
              </w:sdtPr>
              <w:sdtEndPr/>
              <w:sdtContent>
                <w:permStart w:id="1001089505" w:edGrp="everyone"/>
                <w:r w:rsidR="007B0F0A" w:rsidRPr="00084D0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001089505"/>
              </w:sdtContent>
            </w:sdt>
          </w:p>
        </w:tc>
      </w:tr>
      <w:tr w:rsidR="00A8705F" w:rsidRPr="00084D09" w14:paraId="100051E9" w14:textId="77777777" w:rsidTr="00636B34">
        <w:trPr>
          <w:cantSplit/>
          <w:trHeight w:val="480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C0A4" w14:textId="1B6C6A54" w:rsidR="00A8705F" w:rsidRPr="00084D09" w:rsidRDefault="00A8705F" w:rsidP="00636B3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>CNPJ:</w:t>
            </w:r>
            <w:r w:rsidR="0076513F" w:rsidRPr="00084D0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75989006"/>
                <w:placeholder>
                  <w:docPart w:val="67A89EAD052F43F1AF2A8CC581D34FCB"/>
                </w:placeholder>
                <w:showingPlcHdr/>
              </w:sdtPr>
              <w:sdtEndPr/>
              <w:sdtContent>
                <w:permStart w:id="1691036233" w:edGrp="everyone"/>
                <w:r w:rsidR="0076513F" w:rsidRPr="00084D0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691036233"/>
              </w:sdtContent>
            </w:sdt>
          </w:p>
        </w:tc>
      </w:tr>
      <w:tr w:rsidR="00A8705F" w:rsidRPr="00084D09" w14:paraId="494E6561" w14:textId="77777777" w:rsidTr="00636B34">
        <w:trPr>
          <w:cantSplit/>
          <w:trHeight w:val="480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314B5" w14:textId="08A0FBD5" w:rsidR="00A8705F" w:rsidRPr="00084D09" w:rsidRDefault="00A8705F" w:rsidP="00636B3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 xml:space="preserve">Endereço Completo: </w:t>
            </w:r>
            <w:sdt>
              <w:sdtPr>
                <w:rPr>
                  <w:rFonts w:ascii="Arial" w:hAnsi="Arial" w:cs="Arial"/>
                </w:rPr>
                <w:id w:val="-459568586"/>
                <w:placeholder>
                  <w:docPart w:val="950FA4C0D38942B791773ED365D4308B"/>
                </w:placeholder>
                <w:showingPlcHdr/>
                <w:text/>
              </w:sdtPr>
              <w:sdtEndPr/>
              <w:sdtContent>
                <w:permStart w:id="1410495641" w:edGrp="everyone"/>
                <w:r w:rsidR="0076513F" w:rsidRPr="00084D0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410495641"/>
              </w:sdtContent>
            </w:sdt>
          </w:p>
        </w:tc>
      </w:tr>
      <w:tr w:rsidR="00A8705F" w:rsidRPr="00084D09" w14:paraId="79341921" w14:textId="77777777" w:rsidTr="00636B34">
        <w:trPr>
          <w:cantSplit/>
          <w:trHeight w:val="48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41D5E" w14:textId="21587B4E" w:rsidR="00A8705F" w:rsidRPr="00084D09" w:rsidRDefault="00A8705F" w:rsidP="00636B3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>Bairro:</w:t>
            </w:r>
            <w:r w:rsidR="0076513F" w:rsidRPr="00084D09">
              <w:rPr>
                <w:rFonts w:ascii="Arial" w:hAnsi="Arial" w:cs="Arial"/>
              </w:rPr>
              <w:t xml:space="preserve"> </w:t>
            </w:r>
            <w:permStart w:id="478631421" w:edGrp="everyone"/>
            <w:sdt>
              <w:sdtPr>
                <w:rPr>
                  <w:rFonts w:ascii="Arial" w:hAnsi="Arial" w:cs="Arial"/>
                </w:rPr>
                <w:id w:val="1056433165"/>
                <w:placeholder>
                  <w:docPart w:val="98ECCDACEC4F4281A8976198A9D1BE07"/>
                </w:placeholder>
                <w:showingPlcHdr/>
              </w:sdtPr>
              <w:sdtEndPr/>
              <w:sdtContent>
                <w:r w:rsidR="00265926" w:rsidRPr="00084D0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</w:p>
        </w:tc>
        <w:permEnd w:id="478631421"/>
        <w:tc>
          <w:tcPr>
            <w:tcW w:w="30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3784E7" w14:textId="17589DA1" w:rsidR="00A8705F" w:rsidRPr="00084D09" w:rsidRDefault="00A8705F" w:rsidP="00636B3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>CEP:</w:t>
            </w:r>
            <w:permStart w:id="760811584" w:edGrp="everyone"/>
            <w:r w:rsidR="0076513F" w:rsidRPr="00084D0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30107646"/>
                <w:placeholder>
                  <w:docPart w:val="8271CA5E9B3749918EBECBC50F31FA39"/>
                </w:placeholder>
                <w:showingPlcHdr/>
                <w:text/>
              </w:sdtPr>
              <w:sdtEndPr/>
              <w:sdtContent>
                <w:r w:rsidR="0076513F" w:rsidRPr="00084D0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Start w:id="896486806" w:edGrp="everyone"/>
                <w:permEnd w:id="760811584"/>
              </w:sdtContent>
            </w:sdt>
          </w:p>
        </w:tc>
        <w:permEnd w:id="896486806"/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25F04" w14:textId="2F9C8660" w:rsidR="00A8705F" w:rsidRPr="00084D09" w:rsidRDefault="00A8705F" w:rsidP="00636B3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>Cidade:</w:t>
            </w:r>
            <w:r w:rsidR="0076513F" w:rsidRPr="00084D09">
              <w:rPr>
                <w:rFonts w:ascii="Arial" w:hAnsi="Arial" w:cs="Arial"/>
              </w:rPr>
              <w:t xml:space="preserve"> </w:t>
            </w:r>
            <w:permStart w:id="1251572552" w:edGrp="everyone"/>
            <w:sdt>
              <w:sdtPr>
                <w:rPr>
                  <w:rFonts w:ascii="Arial" w:hAnsi="Arial" w:cs="Arial"/>
                </w:rPr>
                <w:id w:val="-112753624"/>
                <w:placeholder>
                  <w:docPart w:val="4E045CF95E7643E8943720B663C420E9"/>
                </w:placeholder>
                <w:showingPlcHdr/>
              </w:sdtPr>
              <w:sdtEndPr/>
              <w:sdtContent>
                <w:r w:rsidR="0076513F" w:rsidRPr="00084D0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251572552"/>
              </w:sdtContent>
            </w:sdt>
          </w:p>
        </w:tc>
      </w:tr>
      <w:tr w:rsidR="00A8705F" w:rsidRPr="00084D09" w14:paraId="6351A3FE" w14:textId="77777777" w:rsidTr="00636B34">
        <w:trPr>
          <w:trHeight w:val="480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10C8" w14:textId="6660AF4F" w:rsidR="00A8705F" w:rsidRPr="00084D09" w:rsidRDefault="00A8705F" w:rsidP="00636B3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>Telefone:</w:t>
            </w:r>
            <w:r w:rsidR="00636B34" w:rsidRPr="00084D0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50344058"/>
                <w:placeholder>
                  <w:docPart w:val="F791AE333D124650874FC3A88C938515"/>
                </w:placeholder>
                <w:showingPlcHdr/>
              </w:sdtPr>
              <w:sdtEndPr/>
              <w:sdtContent>
                <w:permStart w:id="909909998" w:edGrp="everyone"/>
                <w:r w:rsidR="0076513F" w:rsidRPr="00084D0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909909998"/>
              </w:sdtContent>
            </w:sdt>
          </w:p>
        </w:tc>
      </w:tr>
      <w:tr w:rsidR="00A8705F" w:rsidRPr="00084D09" w14:paraId="6B262B66" w14:textId="77777777" w:rsidTr="00636B34">
        <w:trPr>
          <w:trHeight w:val="480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D3139" w14:textId="28152E05" w:rsidR="00A8705F" w:rsidRPr="00084D09" w:rsidRDefault="00A8705F" w:rsidP="00636B3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>E-mail:</w:t>
            </w:r>
            <w:r w:rsidR="00636B34" w:rsidRPr="00084D0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39104371"/>
                <w:placeholder>
                  <w:docPart w:val="207D3AE3A6B849989CAE5D4F631FAC36"/>
                </w:placeholder>
                <w:showingPlcHdr/>
              </w:sdtPr>
              <w:sdtEndPr/>
              <w:sdtContent>
                <w:permStart w:id="1340673173" w:edGrp="everyone"/>
                <w:r w:rsidR="0076513F" w:rsidRPr="00084D0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340673173"/>
              </w:sdtContent>
            </w:sdt>
          </w:p>
        </w:tc>
      </w:tr>
      <w:tr w:rsidR="00A8705F" w:rsidRPr="00084D09" w14:paraId="0A4BE4C4" w14:textId="77777777" w:rsidTr="00636B34">
        <w:trPr>
          <w:trHeight w:val="480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E423" w14:textId="7A9FAB83" w:rsidR="00A8705F" w:rsidRPr="00084D09" w:rsidRDefault="00A8705F" w:rsidP="00636B3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>País:</w:t>
            </w:r>
            <w:r w:rsidR="00636B34" w:rsidRPr="00084D09">
              <w:rPr>
                <w:rFonts w:ascii="Arial" w:hAnsi="Arial" w:cs="Arial"/>
              </w:rPr>
              <w:t xml:space="preserve"> </w:t>
            </w:r>
            <w:permStart w:id="1111373685" w:edGrp="everyone"/>
            <w:sdt>
              <w:sdtPr>
                <w:rPr>
                  <w:rFonts w:ascii="Arial" w:hAnsi="Arial" w:cs="Arial"/>
                </w:rPr>
                <w:id w:val="2063898103"/>
                <w:placeholder>
                  <w:docPart w:val="141354055BDA48D8941CEF92A4F39CD8"/>
                </w:placeholder>
                <w:showingPlcHdr/>
              </w:sdtPr>
              <w:sdtEndPr/>
              <w:sdtContent>
                <w:r w:rsidR="0076513F" w:rsidRPr="00084D0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111373685"/>
              </w:sdtContent>
            </w:sdt>
          </w:p>
        </w:tc>
      </w:tr>
      <w:tr w:rsidR="00A8705F" w:rsidRPr="00084D09" w14:paraId="706D19BC" w14:textId="77777777" w:rsidTr="00636B34">
        <w:trPr>
          <w:cantSplit/>
          <w:trHeight w:val="480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3E2B6" w14:textId="63A388F5" w:rsidR="00A8705F" w:rsidRPr="00084D09" w:rsidRDefault="00A8705F" w:rsidP="00636B3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>Natureza jurídica:</w:t>
            </w:r>
            <w:r w:rsidR="00636B34" w:rsidRPr="00084D0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56009023"/>
                <w:placeholder>
                  <w:docPart w:val="86AE066E1A1E4EFA8EE314E581DCAB8E"/>
                </w:placeholder>
                <w:showingPlcHdr/>
              </w:sdtPr>
              <w:sdtEndPr/>
              <w:sdtContent>
                <w:permStart w:id="814963855" w:edGrp="everyone"/>
                <w:r w:rsidR="0076513F" w:rsidRPr="00084D0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814963855"/>
              </w:sdtContent>
            </w:sdt>
          </w:p>
        </w:tc>
      </w:tr>
      <w:tr w:rsidR="00A8705F" w:rsidRPr="00084D09" w14:paraId="0BE61241" w14:textId="77777777" w:rsidTr="00636B34">
        <w:trPr>
          <w:cantSplit/>
          <w:trHeight w:val="480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7FD2" w14:textId="4CB780C1" w:rsidR="00A8705F" w:rsidRPr="00084D09" w:rsidRDefault="00993841" w:rsidP="00636B3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993841">
              <w:rPr>
                <w:rFonts w:ascii="Arial" w:hAnsi="Arial" w:cs="Arial"/>
              </w:rPr>
              <w:t>Responsável legal pela instituição/empresa</w:t>
            </w:r>
          </w:p>
          <w:p w14:paraId="6AF0A5F8" w14:textId="320688EE" w:rsidR="00636B34" w:rsidRPr="00084D09" w:rsidRDefault="00636B34" w:rsidP="00636B3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 xml:space="preserve">Nome: </w:t>
            </w:r>
            <w:permStart w:id="1313432791" w:edGrp="everyone"/>
            <w:sdt>
              <w:sdtPr>
                <w:rPr>
                  <w:rFonts w:ascii="Arial" w:hAnsi="Arial" w:cs="Arial"/>
                </w:rPr>
                <w:id w:val="-1517071063"/>
                <w:placeholder>
                  <w:docPart w:val="76F7DFEC3CD04D5DB3BDCCE7240FB94E"/>
                </w:placeholder>
                <w:showingPlcHdr/>
              </w:sdtPr>
              <w:sdtEndPr/>
              <w:sdtContent>
                <w:r w:rsidR="0076513F" w:rsidRPr="00084D0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</w:p>
          <w:permEnd w:id="1313432791"/>
          <w:p w14:paraId="1B0E1E85" w14:textId="7F7AC1E7" w:rsidR="00636B34" w:rsidRPr="00084D09" w:rsidRDefault="00636B34" w:rsidP="00636B3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 xml:space="preserve">e-mail: </w:t>
            </w:r>
            <w:permStart w:id="1782019572" w:edGrp="everyone"/>
            <w:sdt>
              <w:sdtPr>
                <w:rPr>
                  <w:rFonts w:ascii="Arial" w:hAnsi="Arial" w:cs="Arial"/>
                </w:rPr>
                <w:id w:val="-801227946"/>
                <w:placeholder>
                  <w:docPart w:val="EEA5DE1C84AF4B68848461599630E0B2"/>
                </w:placeholder>
                <w:showingPlcHdr/>
              </w:sdtPr>
              <w:sdtEndPr/>
              <w:sdtContent>
                <w:r w:rsidR="0076513F" w:rsidRPr="00084D0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</w:p>
          <w:permEnd w:id="1782019572"/>
          <w:p w14:paraId="2481354A" w14:textId="1FD85C1E" w:rsidR="00636B34" w:rsidRPr="00084D09" w:rsidRDefault="00636B34" w:rsidP="00636B3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 xml:space="preserve">Telefone: </w:t>
            </w:r>
            <w:sdt>
              <w:sdtPr>
                <w:rPr>
                  <w:rFonts w:ascii="Arial" w:hAnsi="Arial" w:cs="Arial"/>
                </w:rPr>
                <w:id w:val="145491129"/>
                <w:placeholder>
                  <w:docPart w:val="036027301C254C1A875D33E616C17AFE"/>
                </w:placeholder>
                <w:showingPlcHdr/>
              </w:sdtPr>
              <w:sdtEndPr/>
              <w:sdtContent>
                <w:permStart w:id="229985581" w:edGrp="everyone"/>
                <w:r w:rsidR="0076513F" w:rsidRPr="00084D0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229985581"/>
              </w:sdtContent>
            </w:sdt>
          </w:p>
        </w:tc>
      </w:tr>
    </w:tbl>
    <w:p w14:paraId="26CC270E" w14:textId="38089A62" w:rsidR="00A8705F" w:rsidRDefault="00A8705F" w:rsidP="00A8705F">
      <w:pPr>
        <w:rPr>
          <w:rFonts w:ascii="Arial" w:hAnsi="Arial" w:cs="Arial"/>
        </w:rPr>
      </w:pPr>
    </w:p>
    <w:p w14:paraId="3D178675" w14:textId="434268BB" w:rsidR="00265926" w:rsidRDefault="00047E85" w:rsidP="00A8705F">
      <w:pPr>
        <w:rPr>
          <w:rFonts w:ascii="Arial" w:hAnsi="Arial" w:cs="Arial"/>
        </w:rPr>
      </w:pPr>
      <w:permStart w:id="1858538252" w:edGrp="everyone"/>
      <w:r>
        <w:rPr>
          <w:rFonts w:ascii="Arial" w:hAnsi="Arial" w:cs="Arial"/>
        </w:rPr>
        <w:t>(</w:t>
      </w:r>
      <w:r w:rsidR="00F34775">
        <w:rPr>
          <w:rFonts w:ascii="Arial" w:hAnsi="Arial" w:cs="Arial"/>
        </w:rPr>
        <w:t xml:space="preserve">Caso haja mais de um parceiro, copie o quadro acima e cole </w:t>
      </w:r>
      <w:r>
        <w:rPr>
          <w:rFonts w:ascii="Arial" w:hAnsi="Arial" w:cs="Arial"/>
        </w:rPr>
        <w:t>aqui)</w:t>
      </w:r>
    </w:p>
    <w:p w14:paraId="343C622F" w14:textId="77777777" w:rsidR="00F34775" w:rsidRDefault="00F34775" w:rsidP="007C4B9F">
      <w:pPr>
        <w:jc w:val="both"/>
        <w:rPr>
          <w:rFonts w:ascii="Arial" w:hAnsi="Arial" w:cs="Arial"/>
          <w:iCs/>
          <w:sz w:val="24"/>
          <w:szCs w:val="24"/>
        </w:rPr>
      </w:pPr>
    </w:p>
    <w:permEnd w:id="1858538252"/>
    <w:p w14:paraId="03625A1A" w14:textId="6F27484C" w:rsidR="003B3C94" w:rsidRDefault="003B3C94" w:rsidP="007C4B9F">
      <w:pPr>
        <w:jc w:val="both"/>
        <w:rPr>
          <w:rFonts w:ascii="Arial" w:hAnsi="Arial" w:cs="Arial"/>
          <w:iCs/>
          <w:sz w:val="24"/>
          <w:szCs w:val="24"/>
        </w:rPr>
      </w:pPr>
    </w:p>
    <w:p w14:paraId="510D75EF" w14:textId="0C722213" w:rsidR="003B3C94" w:rsidRDefault="003B3C94" w:rsidP="007C4B9F">
      <w:pPr>
        <w:jc w:val="both"/>
        <w:rPr>
          <w:rFonts w:ascii="Arial" w:hAnsi="Arial" w:cs="Arial"/>
          <w:iCs/>
          <w:sz w:val="24"/>
          <w:szCs w:val="24"/>
        </w:rPr>
      </w:pPr>
    </w:p>
    <w:p w14:paraId="1191FAFD" w14:textId="28566559" w:rsidR="003B3C94" w:rsidRDefault="003B3C94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14:paraId="589479FD" w14:textId="5A1A30AC" w:rsidR="003B3C94" w:rsidRPr="00BF3E0E" w:rsidRDefault="003B3C94" w:rsidP="00BF3E0E">
      <w:pPr>
        <w:pageBreakBefore/>
        <w:spacing w:after="0"/>
        <w:jc w:val="center"/>
        <w:rPr>
          <w:b/>
          <w:bCs/>
          <w:sz w:val="24"/>
          <w:szCs w:val="24"/>
        </w:rPr>
      </w:pPr>
      <w:r w:rsidRPr="00BF3E0E">
        <w:rPr>
          <w:rFonts w:ascii="Arial" w:hAnsi="Arial" w:cs="Arial"/>
          <w:b/>
          <w:bCs/>
          <w:sz w:val="24"/>
          <w:szCs w:val="24"/>
        </w:rPr>
        <w:t xml:space="preserve">Anexo II – Dados dos </w:t>
      </w:r>
      <w:r w:rsidR="0055060B">
        <w:rPr>
          <w:rFonts w:ascii="Arial" w:hAnsi="Arial" w:cs="Arial"/>
          <w:b/>
          <w:bCs/>
          <w:sz w:val="24"/>
          <w:szCs w:val="24"/>
        </w:rPr>
        <w:t>autores</w:t>
      </w:r>
    </w:p>
    <w:p w14:paraId="5318CE7A" w14:textId="77777777" w:rsidR="003B3C94" w:rsidRDefault="003B3C94" w:rsidP="00BF3E0E">
      <w:pPr>
        <w:spacing w:after="0"/>
        <w:rPr>
          <w:rFonts w:ascii="Arial" w:hAnsi="Arial" w:cs="Arial"/>
        </w:rPr>
      </w:pPr>
    </w:p>
    <w:p w14:paraId="79B609EA" w14:textId="5AE2F9F5" w:rsidR="003B3C94" w:rsidRDefault="003B3C94" w:rsidP="00BF3E0E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8DB3E2"/>
        <w:spacing w:after="0"/>
        <w:jc w:val="center"/>
      </w:pPr>
      <w:r>
        <w:rPr>
          <w:rFonts w:ascii="Arial" w:hAnsi="Arial" w:cs="Arial"/>
          <w:b/>
          <w:smallCaps/>
        </w:rPr>
        <w:t xml:space="preserve">DADOS </w:t>
      </w:r>
      <w:proofErr w:type="gramStart"/>
      <w:r>
        <w:rPr>
          <w:rFonts w:ascii="Arial" w:hAnsi="Arial" w:cs="Arial"/>
          <w:b/>
          <w:smallCaps/>
        </w:rPr>
        <w:t>DO(</w:t>
      </w:r>
      <w:proofErr w:type="gramEnd"/>
      <w:r>
        <w:rPr>
          <w:rFonts w:ascii="Arial" w:hAnsi="Arial" w:cs="Arial"/>
          <w:b/>
          <w:smallCaps/>
        </w:rPr>
        <w:t xml:space="preserve">S) </w:t>
      </w:r>
      <w:r w:rsidR="00541F49">
        <w:rPr>
          <w:rFonts w:ascii="Arial" w:hAnsi="Arial" w:cs="Arial"/>
          <w:b/>
          <w:smallCaps/>
        </w:rPr>
        <w:t>AUTOR(ES</w:t>
      </w:r>
      <w:r>
        <w:rPr>
          <w:rFonts w:ascii="Arial" w:hAnsi="Arial" w:cs="Arial"/>
          <w:b/>
          <w:smallCaps/>
        </w:rPr>
        <w:t xml:space="preserve">) UFSC  </w:t>
      </w:r>
    </w:p>
    <w:p w14:paraId="57A74FEA" w14:textId="6B7AD450" w:rsidR="003B3C94" w:rsidRDefault="003B3C94" w:rsidP="00BF3E0E">
      <w:pPr>
        <w:spacing w:after="0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/>
        </w:rPr>
        <w:t xml:space="preserve"> </w:t>
      </w:r>
    </w:p>
    <w:p w14:paraId="622FEB02" w14:textId="6F959BAF" w:rsidR="008A4AE8" w:rsidRDefault="008A4AE8" w:rsidP="00D06827">
      <w:pPr>
        <w:spacing w:after="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Preencha </w:t>
      </w:r>
      <w:r w:rsidR="00D06827">
        <w:rPr>
          <w:rFonts w:ascii="Arial" w:eastAsia="Arial" w:hAnsi="Arial" w:cs="Arial"/>
          <w:iCs/>
        </w:rPr>
        <w:t xml:space="preserve">INTEGRALMENTE </w:t>
      </w:r>
      <w:r w:rsidR="00084D09">
        <w:rPr>
          <w:rFonts w:ascii="Arial" w:eastAsia="Arial" w:hAnsi="Arial" w:cs="Arial"/>
          <w:iCs/>
        </w:rPr>
        <w:t>todos</w:t>
      </w:r>
      <w:r w:rsidR="00D06827">
        <w:rPr>
          <w:rFonts w:ascii="Arial" w:eastAsia="Arial" w:hAnsi="Arial" w:cs="Arial"/>
          <w:iCs/>
        </w:rPr>
        <w:t xml:space="preserve"> os campos com os dados dos </w:t>
      </w:r>
      <w:r w:rsidR="0055060B">
        <w:rPr>
          <w:rFonts w:ascii="Arial" w:eastAsia="Arial" w:hAnsi="Arial" w:cs="Arial"/>
          <w:iCs/>
        </w:rPr>
        <w:t>autores</w:t>
      </w:r>
      <w:r w:rsidR="00D06827">
        <w:rPr>
          <w:rFonts w:ascii="Arial" w:eastAsia="Arial" w:hAnsi="Arial" w:cs="Arial"/>
          <w:iCs/>
        </w:rPr>
        <w:t xml:space="preserve"> vinculados à UFSC.</w:t>
      </w:r>
    </w:p>
    <w:p w14:paraId="5D0CB1DA" w14:textId="77777777" w:rsidR="008A4AE8" w:rsidRPr="008A4AE8" w:rsidRDefault="008A4AE8" w:rsidP="00BF3E0E">
      <w:pPr>
        <w:spacing w:after="0"/>
        <w:rPr>
          <w:iCs/>
        </w:rPr>
      </w:pPr>
    </w:p>
    <w:tbl>
      <w:tblPr>
        <w:tblW w:w="976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148"/>
        <w:gridCol w:w="1180"/>
        <w:gridCol w:w="319"/>
        <w:gridCol w:w="158"/>
        <w:gridCol w:w="1428"/>
        <w:gridCol w:w="223"/>
        <w:gridCol w:w="3071"/>
      </w:tblGrid>
      <w:tr w:rsidR="003B3C94" w14:paraId="640F3C53" w14:textId="77777777" w:rsidTr="00F34775">
        <w:trPr>
          <w:cantSplit/>
          <w:trHeight w:val="455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B1B23A" w14:textId="357A70F4" w:rsidR="003B3C94" w:rsidRDefault="003B3C94" w:rsidP="00BF3E0E">
            <w:pPr>
              <w:pStyle w:val="Cabealho"/>
              <w:spacing w:before="120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Nome civil completo: </w:t>
            </w:r>
            <w:permStart w:id="159087911" w:edGrp="everyone"/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50826083"/>
                <w:placeholder>
                  <w:docPart w:val="E30DC44325B142F686038FBA38D52AB6"/>
                </w:placeholder>
                <w:showingPlcHdr/>
                <w:text/>
              </w:sdtPr>
              <w:sdtEndPr/>
              <w:sdtContent>
                <w:r w:rsidR="007B0F0A" w:rsidRPr="000F55F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  <w:permEnd w:id="159087911"/>
          </w:p>
        </w:tc>
      </w:tr>
      <w:tr w:rsidR="00F34775" w14:paraId="266EFBEA" w14:textId="77777777" w:rsidTr="00F34775">
        <w:trPr>
          <w:cantSplit/>
          <w:trHeight w:val="1254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E2591" w14:textId="77777777" w:rsidR="00F34775" w:rsidRPr="0059024E" w:rsidRDefault="00F34775" w:rsidP="003B3C94">
            <w:pPr>
              <w:pStyle w:val="Cabealho"/>
              <w:rPr>
                <w:rFonts w:ascii="Arial" w:hAnsi="Arial" w:cs="Arial"/>
                <w:u w:val="single"/>
              </w:rPr>
            </w:pPr>
            <w:r w:rsidRPr="0059024E">
              <w:rPr>
                <w:rFonts w:ascii="Arial" w:hAnsi="Arial" w:cs="Arial"/>
                <w:u w:val="single"/>
              </w:rPr>
              <w:t xml:space="preserve">Vínculo com a UFSC: </w:t>
            </w:r>
          </w:p>
          <w:permStart w:id="1512988807" w:edGrp="everyone"/>
          <w:p w14:paraId="7723F3D4" w14:textId="6F742D44" w:rsidR="00F34775" w:rsidRPr="0059024E" w:rsidRDefault="00F25396" w:rsidP="00127DAD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365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512988807"/>
            <w:r w:rsidR="00F34775" w:rsidRPr="0059024E">
              <w:rPr>
                <w:rFonts w:ascii="Arial" w:hAnsi="Arial" w:cs="Arial"/>
              </w:rPr>
              <w:t>Professo</w:t>
            </w:r>
            <w:r w:rsidR="00127DAD">
              <w:rPr>
                <w:rFonts w:ascii="Arial" w:hAnsi="Arial" w:cs="Arial"/>
              </w:rPr>
              <w:t>r</w:t>
            </w:r>
            <w:r w:rsidR="00127DAD">
              <w:rPr>
                <w:rFonts w:ascii="Arial" w:hAnsi="Arial" w:cs="Arial"/>
              </w:rPr>
              <w:tab/>
            </w:r>
            <w:permStart w:id="1954484601" w:edGrp="everyone"/>
            <w:sdt>
              <w:sdtPr>
                <w:rPr>
                  <w:rFonts w:ascii="Arial" w:hAnsi="Arial" w:cs="Arial"/>
                </w:rPr>
                <w:id w:val="181005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954484601"/>
            <w:r w:rsidR="0059024E" w:rsidRPr="0059024E">
              <w:rPr>
                <w:rFonts w:ascii="Arial" w:hAnsi="Arial" w:cs="Arial"/>
              </w:rPr>
              <w:t>Aluno mestrado</w:t>
            </w:r>
            <w:r w:rsidR="00F34775" w:rsidRPr="0059024E">
              <w:rPr>
                <w:rFonts w:ascii="Arial" w:hAnsi="Arial" w:cs="Arial"/>
              </w:rPr>
              <w:tab/>
            </w:r>
            <w:r w:rsidR="00F34775" w:rsidRPr="0059024E">
              <w:rPr>
                <w:rFonts w:ascii="Arial" w:hAnsi="Arial" w:cs="Arial"/>
              </w:rPr>
              <w:tab/>
            </w:r>
          </w:p>
          <w:p w14:paraId="394E0926" w14:textId="010ADD4B" w:rsidR="00F34775" w:rsidRPr="0059024E" w:rsidRDefault="00F25396" w:rsidP="00127DAD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333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2896629" w:edGrp="everyone"/>
                <w:r w:rsidR="00E460E1">
                  <w:rPr>
                    <w:rFonts w:ascii="MS Gothic" w:eastAsia="MS Gothic" w:hAnsi="MS Gothic" w:cs="Arial" w:hint="eastAsia"/>
                  </w:rPr>
                  <w:t>☐</w:t>
                </w:r>
                <w:permEnd w:id="322896629"/>
              </w:sdtContent>
            </w:sdt>
            <w:r w:rsidR="00F34775" w:rsidRPr="0059024E">
              <w:rPr>
                <w:rFonts w:ascii="Arial" w:hAnsi="Arial" w:cs="Arial"/>
              </w:rPr>
              <w:t>Técnico- administrativ</w:t>
            </w:r>
            <w:r w:rsidR="00127DAD">
              <w:rPr>
                <w:rFonts w:ascii="Arial" w:hAnsi="Arial" w:cs="Arial"/>
              </w:rPr>
              <w:t>o</w:t>
            </w:r>
            <w:r w:rsidR="00127DAD">
              <w:rPr>
                <w:rFonts w:ascii="Arial" w:hAnsi="Arial" w:cs="Arial"/>
              </w:rPr>
              <w:tab/>
              <w:t xml:space="preserve">                   </w:t>
            </w:r>
            <w:permStart w:id="351414104" w:edGrp="everyone"/>
            <w:sdt>
              <w:sdtPr>
                <w:rPr>
                  <w:rFonts w:ascii="Arial" w:hAnsi="Arial" w:cs="Arial"/>
                </w:rPr>
                <w:id w:val="-171441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351414104"/>
            <w:r w:rsidR="0059024E" w:rsidRPr="0059024E">
              <w:rPr>
                <w:rFonts w:ascii="Arial" w:hAnsi="Arial" w:cs="Arial"/>
              </w:rPr>
              <w:t>Aluno mestrado profissionalizante</w:t>
            </w:r>
          </w:p>
          <w:p w14:paraId="01C1B779" w14:textId="2121B0A2" w:rsidR="00F34775" w:rsidRPr="0059024E" w:rsidRDefault="00F25396" w:rsidP="00127DAD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875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4487183" w:edGrp="everyone"/>
                <w:r w:rsidR="00F34775" w:rsidRPr="0059024E">
                  <w:rPr>
                    <w:rFonts w:ascii="Segoe UI Symbol" w:eastAsia="MS Gothic" w:hAnsi="Segoe UI Symbol" w:cs="Segoe UI Symbol"/>
                  </w:rPr>
                  <w:t>☐</w:t>
                </w:r>
                <w:permEnd w:id="1544487183"/>
              </w:sdtContent>
            </w:sdt>
            <w:r w:rsidR="00F34775" w:rsidRPr="0059024E">
              <w:rPr>
                <w:rFonts w:ascii="Arial" w:hAnsi="Arial" w:cs="Arial"/>
              </w:rPr>
              <w:t>Aluno graduaçã</w:t>
            </w:r>
            <w:r w:rsidR="00127DAD">
              <w:rPr>
                <w:rFonts w:ascii="Arial" w:hAnsi="Arial" w:cs="Arial"/>
              </w:rPr>
              <w:t>o</w:t>
            </w:r>
            <w:r w:rsidR="00127DAD">
              <w:rPr>
                <w:rFonts w:ascii="Arial" w:hAnsi="Arial" w:cs="Arial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93209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7586605" w:edGrp="everyone"/>
                <w:r w:rsidR="0059024E" w:rsidRPr="0059024E">
                  <w:rPr>
                    <w:rFonts w:ascii="Segoe UI Symbol" w:eastAsia="MS Gothic" w:hAnsi="Segoe UI Symbol" w:cs="Segoe UI Symbol"/>
                  </w:rPr>
                  <w:t>☐</w:t>
                </w:r>
                <w:permEnd w:id="1917586605"/>
              </w:sdtContent>
            </w:sdt>
            <w:r w:rsidR="0059024E" w:rsidRPr="0059024E">
              <w:rPr>
                <w:rFonts w:ascii="Arial" w:hAnsi="Arial" w:cs="Arial"/>
              </w:rPr>
              <w:t>Aluno doutorado</w:t>
            </w:r>
          </w:p>
          <w:p w14:paraId="591CA62B" w14:textId="77777777" w:rsidR="00F34775" w:rsidRDefault="00F25396" w:rsidP="00127DAD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056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0464944" w:edGrp="everyone"/>
                <w:r w:rsidR="00F34775" w:rsidRPr="0059024E">
                  <w:rPr>
                    <w:rFonts w:ascii="Segoe UI Symbol" w:eastAsia="MS Gothic" w:hAnsi="Segoe UI Symbol" w:cs="Segoe UI Symbol"/>
                  </w:rPr>
                  <w:t>☐</w:t>
                </w:r>
                <w:permEnd w:id="1620464944"/>
              </w:sdtContent>
            </w:sdt>
            <w:r w:rsidR="00F34775" w:rsidRPr="0059024E">
              <w:rPr>
                <w:rFonts w:ascii="Arial" w:hAnsi="Arial" w:cs="Arial"/>
              </w:rPr>
              <w:t>Aluno especialização</w:t>
            </w:r>
            <w:r w:rsidR="00127DAD">
              <w:rPr>
                <w:rFonts w:ascii="Arial" w:hAnsi="Arial" w:cs="Arial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</w:rPr>
                <w:id w:val="42832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3557454" w:edGrp="everyone"/>
                <w:r w:rsidR="0059024E" w:rsidRPr="0059024E">
                  <w:rPr>
                    <w:rFonts w:ascii="Segoe UI Symbol" w:eastAsia="MS Gothic" w:hAnsi="Segoe UI Symbol" w:cs="Segoe UI Symbol"/>
                  </w:rPr>
                  <w:t>☐</w:t>
                </w:r>
                <w:permEnd w:id="493557454"/>
              </w:sdtContent>
            </w:sdt>
            <w:r w:rsidR="0059024E" w:rsidRPr="0059024E">
              <w:rPr>
                <w:rFonts w:ascii="Arial" w:hAnsi="Arial" w:cs="Arial"/>
              </w:rPr>
              <w:t>Aluno pós-doutorado</w:t>
            </w:r>
          </w:p>
          <w:permStart w:id="1403994258" w:edGrp="everyone"/>
          <w:p w14:paraId="2326E6BF" w14:textId="66397E67" w:rsidR="002D64B1" w:rsidRPr="0059024E" w:rsidRDefault="00F25396" w:rsidP="00127DAD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397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403994258"/>
            <w:r w:rsidR="002D64B1">
              <w:rPr>
                <w:rFonts w:ascii="Arial" w:hAnsi="Arial" w:cs="Arial"/>
              </w:rPr>
              <w:t xml:space="preserve">Outros: </w:t>
            </w:r>
            <w:permStart w:id="339488964" w:edGrp="everyone"/>
            <w:sdt>
              <w:sdtPr>
                <w:rPr>
                  <w:rFonts w:ascii="Arial" w:hAnsi="Arial" w:cs="Arial"/>
                </w:rPr>
                <w:id w:val="-1233382071"/>
                <w:placeholder>
                  <w:docPart w:val="C0057403FF674856997653FD65B84F78"/>
                </w:placeholder>
                <w:showingPlcHdr/>
              </w:sdtPr>
              <w:sdtEndPr/>
              <w:sdtContent>
                <w:r w:rsidR="002D64B1" w:rsidRPr="002D64B1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permEnd w:id="339488964"/>
          </w:p>
        </w:tc>
      </w:tr>
      <w:tr w:rsidR="003B3C94" w14:paraId="0EC8611E" w14:textId="77777777" w:rsidTr="00BC52D3">
        <w:trPr>
          <w:cantSplit/>
          <w:trHeight w:val="482"/>
        </w:trPr>
        <w:tc>
          <w:tcPr>
            <w:tcW w:w="4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0146" w14:textId="67BB2995" w:rsidR="003B3C94" w:rsidRPr="0059024E" w:rsidRDefault="003B3C94" w:rsidP="003B3C94">
            <w:pPr>
              <w:pStyle w:val="Cabealho"/>
              <w:spacing w:line="360" w:lineRule="auto"/>
              <w:jc w:val="both"/>
              <w:rPr>
                <w:rFonts w:ascii="Arial" w:hAnsi="Arial" w:cs="Arial"/>
              </w:rPr>
            </w:pPr>
            <w:r w:rsidRPr="0059024E">
              <w:rPr>
                <w:rFonts w:ascii="Arial" w:hAnsi="Arial" w:cs="Arial"/>
              </w:rPr>
              <w:t>Centro:</w:t>
            </w:r>
            <w:r w:rsidR="00F34775" w:rsidRPr="005902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58880194"/>
                <w:placeholder>
                  <w:docPart w:val="0D3B38D60E9743C7B2195CA0BD528F06"/>
                </w:placeholder>
                <w:showingPlcHdr/>
              </w:sdtPr>
              <w:sdtEndPr/>
              <w:sdtContent>
                <w:permStart w:id="1275347306" w:edGrp="everyone"/>
                <w:r w:rsidR="00F34775" w:rsidRPr="0059024E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275347306"/>
              </w:sdtContent>
            </w:sdt>
          </w:p>
        </w:tc>
        <w:tc>
          <w:tcPr>
            <w:tcW w:w="5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495EB" w14:textId="4338FC04" w:rsidR="003B3C94" w:rsidRPr="0059024E" w:rsidRDefault="003B3C94" w:rsidP="003B3C94">
            <w:pPr>
              <w:pStyle w:val="Cabealho"/>
              <w:spacing w:line="360" w:lineRule="auto"/>
              <w:jc w:val="both"/>
              <w:rPr>
                <w:rFonts w:ascii="Arial" w:hAnsi="Arial" w:cs="Arial"/>
              </w:rPr>
            </w:pPr>
            <w:r w:rsidRPr="0059024E">
              <w:rPr>
                <w:rFonts w:ascii="Arial" w:hAnsi="Arial" w:cs="Arial"/>
              </w:rPr>
              <w:t>Departamento:</w:t>
            </w:r>
            <w:r w:rsidR="002D64B1">
              <w:rPr>
                <w:rFonts w:ascii="Arial" w:hAnsi="Arial" w:cs="Arial"/>
              </w:rPr>
              <w:t xml:space="preserve"> </w:t>
            </w:r>
            <w:permStart w:id="1235188775" w:edGrp="everyone"/>
            <w:sdt>
              <w:sdtPr>
                <w:rPr>
                  <w:rFonts w:ascii="Arial" w:hAnsi="Arial" w:cs="Arial"/>
                </w:rPr>
                <w:id w:val="-1522772614"/>
                <w:placeholder>
                  <w:docPart w:val="F6DC668BEB16448AB4A8226146963376"/>
                </w:placeholder>
                <w:showingPlcHdr/>
              </w:sdtPr>
              <w:sdtEndPr/>
              <w:sdtContent>
                <w:r w:rsidR="002D64B1" w:rsidRPr="0059024E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235188775"/>
            <w:r w:rsidR="00BC52D3">
              <w:rPr>
                <w:rFonts w:ascii="Arial" w:hAnsi="Arial" w:cs="Arial"/>
              </w:rPr>
              <w:t xml:space="preserve"> </w:t>
            </w:r>
          </w:p>
        </w:tc>
      </w:tr>
      <w:tr w:rsidR="003B3C94" w14:paraId="6A91A6B2" w14:textId="77777777" w:rsidTr="00F34775">
        <w:trPr>
          <w:trHeight w:val="482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428268" w14:textId="354C087F" w:rsidR="003B3C94" w:rsidRPr="0059024E" w:rsidRDefault="003B3C94" w:rsidP="003B3C94">
            <w:pPr>
              <w:pStyle w:val="Cabealho"/>
              <w:spacing w:line="360" w:lineRule="auto"/>
              <w:jc w:val="both"/>
              <w:rPr>
                <w:rFonts w:ascii="Arial" w:hAnsi="Arial" w:cs="Arial"/>
              </w:rPr>
            </w:pPr>
            <w:r w:rsidRPr="0059024E">
              <w:rPr>
                <w:rFonts w:ascii="Arial" w:hAnsi="Arial" w:cs="Arial"/>
                <w:i/>
              </w:rPr>
              <w:t>Os dados a seguir serão necessários para o preenchimento dos documentos para solicitação da proteção</w:t>
            </w:r>
          </w:p>
        </w:tc>
      </w:tr>
      <w:tr w:rsidR="003B3C94" w14:paraId="6853FBFA" w14:textId="77777777" w:rsidTr="00F34775">
        <w:trPr>
          <w:cantSplit/>
          <w:trHeight w:val="482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4EF7A" w14:textId="72FE1354" w:rsidR="003B3C94" w:rsidRPr="00BC52D3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Endereço Completo: </w:t>
            </w:r>
            <w:sdt>
              <w:sdtPr>
                <w:rPr>
                  <w:rFonts w:ascii="Arial" w:hAnsi="Arial" w:cs="Arial"/>
                </w:rPr>
                <w:id w:val="-1436663706"/>
                <w:placeholder>
                  <w:docPart w:val="0F696094F7804793BE56B838A2EBEA49"/>
                </w:placeholder>
                <w:showingPlcHdr/>
                <w:text/>
              </w:sdtPr>
              <w:sdtEndPr/>
              <w:sdtContent>
                <w:permStart w:id="118368194" w:edGrp="everyone"/>
                <w:r w:rsidR="007B0F0A" w:rsidRPr="00BC52D3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  <w:permEnd w:id="118368194"/>
              </w:sdtContent>
            </w:sdt>
          </w:p>
        </w:tc>
      </w:tr>
      <w:tr w:rsidR="003B3C94" w14:paraId="07EDE2E6" w14:textId="77777777" w:rsidTr="00F34775">
        <w:trPr>
          <w:cantSplit/>
          <w:trHeight w:val="482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8BF2" w14:textId="5A8BD1B0" w:rsidR="003B3C94" w:rsidRPr="00BC52D3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Bairro:</w:t>
            </w:r>
            <w:r w:rsidR="007B0F0A" w:rsidRPr="00BC52D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63346522"/>
                <w:placeholder>
                  <w:docPart w:val="C5448A1D6A7A44BC92C22E437E59E377"/>
                </w:placeholder>
                <w:showingPlcHdr/>
                <w:text/>
              </w:sdtPr>
              <w:sdtEndPr/>
              <w:sdtContent>
                <w:permStart w:id="1288642750" w:edGrp="everyone"/>
                <w:r w:rsidR="007B0F0A"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288642750"/>
              </w:sdtContent>
            </w:sdt>
          </w:p>
        </w:tc>
        <w:tc>
          <w:tcPr>
            <w:tcW w:w="323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63B2DC" w14:textId="235237BE" w:rsidR="003B3C94" w:rsidRPr="00BC52D3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CEP:</w:t>
            </w:r>
            <w:r w:rsidR="007B0F0A" w:rsidRPr="00BC52D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57171816"/>
                <w:placeholder>
                  <w:docPart w:val="2BF3F3D11A9A43CF81E6A4CE0761F194"/>
                </w:placeholder>
                <w:showingPlcHdr/>
                <w:text/>
              </w:sdtPr>
              <w:sdtEndPr/>
              <w:sdtContent>
                <w:permStart w:id="1052321959" w:edGrp="everyone"/>
                <w:r w:rsidR="007B0F0A"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052321959"/>
              </w:sdtContent>
            </w:sdt>
          </w:p>
        </w:tc>
        <w:tc>
          <w:tcPr>
            <w:tcW w:w="3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163C8" w14:textId="001B5831" w:rsidR="003B3C94" w:rsidRPr="00BC52D3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Cidade:</w:t>
            </w:r>
            <w:r w:rsidR="007B0F0A" w:rsidRPr="00BC52D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89248982"/>
                <w:placeholder>
                  <w:docPart w:val="6C24CC8A2EB04E81B860E3A38F746A83"/>
                </w:placeholder>
                <w:showingPlcHdr/>
                <w:text/>
              </w:sdtPr>
              <w:sdtEndPr/>
              <w:sdtContent>
                <w:permStart w:id="1081305890" w:edGrp="everyone"/>
                <w:r w:rsidR="007B0F0A" w:rsidRPr="00BC52D3">
                  <w:rPr>
                    <w:rStyle w:val="TextodoEspaoReservado"/>
                    <w:rFonts w:ascii="Arial" w:hAnsi="Arial" w:cs="Arial"/>
                  </w:rPr>
                  <w:t>Clique e aqui para inserir o texto.</w:t>
                </w:r>
                <w:permEnd w:id="1081305890"/>
              </w:sdtContent>
            </w:sdt>
          </w:p>
        </w:tc>
      </w:tr>
      <w:tr w:rsidR="00581DCB" w14:paraId="6A7DBAF3" w14:textId="77777777" w:rsidTr="00F34775">
        <w:trPr>
          <w:trHeight w:val="482"/>
        </w:trPr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4A15" w14:textId="77777777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permStart w:id="1075333599" w:edGrp="everyone" w:colFirst="1" w:colLast="1"/>
            <w:r w:rsidRPr="00BC52D3">
              <w:rPr>
                <w:rFonts w:ascii="Arial" w:hAnsi="Arial" w:cs="Arial"/>
              </w:rPr>
              <w:t>Telefone comercial:</w:t>
            </w:r>
          </w:p>
          <w:sdt>
            <w:sdtPr>
              <w:rPr>
                <w:rFonts w:ascii="Arial" w:hAnsi="Arial" w:cs="Arial"/>
              </w:rPr>
              <w:id w:val="-1963720502"/>
              <w:placeholder>
                <w:docPart w:val="13D9ECF03ACB4FA394D332F00FF8001D"/>
              </w:placeholder>
              <w:showingPlcHdr/>
              <w:text/>
            </w:sdtPr>
            <w:sdtEndPr/>
            <w:sdtContent>
              <w:p w14:paraId="4C26531E" w14:textId="2AFB2A15" w:rsidR="00581DCB" w:rsidRPr="00BC52D3" w:rsidRDefault="00581DCB" w:rsidP="00581DCB">
                <w:pPr>
                  <w:pStyle w:val="Cabealho"/>
                  <w:spacing w:line="360" w:lineRule="auto"/>
                  <w:rPr>
                    <w:rFonts w:ascii="Arial" w:hAnsi="Arial" w:cs="Arial"/>
                  </w:rPr>
                </w:pPr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sdtContent>
          </w:sdt>
        </w:tc>
        <w:tc>
          <w:tcPr>
            <w:tcW w:w="3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C0F5" w14:textId="2D199131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Telefone </w:t>
            </w:r>
            <w:r>
              <w:rPr>
                <w:rFonts w:ascii="Arial" w:hAnsi="Arial" w:cs="Arial"/>
              </w:rPr>
              <w:t>residencial</w:t>
            </w:r>
            <w:r w:rsidRPr="00BC52D3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252717788"/>
              <w:placeholder>
                <w:docPart w:val="3002731C43814FA38B0AF537A2AB6120"/>
              </w:placeholder>
              <w:showingPlcHdr/>
              <w:text/>
            </w:sdtPr>
            <w:sdtEndPr/>
            <w:sdtContent>
              <w:p w14:paraId="754F7D43" w14:textId="3DB97E1A" w:rsidR="00581DCB" w:rsidRPr="00BC52D3" w:rsidRDefault="00581DCB" w:rsidP="00581DCB">
                <w:pPr>
                  <w:pStyle w:val="Cabealho"/>
                  <w:spacing w:line="360" w:lineRule="auto"/>
                  <w:rPr>
                    <w:rFonts w:ascii="Arial" w:hAnsi="Arial" w:cs="Arial"/>
                  </w:rPr>
                </w:pPr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sdtContent>
          </w:sdt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6B9B" w14:textId="47639606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Celular: </w:t>
            </w:r>
            <w:permStart w:id="64566188" w:edGrp="everyone"/>
            <w:sdt>
              <w:sdtPr>
                <w:rPr>
                  <w:rFonts w:ascii="Arial" w:hAnsi="Arial" w:cs="Arial"/>
                </w:rPr>
                <w:id w:val="11278371"/>
                <w:placeholder>
                  <w:docPart w:val="9673AD2DD6874B67B0F71CFAAE4A8078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64566188"/>
          </w:p>
        </w:tc>
      </w:tr>
      <w:permEnd w:id="1075333599"/>
      <w:tr w:rsidR="00581DCB" w14:paraId="079F1FDF" w14:textId="77777777" w:rsidTr="00581DCB">
        <w:trPr>
          <w:trHeight w:val="482"/>
        </w:trPr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CAD85" w14:textId="3060CA2E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E-mail: </w:t>
            </w:r>
            <w:permStart w:id="841829815" w:edGrp="everyone"/>
            <w:sdt>
              <w:sdtPr>
                <w:rPr>
                  <w:rFonts w:ascii="Arial" w:hAnsi="Arial" w:cs="Arial"/>
                </w:rPr>
                <w:id w:val="-1607650618"/>
                <w:placeholder>
                  <w:docPart w:val="44F13342455E425E8A094229E0A3A421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841829815"/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1CF2" w14:textId="45EFFA9D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alternativo</w:t>
            </w:r>
            <w:r w:rsidRPr="00BC52D3">
              <w:rPr>
                <w:rFonts w:ascii="Arial" w:hAnsi="Arial" w:cs="Arial"/>
              </w:rPr>
              <w:t xml:space="preserve">: </w:t>
            </w:r>
            <w:permStart w:id="1292792524" w:edGrp="everyone"/>
            <w:sdt>
              <w:sdtPr>
                <w:rPr>
                  <w:rFonts w:ascii="Arial" w:hAnsi="Arial" w:cs="Arial"/>
                </w:rPr>
                <w:id w:val="1884517165"/>
                <w:placeholder>
                  <w:docPart w:val="83BC3DD947D34DFBB6F4E280CBCD5103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292792524"/>
          </w:p>
        </w:tc>
      </w:tr>
      <w:tr w:rsidR="00581DCB" w14:paraId="5A8803D8" w14:textId="77777777" w:rsidTr="00F34775">
        <w:trPr>
          <w:trHeight w:val="482"/>
        </w:trPr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808C9" w14:textId="77777777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Identidade Nº: </w:t>
            </w:r>
          </w:p>
          <w:sdt>
            <w:sdtPr>
              <w:rPr>
                <w:rFonts w:ascii="Arial" w:hAnsi="Arial" w:cs="Arial"/>
              </w:rPr>
              <w:id w:val="-2080895588"/>
              <w:placeholder>
                <w:docPart w:val="02DDDA6F706149EA8F1A5E7CA2A4D96E"/>
              </w:placeholder>
              <w:showingPlcHdr/>
              <w:text/>
            </w:sdtPr>
            <w:sdtEndPr/>
            <w:sdtContent>
              <w:permStart w:id="1440366394" w:edGrp="everyone" w:displacedByCustomXml="prev"/>
              <w:p w14:paraId="7479EB78" w14:textId="4728E1DA" w:rsidR="00581DCB" w:rsidRPr="00BC52D3" w:rsidRDefault="00581DCB" w:rsidP="00581DCB">
                <w:pPr>
                  <w:pStyle w:val="Cabealho"/>
                  <w:spacing w:line="360" w:lineRule="auto"/>
                  <w:rPr>
                    <w:rFonts w:ascii="Arial" w:hAnsi="Arial" w:cs="Arial"/>
                  </w:rPr>
                </w:pPr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  <w:permEnd w:id="1440366394" w:displacedByCustomXml="next"/>
            </w:sdtContent>
          </w:sdt>
        </w:tc>
        <w:tc>
          <w:tcPr>
            <w:tcW w:w="3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E11E2" w14:textId="77777777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Órgão expedidor:</w:t>
            </w:r>
          </w:p>
          <w:sdt>
            <w:sdtPr>
              <w:rPr>
                <w:rFonts w:ascii="Arial" w:hAnsi="Arial" w:cs="Arial"/>
              </w:rPr>
              <w:id w:val="-2035957326"/>
              <w:placeholder>
                <w:docPart w:val="1859353F7B2741E7AA5585E1D64F2EFB"/>
              </w:placeholder>
              <w:showingPlcHdr/>
            </w:sdtPr>
            <w:sdtEndPr/>
            <w:sdtContent>
              <w:permStart w:id="420483536" w:edGrp="everyone" w:displacedByCustomXml="prev"/>
              <w:p w14:paraId="044B49B7" w14:textId="3D55D688" w:rsidR="00581DCB" w:rsidRPr="00BC52D3" w:rsidRDefault="00581DCB" w:rsidP="00581DCB">
                <w:pPr>
                  <w:pStyle w:val="Cabealho"/>
                  <w:spacing w:line="360" w:lineRule="auto"/>
                  <w:rPr>
                    <w:rFonts w:ascii="Arial" w:hAnsi="Arial" w:cs="Arial"/>
                  </w:rPr>
                </w:pPr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  <w:permEnd w:id="420483536" w:displacedByCustomXml="next"/>
            </w:sdtContent>
          </w:sdt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B357" w14:textId="57D44B3A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Data de emissão: </w:t>
            </w:r>
            <w:permStart w:id="1731809320" w:edGrp="everyone"/>
            <w:sdt>
              <w:sdtPr>
                <w:rPr>
                  <w:rFonts w:ascii="Arial" w:hAnsi="Arial" w:cs="Arial"/>
                </w:rPr>
                <w:id w:val="1079332520"/>
                <w:placeholder>
                  <w:docPart w:val="E98C4002F3AF43C0A6E07593FB912E2C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731809320"/>
          </w:p>
        </w:tc>
      </w:tr>
      <w:tr w:rsidR="00581DCB" w14:paraId="36DBC5EF" w14:textId="77777777" w:rsidTr="00F34775">
        <w:trPr>
          <w:trHeight w:val="482"/>
        </w:trPr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85D3F" w14:textId="1D1A507E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CPF:  </w:t>
            </w:r>
            <w:permStart w:id="1031286724" w:edGrp="everyone"/>
            <w:sdt>
              <w:sdtPr>
                <w:rPr>
                  <w:rFonts w:ascii="Arial" w:hAnsi="Arial" w:cs="Arial"/>
                </w:rPr>
                <w:id w:val="982125727"/>
                <w:placeholder>
                  <w:docPart w:val="C5FE4650F3F54E86A0DF50CB3C7B5BB7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031286724"/>
          </w:p>
        </w:tc>
        <w:tc>
          <w:tcPr>
            <w:tcW w:w="3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0350" w14:textId="22CF2126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Data nascimento: </w:t>
            </w:r>
            <w:permStart w:id="839083469" w:edGrp="everyone"/>
            <w:sdt>
              <w:sdtPr>
                <w:rPr>
                  <w:rFonts w:ascii="Arial" w:hAnsi="Arial" w:cs="Arial"/>
                </w:rPr>
                <w:id w:val="138778849"/>
                <w:placeholder>
                  <w:docPart w:val="BC78C60EB9F5464FA5BC0E456B3E92E8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839083469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21491" w14:textId="47C8025C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Estado civil </w:t>
            </w:r>
            <w:permStart w:id="1765957390" w:edGrp="everyone"/>
            <w:sdt>
              <w:sdtPr>
                <w:rPr>
                  <w:rFonts w:ascii="Arial" w:hAnsi="Arial" w:cs="Arial"/>
                </w:rPr>
                <w:id w:val="578479601"/>
                <w:placeholder>
                  <w:docPart w:val="914A2FA20A8F413AB7505D1FF9F6559F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765957390"/>
            <w:r w:rsidRPr="00BC52D3">
              <w:rPr>
                <w:rFonts w:ascii="Arial" w:hAnsi="Arial" w:cs="Arial"/>
              </w:rPr>
              <w:t xml:space="preserve">: </w:t>
            </w:r>
          </w:p>
        </w:tc>
      </w:tr>
      <w:tr w:rsidR="00581DCB" w14:paraId="1C7DE3E5" w14:textId="77777777" w:rsidTr="00F34775">
        <w:trPr>
          <w:cantSplit/>
          <w:trHeight w:val="482"/>
        </w:trPr>
        <w:tc>
          <w:tcPr>
            <w:tcW w:w="5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31B3" w14:textId="37CE14FC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Nacionalidade brasileira: </w:t>
            </w:r>
            <w:sdt>
              <w:sdtPr>
                <w:rPr>
                  <w:rFonts w:ascii="Arial" w:hAnsi="Arial" w:cs="Arial"/>
                </w:rPr>
                <w:id w:val="33497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4037616" w:edGrp="everyone"/>
                <w:r w:rsidRPr="00BC52D3">
                  <w:rPr>
                    <w:rFonts w:ascii="Segoe UI Symbol" w:eastAsia="MS Gothic" w:hAnsi="Segoe UI Symbol" w:cs="Segoe UI Symbol"/>
                  </w:rPr>
                  <w:t>☐</w:t>
                </w:r>
                <w:permEnd w:id="2104037616"/>
              </w:sdtContent>
            </w:sdt>
            <w:r w:rsidRPr="00BC52D3">
              <w:rPr>
                <w:rFonts w:ascii="Arial" w:hAnsi="Arial" w:cs="Arial"/>
              </w:rPr>
              <w:t>Sim</w:t>
            </w:r>
            <w:sdt>
              <w:sdtPr>
                <w:rPr>
                  <w:rFonts w:ascii="Arial" w:hAnsi="Arial" w:cs="Arial"/>
                </w:rPr>
                <w:id w:val="-199424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8201214" w:edGrp="everyone"/>
                <w:r w:rsidRPr="00BC52D3">
                  <w:rPr>
                    <w:rFonts w:ascii="Segoe UI Symbol" w:eastAsia="MS Gothic" w:hAnsi="Segoe UI Symbol" w:cs="Segoe UI Symbol"/>
                  </w:rPr>
                  <w:t>☐</w:t>
                </w:r>
                <w:permEnd w:id="1458201214"/>
              </w:sdtContent>
            </w:sdt>
            <w:r w:rsidRPr="00BC52D3">
              <w:rPr>
                <w:rFonts w:ascii="Arial" w:hAnsi="Arial" w:cs="Arial"/>
              </w:rPr>
              <w:t>Não</w:t>
            </w:r>
          </w:p>
        </w:tc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06BA2" w14:textId="70F66B0D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País de origem: </w:t>
            </w:r>
            <w:permStart w:id="301756780" w:edGrp="everyone"/>
            <w:sdt>
              <w:sdtPr>
                <w:rPr>
                  <w:rFonts w:ascii="Arial" w:hAnsi="Arial" w:cs="Arial"/>
                </w:rPr>
                <w:id w:val="486294244"/>
                <w:placeholder>
                  <w:docPart w:val="61345665CC5E45D78F40E42D8D7DA82E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301756780"/>
          </w:p>
        </w:tc>
      </w:tr>
      <w:tr w:rsidR="00581DCB" w14:paraId="248B91EA" w14:textId="77777777" w:rsidTr="00F34775">
        <w:trPr>
          <w:cantSplit/>
          <w:trHeight w:val="482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C8AF5" w14:textId="7911B801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Profissão: </w:t>
            </w:r>
            <w:permStart w:id="1044805180" w:edGrp="everyone"/>
            <w:sdt>
              <w:sdtPr>
                <w:rPr>
                  <w:rFonts w:ascii="Arial" w:hAnsi="Arial" w:cs="Arial"/>
                </w:rPr>
                <w:id w:val="-98332517"/>
                <w:placeholder>
                  <w:docPart w:val="B8FDF31A14A74120BCC9464B1E994EAB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permEnd w:id="1044805180"/>
          </w:p>
        </w:tc>
      </w:tr>
    </w:tbl>
    <w:p w14:paraId="480A41DA" w14:textId="4C8D19DE" w:rsidR="00B65320" w:rsidRDefault="00B65320" w:rsidP="003B3C94">
      <w:pPr>
        <w:rPr>
          <w:rFonts w:ascii="Arial" w:hAnsi="Arial" w:cs="Arial"/>
        </w:rPr>
      </w:pPr>
    </w:p>
    <w:tbl>
      <w:tblPr>
        <w:tblW w:w="976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148"/>
        <w:gridCol w:w="1180"/>
        <w:gridCol w:w="319"/>
        <w:gridCol w:w="158"/>
        <w:gridCol w:w="1428"/>
        <w:gridCol w:w="223"/>
        <w:gridCol w:w="3071"/>
      </w:tblGrid>
      <w:tr w:rsidR="00B65320" w14:paraId="114E17E6" w14:textId="77777777" w:rsidTr="00B65320">
        <w:trPr>
          <w:cantSplit/>
          <w:trHeight w:val="455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312B11" w14:textId="77777777" w:rsidR="00B65320" w:rsidRDefault="00B65320" w:rsidP="00B65320">
            <w:pPr>
              <w:pStyle w:val="Cabealho"/>
              <w:spacing w:before="120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Nome civil completo: </w:t>
            </w:r>
            <w:permStart w:id="1217007451" w:edGrp="everyone"/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34102161"/>
                <w:placeholder>
                  <w:docPart w:val="823B56C618A9432484D63FB0829E9BC0"/>
                </w:placeholder>
                <w:showingPlcHdr/>
                <w:text/>
              </w:sdtPr>
              <w:sdtEndPr/>
              <w:sdtContent>
                <w:r w:rsidRPr="000F55F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  <w:permEnd w:id="1217007451"/>
          </w:p>
        </w:tc>
      </w:tr>
      <w:tr w:rsidR="00B65320" w14:paraId="6AA77A3F" w14:textId="77777777" w:rsidTr="00B65320">
        <w:trPr>
          <w:cantSplit/>
          <w:trHeight w:val="1254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9B9B" w14:textId="77777777" w:rsidR="00B65320" w:rsidRPr="0059024E" w:rsidRDefault="00B65320" w:rsidP="00B65320">
            <w:pPr>
              <w:pStyle w:val="Cabealho"/>
              <w:rPr>
                <w:rFonts w:ascii="Arial" w:hAnsi="Arial" w:cs="Arial"/>
                <w:u w:val="single"/>
              </w:rPr>
            </w:pPr>
            <w:r w:rsidRPr="0059024E">
              <w:rPr>
                <w:rFonts w:ascii="Arial" w:hAnsi="Arial" w:cs="Arial"/>
                <w:u w:val="single"/>
              </w:rPr>
              <w:t xml:space="preserve">Vínculo com a UFSC: </w:t>
            </w:r>
          </w:p>
          <w:permStart w:id="1890453543" w:edGrp="everyone"/>
          <w:p w14:paraId="65198D55" w14:textId="77777777" w:rsidR="00B65320" w:rsidRPr="0059024E" w:rsidRDefault="00F25396" w:rsidP="00B65320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860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320" w:rsidRPr="005902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1890453543"/>
            <w:r w:rsidR="00B65320" w:rsidRPr="0059024E">
              <w:rPr>
                <w:rFonts w:ascii="Arial" w:hAnsi="Arial" w:cs="Arial"/>
              </w:rPr>
              <w:t>Professo</w:t>
            </w:r>
            <w:r w:rsidR="00B65320">
              <w:rPr>
                <w:rFonts w:ascii="Arial" w:hAnsi="Arial" w:cs="Arial"/>
              </w:rPr>
              <w:t>r</w:t>
            </w:r>
            <w:r w:rsidR="00B65320">
              <w:rPr>
                <w:rFonts w:ascii="Arial" w:hAnsi="Arial" w:cs="Arial"/>
              </w:rPr>
              <w:tab/>
            </w:r>
            <w:permStart w:id="1707147659" w:edGrp="everyone"/>
            <w:sdt>
              <w:sdtPr>
                <w:rPr>
                  <w:rFonts w:ascii="Arial" w:hAnsi="Arial" w:cs="Arial"/>
                </w:rPr>
                <w:id w:val="-196387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3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707147659"/>
            <w:r w:rsidR="00B65320" w:rsidRPr="0059024E">
              <w:rPr>
                <w:rFonts w:ascii="Arial" w:hAnsi="Arial" w:cs="Arial"/>
              </w:rPr>
              <w:t>Aluno mestrado</w:t>
            </w:r>
            <w:r w:rsidR="00B65320" w:rsidRPr="0059024E">
              <w:rPr>
                <w:rFonts w:ascii="Arial" w:hAnsi="Arial" w:cs="Arial"/>
              </w:rPr>
              <w:tab/>
            </w:r>
            <w:r w:rsidR="00B65320" w:rsidRPr="0059024E">
              <w:rPr>
                <w:rFonts w:ascii="Arial" w:hAnsi="Arial" w:cs="Arial"/>
              </w:rPr>
              <w:tab/>
            </w:r>
          </w:p>
          <w:p w14:paraId="204FD1D1" w14:textId="77777777" w:rsidR="00B65320" w:rsidRPr="0059024E" w:rsidRDefault="00F25396" w:rsidP="00B65320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048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3192911" w:edGrp="everyone"/>
                <w:r w:rsidR="00B65320" w:rsidRPr="0059024E">
                  <w:rPr>
                    <w:rFonts w:ascii="Segoe UI Symbol" w:eastAsia="MS Gothic" w:hAnsi="Segoe UI Symbol" w:cs="Segoe UI Symbol"/>
                  </w:rPr>
                  <w:t>☐</w:t>
                </w:r>
                <w:permEnd w:id="933192911"/>
              </w:sdtContent>
            </w:sdt>
            <w:r w:rsidR="00B65320" w:rsidRPr="0059024E">
              <w:rPr>
                <w:rFonts w:ascii="Arial" w:hAnsi="Arial" w:cs="Arial"/>
              </w:rPr>
              <w:t>Técnico- administrativ</w:t>
            </w:r>
            <w:r w:rsidR="00B65320">
              <w:rPr>
                <w:rFonts w:ascii="Arial" w:hAnsi="Arial" w:cs="Arial"/>
              </w:rPr>
              <w:t>o</w:t>
            </w:r>
            <w:r w:rsidR="00B65320">
              <w:rPr>
                <w:rFonts w:ascii="Arial" w:hAnsi="Arial" w:cs="Arial"/>
              </w:rPr>
              <w:tab/>
              <w:t xml:space="preserve">                   </w:t>
            </w:r>
            <w:permStart w:id="1506609781" w:edGrp="everyone"/>
            <w:sdt>
              <w:sdtPr>
                <w:rPr>
                  <w:rFonts w:ascii="Arial" w:hAnsi="Arial" w:cs="Arial"/>
                </w:rPr>
                <w:id w:val="62089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3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506609781"/>
            <w:r w:rsidR="00B65320" w:rsidRPr="0059024E">
              <w:rPr>
                <w:rFonts w:ascii="Arial" w:hAnsi="Arial" w:cs="Arial"/>
              </w:rPr>
              <w:t>Aluno mestrado profissionalizante</w:t>
            </w:r>
          </w:p>
          <w:p w14:paraId="313113E5" w14:textId="77777777" w:rsidR="00B65320" w:rsidRPr="0059024E" w:rsidRDefault="00F25396" w:rsidP="00B65320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333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4411324" w:edGrp="everyone"/>
                <w:r w:rsidR="00B65320" w:rsidRPr="0059024E">
                  <w:rPr>
                    <w:rFonts w:ascii="Segoe UI Symbol" w:eastAsia="MS Gothic" w:hAnsi="Segoe UI Symbol" w:cs="Segoe UI Symbol"/>
                  </w:rPr>
                  <w:t>☐</w:t>
                </w:r>
                <w:permEnd w:id="464411324"/>
              </w:sdtContent>
            </w:sdt>
            <w:r w:rsidR="00B65320" w:rsidRPr="0059024E">
              <w:rPr>
                <w:rFonts w:ascii="Arial" w:hAnsi="Arial" w:cs="Arial"/>
              </w:rPr>
              <w:t>Aluno graduaçã</w:t>
            </w:r>
            <w:r w:rsidR="00B65320">
              <w:rPr>
                <w:rFonts w:ascii="Arial" w:hAnsi="Arial" w:cs="Arial"/>
              </w:rPr>
              <w:t>o</w:t>
            </w:r>
            <w:r w:rsidR="00B65320">
              <w:rPr>
                <w:rFonts w:ascii="Arial" w:hAnsi="Arial" w:cs="Arial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145297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4801718" w:edGrp="everyone"/>
                <w:r w:rsidR="00B65320" w:rsidRPr="0059024E">
                  <w:rPr>
                    <w:rFonts w:ascii="Segoe UI Symbol" w:eastAsia="MS Gothic" w:hAnsi="Segoe UI Symbol" w:cs="Segoe UI Symbol"/>
                  </w:rPr>
                  <w:t>☐</w:t>
                </w:r>
                <w:permEnd w:id="1974801718"/>
              </w:sdtContent>
            </w:sdt>
            <w:r w:rsidR="00B65320" w:rsidRPr="0059024E">
              <w:rPr>
                <w:rFonts w:ascii="Arial" w:hAnsi="Arial" w:cs="Arial"/>
              </w:rPr>
              <w:t>Aluno doutorado</w:t>
            </w:r>
          </w:p>
          <w:p w14:paraId="42D51148" w14:textId="77777777" w:rsidR="00B65320" w:rsidRDefault="00F25396" w:rsidP="00B65320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922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9611240" w:edGrp="everyone"/>
                <w:r w:rsidR="00B65320" w:rsidRPr="0059024E">
                  <w:rPr>
                    <w:rFonts w:ascii="Segoe UI Symbol" w:eastAsia="MS Gothic" w:hAnsi="Segoe UI Symbol" w:cs="Segoe UI Symbol"/>
                  </w:rPr>
                  <w:t>☐</w:t>
                </w:r>
                <w:permEnd w:id="1689611240"/>
              </w:sdtContent>
            </w:sdt>
            <w:r w:rsidR="00B65320" w:rsidRPr="0059024E">
              <w:rPr>
                <w:rFonts w:ascii="Arial" w:hAnsi="Arial" w:cs="Arial"/>
              </w:rPr>
              <w:t>Aluno especialização</w:t>
            </w:r>
            <w:r w:rsidR="00B65320">
              <w:rPr>
                <w:rFonts w:ascii="Arial" w:hAnsi="Arial" w:cs="Arial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</w:rPr>
                <w:id w:val="141766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6147943" w:edGrp="everyone"/>
                <w:r w:rsidR="00B65320" w:rsidRPr="0059024E">
                  <w:rPr>
                    <w:rFonts w:ascii="Segoe UI Symbol" w:eastAsia="MS Gothic" w:hAnsi="Segoe UI Symbol" w:cs="Segoe UI Symbol"/>
                  </w:rPr>
                  <w:t>☐</w:t>
                </w:r>
                <w:permEnd w:id="506147943"/>
              </w:sdtContent>
            </w:sdt>
            <w:r w:rsidR="00B65320" w:rsidRPr="0059024E">
              <w:rPr>
                <w:rFonts w:ascii="Arial" w:hAnsi="Arial" w:cs="Arial"/>
              </w:rPr>
              <w:t>Aluno pós-doutorado</w:t>
            </w:r>
          </w:p>
          <w:permStart w:id="2108952549" w:edGrp="everyone"/>
          <w:p w14:paraId="0304CFE0" w14:textId="77777777" w:rsidR="00B65320" w:rsidRPr="0059024E" w:rsidRDefault="00F25396" w:rsidP="00B65320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956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3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2108952549"/>
            <w:r w:rsidR="00B65320">
              <w:rPr>
                <w:rFonts w:ascii="Arial" w:hAnsi="Arial" w:cs="Arial"/>
              </w:rPr>
              <w:t xml:space="preserve">Outros: </w:t>
            </w:r>
            <w:permStart w:id="920011598" w:edGrp="everyone"/>
            <w:sdt>
              <w:sdtPr>
                <w:rPr>
                  <w:rFonts w:ascii="Arial" w:hAnsi="Arial" w:cs="Arial"/>
                </w:rPr>
                <w:id w:val="1548798269"/>
                <w:placeholder>
                  <w:docPart w:val="6DA84AC6649240D392764E68443CF46D"/>
                </w:placeholder>
                <w:showingPlcHdr/>
              </w:sdtPr>
              <w:sdtEndPr/>
              <w:sdtContent>
                <w:r w:rsidR="00B65320" w:rsidRPr="002D64B1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permEnd w:id="920011598"/>
          </w:p>
        </w:tc>
      </w:tr>
      <w:tr w:rsidR="00B65320" w14:paraId="2EBF61A5" w14:textId="77777777" w:rsidTr="00B65320">
        <w:trPr>
          <w:cantSplit/>
          <w:trHeight w:val="482"/>
        </w:trPr>
        <w:tc>
          <w:tcPr>
            <w:tcW w:w="4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9B3BB" w14:textId="77777777" w:rsidR="00B65320" w:rsidRPr="0059024E" w:rsidRDefault="00B65320" w:rsidP="00B65320">
            <w:pPr>
              <w:pStyle w:val="Cabealho"/>
              <w:spacing w:line="360" w:lineRule="auto"/>
              <w:jc w:val="both"/>
              <w:rPr>
                <w:rFonts w:ascii="Arial" w:hAnsi="Arial" w:cs="Arial"/>
              </w:rPr>
            </w:pPr>
            <w:r w:rsidRPr="0059024E">
              <w:rPr>
                <w:rFonts w:ascii="Arial" w:hAnsi="Arial" w:cs="Arial"/>
              </w:rPr>
              <w:t xml:space="preserve">Centro: </w:t>
            </w:r>
            <w:sdt>
              <w:sdtPr>
                <w:rPr>
                  <w:rFonts w:ascii="Arial" w:hAnsi="Arial" w:cs="Arial"/>
                </w:rPr>
                <w:id w:val="2146611835"/>
                <w:placeholder>
                  <w:docPart w:val="11C3BF42459A4A85B08A29B3A842C563"/>
                </w:placeholder>
                <w:showingPlcHdr/>
              </w:sdtPr>
              <w:sdtEndPr/>
              <w:sdtContent>
                <w:permStart w:id="1867409460" w:edGrp="everyone"/>
                <w:r w:rsidRPr="0059024E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867409460"/>
              </w:sdtContent>
            </w:sdt>
          </w:p>
        </w:tc>
        <w:tc>
          <w:tcPr>
            <w:tcW w:w="5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EC8B" w14:textId="77777777" w:rsidR="00B65320" w:rsidRPr="0059024E" w:rsidRDefault="00B65320" w:rsidP="00B65320">
            <w:pPr>
              <w:pStyle w:val="Cabealho"/>
              <w:spacing w:line="360" w:lineRule="auto"/>
              <w:jc w:val="both"/>
              <w:rPr>
                <w:rFonts w:ascii="Arial" w:hAnsi="Arial" w:cs="Arial"/>
              </w:rPr>
            </w:pPr>
            <w:r w:rsidRPr="0059024E">
              <w:rPr>
                <w:rFonts w:ascii="Arial" w:hAnsi="Arial" w:cs="Arial"/>
              </w:rPr>
              <w:t>Departamento:</w:t>
            </w:r>
            <w:r>
              <w:rPr>
                <w:rFonts w:ascii="Arial" w:hAnsi="Arial" w:cs="Arial"/>
              </w:rPr>
              <w:t xml:space="preserve"> </w:t>
            </w:r>
            <w:permStart w:id="4083563" w:edGrp="everyone"/>
            <w:sdt>
              <w:sdtPr>
                <w:rPr>
                  <w:rFonts w:ascii="Arial" w:hAnsi="Arial" w:cs="Arial"/>
                </w:rPr>
                <w:id w:val="-1938900849"/>
                <w:placeholder>
                  <w:docPart w:val="81B33384B69B4EFC9D69D8A4B6DA7E2E"/>
                </w:placeholder>
                <w:showingPlcHdr/>
              </w:sdtPr>
              <w:sdtEndPr/>
              <w:sdtContent>
                <w:r w:rsidRPr="0059024E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4083563"/>
            <w:r>
              <w:rPr>
                <w:rFonts w:ascii="Arial" w:hAnsi="Arial" w:cs="Arial"/>
              </w:rPr>
              <w:t xml:space="preserve"> </w:t>
            </w:r>
          </w:p>
        </w:tc>
      </w:tr>
      <w:tr w:rsidR="00B65320" w14:paraId="67E28D14" w14:textId="77777777" w:rsidTr="00B65320">
        <w:trPr>
          <w:trHeight w:val="482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11C5EA" w14:textId="77777777" w:rsidR="00B65320" w:rsidRPr="0059024E" w:rsidRDefault="00B65320" w:rsidP="00B65320">
            <w:pPr>
              <w:pStyle w:val="Cabealho"/>
              <w:spacing w:line="360" w:lineRule="auto"/>
              <w:jc w:val="both"/>
              <w:rPr>
                <w:rFonts w:ascii="Arial" w:hAnsi="Arial" w:cs="Arial"/>
              </w:rPr>
            </w:pPr>
            <w:r w:rsidRPr="0059024E">
              <w:rPr>
                <w:rFonts w:ascii="Arial" w:hAnsi="Arial" w:cs="Arial"/>
                <w:i/>
              </w:rPr>
              <w:t>Os dados a seguir serão necessários para o preenchimento dos documentos para solicitação da proteção</w:t>
            </w:r>
          </w:p>
        </w:tc>
      </w:tr>
      <w:tr w:rsidR="00B65320" w14:paraId="534401FA" w14:textId="77777777" w:rsidTr="00B65320">
        <w:trPr>
          <w:cantSplit/>
          <w:trHeight w:val="482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27D5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Endereço Completo: </w:t>
            </w:r>
            <w:sdt>
              <w:sdtPr>
                <w:rPr>
                  <w:rFonts w:ascii="Arial" w:hAnsi="Arial" w:cs="Arial"/>
                </w:rPr>
                <w:id w:val="-1163701180"/>
                <w:placeholder>
                  <w:docPart w:val="2171F4C41455492386011BEF7CEE29B1"/>
                </w:placeholder>
                <w:showingPlcHdr/>
                <w:text/>
              </w:sdtPr>
              <w:sdtEndPr/>
              <w:sdtContent>
                <w:permStart w:id="1631221319" w:edGrp="everyone"/>
                <w:r w:rsidRPr="00BC52D3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  <w:permEnd w:id="1631221319"/>
              </w:sdtContent>
            </w:sdt>
          </w:p>
        </w:tc>
      </w:tr>
      <w:tr w:rsidR="00B65320" w14:paraId="765F169B" w14:textId="77777777" w:rsidTr="00B65320">
        <w:trPr>
          <w:cantSplit/>
          <w:trHeight w:val="482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A75D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Bairro: </w:t>
            </w:r>
            <w:sdt>
              <w:sdtPr>
                <w:rPr>
                  <w:rFonts w:ascii="Arial" w:hAnsi="Arial" w:cs="Arial"/>
                </w:rPr>
                <w:id w:val="86056627"/>
                <w:placeholder>
                  <w:docPart w:val="5AD84CC3FD544AF6B8F18D8DD3185C31"/>
                </w:placeholder>
                <w:showingPlcHdr/>
                <w:text/>
              </w:sdtPr>
              <w:sdtEndPr/>
              <w:sdtContent>
                <w:permStart w:id="1250835247" w:edGrp="everyone"/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250835247"/>
              </w:sdtContent>
            </w:sdt>
          </w:p>
        </w:tc>
        <w:tc>
          <w:tcPr>
            <w:tcW w:w="323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7D88EE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CEP: </w:t>
            </w:r>
            <w:sdt>
              <w:sdtPr>
                <w:rPr>
                  <w:rFonts w:ascii="Arial" w:hAnsi="Arial" w:cs="Arial"/>
                </w:rPr>
                <w:id w:val="-89240048"/>
                <w:placeholder>
                  <w:docPart w:val="03787B277E784A828693A21DD28E4338"/>
                </w:placeholder>
                <w:showingPlcHdr/>
                <w:text/>
              </w:sdtPr>
              <w:sdtEndPr/>
              <w:sdtContent>
                <w:permStart w:id="659315652" w:edGrp="everyone"/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659315652"/>
              </w:sdtContent>
            </w:sdt>
          </w:p>
        </w:tc>
        <w:tc>
          <w:tcPr>
            <w:tcW w:w="3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ECE6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Cidade: </w:t>
            </w:r>
            <w:sdt>
              <w:sdtPr>
                <w:rPr>
                  <w:rFonts w:ascii="Arial" w:hAnsi="Arial" w:cs="Arial"/>
                </w:rPr>
                <w:id w:val="474185046"/>
                <w:placeholder>
                  <w:docPart w:val="FEA19EA090F941F285A89EEA65C74A7F"/>
                </w:placeholder>
                <w:showingPlcHdr/>
                <w:text/>
              </w:sdtPr>
              <w:sdtEndPr/>
              <w:sdtContent>
                <w:permStart w:id="801068415" w:edGrp="everyone"/>
                <w:r w:rsidRPr="00BC52D3">
                  <w:rPr>
                    <w:rStyle w:val="TextodoEspaoReservado"/>
                    <w:rFonts w:ascii="Arial" w:hAnsi="Arial" w:cs="Arial"/>
                  </w:rPr>
                  <w:t>Clique e aqui para inserir o texto.</w:t>
                </w:r>
                <w:permEnd w:id="801068415"/>
              </w:sdtContent>
            </w:sdt>
          </w:p>
        </w:tc>
      </w:tr>
      <w:tr w:rsidR="00B65320" w14:paraId="110F91A1" w14:textId="77777777" w:rsidTr="00B65320">
        <w:trPr>
          <w:trHeight w:val="482"/>
        </w:trPr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3D75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Telefone comercial:</w:t>
            </w:r>
          </w:p>
          <w:sdt>
            <w:sdtPr>
              <w:rPr>
                <w:rFonts w:ascii="Arial" w:hAnsi="Arial" w:cs="Arial"/>
              </w:rPr>
              <w:id w:val="-1496565515"/>
              <w:placeholder>
                <w:docPart w:val="4B597BC6FB8149BB81BAD666516C0748"/>
              </w:placeholder>
              <w:showingPlcHdr/>
              <w:text/>
            </w:sdtPr>
            <w:sdtEndPr/>
            <w:sdtContent>
              <w:permStart w:id="1903047312" w:edGrp="everyone" w:displacedByCustomXml="prev"/>
              <w:p w14:paraId="668982CD" w14:textId="77777777" w:rsidR="00B65320" w:rsidRPr="00BC52D3" w:rsidRDefault="00B65320" w:rsidP="00B65320">
                <w:pPr>
                  <w:pStyle w:val="Cabealho"/>
                  <w:spacing w:line="360" w:lineRule="auto"/>
                  <w:rPr>
                    <w:rFonts w:ascii="Arial" w:hAnsi="Arial" w:cs="Arial"/>
                  </w:rPr>
                </w:pPr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  <w:permEnd w:id="1903047312" w:displacedByCustomXml="next"/>
            </w:sdtContent>
          </w:sdt>
        </w:tc>
        <w:tc>
          <w:tcPr>
            <w:tcW w:w="3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BCF62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Telefone </w:t>
            </w:r>
            <w:r>
              <w:rPr>
                <w:rFonts w:ascii="Arial" w:hAnsi="Arial" w:cs="Arial"/>
              </w:rPr>
              <w:t>residencial</w:t>
            </w:r>
            <w:r w:rsidRPr="00BC52D3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1914975237"/>
              <w:placeholder>
                <w:docPart w:val="5C376034107C4FF1B1A3D89E2202C88C"/>
              </w:placeholder>
              <w:showingPlcHdr/>
              <w:text/>
            </w:sdtPr>
            <w:sdtEndPr/>
            <w:sdtContent>
              <w:permStart w:id="2087079326" w:edGrp="everyone" w:displacedByCustomXml="prev"/>
              <w:p w14:paraId="76FFC56E" w14:textId="77777777" w:rsidR="00B65320" w:rsidRPr="00BC52D3" w:rsidRDefault="00B65320" w:rsidP="00B65320">
                <w:pPr>
                  <w:pStyle w:val="Cabealho"/>
                  <w:spacing w:line="360" w:lineRule="auto"/>
                  <w:rPr>
                    <w:rFonts w:ascii="Arial" w:hAnsi="Arial" w:cs="Arial"/>
                  </w:rPr>
                </w:pPr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  <w:permEnd w:id="2087079326" w:displacedByCustomXml="next"/>
            </w:sdtContent>
          </w:sdt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5FD34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Celular: </w:t>
            </w:r>
            <w:permStart w:id="1387952298" w:edGrp="everyone"/>
            <w:sdt>
              <w:sdtPr>
                <w:rPr>
                  <w:rFonts w:ascii="Arial" w:hAnsi="Arial" w:cs="Arial"/>
                </w:rPr>
                <w:id w:val="80806205"/>
                <w:placeholder>
                  <w:docPart w:val="98D402F5923043C784A141ABA62C88C4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387952298"/>
          </w:p>
        </w:tc>
      </w:tr>
      <w:tr w:rsidR="00B65320" w14:paraId="12D662CD" w14:textId="77777777" w:rsidTr="00B65320">
        <w:trPr>
          <w:trHeight w:val="482"/>
        </w:trPr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289E2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E-mail: </w:t>
            </w:r>
            <w:permStart w:id="709847344" w:edGrp="everyone"/>
            <w:sdt>
              <w:sdtPr>
                <w:rPr>
                  <w:rFonts w:ascii="Arial" w:hAnsi="Arial" w:cs="Arial"/>
                </w:rPr>
                <w:id w:val="-827359982"/>
                <w:placeholder>
                  <w:docPart w:val="B92F66A5A23947BB859E4344EFD3308C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709847344"/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06604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alternativo</w:t>
            </w:r>
            <w:r w:rsidRPr="00BC52D3">
              <w:rPr>
                <w:rFonts w:ascii="Arial" w:hAnsi="Arial" w:cs="Arial"/>
              </w:rPr>
              <w:t xml:space="preserve">: </w:t>
            </w:r>
            <w:permStart w:id="1595434046" w:edGrp="everyone"/>
            <w:sdt>
              <w:sdtPr>
                <w:rPr>
                  <w:rFonts w:ascii="Arial" w:hAnsi="Arial" w:cs="Arial"/>
                </w:rPr>
                <w:id w:val="1913657412"/>
                <w:placeholder>
                  <w:docPart w:val="6B2B98CA16C24115B596E204B118B263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595434046"/>
          </w:p>
        </w:tc>
      </w:tr>
      <w:tr w:rsidR="00B65320" w14:paraId="00AE5FFE" w14:textId="77777777" w:rsidTr="00B65320">
        <w:trPr>
          <w:trHeight w:val="482"/>
        </w:trPr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008E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Identidade Nº: </w:t>
            </w:r>
          </w:p>
          <w:sdt>
            <w:sdtPr>
              <w:rPr>
                <w:rFonts w:ascii="Arial" w:hAnsi="Arial" w:cs="Arial"/>
              </w:rPr>
              <w:id w:val="606243121"/>
              <w:placeholder>
                <w:docPart w:val="65DD182071D446B197ECD03E9C549B5B"/>
              </w:placeholder>
              <w:showingPlcHdr/>
              <w:text/>
            </w:sdtPr>
            <w:sdtEndPr/>
            <w:sdtContent>
              <w:permStart w:id="377562064" w:edGrp="everyone" w:displacedByCustomXml="prev"/>
              <w:p w14:paraId="19B72D44" w14:textId="77777777" w:rsidR="00B65320" w:rsidRPr="00BC52D3" w:rsidRDefault="00B65320" w:rsidP="00B65320">
                <w:pPr>
                  <w:pStyle w:val="Cabealho"/>
                  <w:spacing w:line="360" w:lineRule="auto"/>
                  <w:rPr>
                    <w:rFonts w:ascii="Arial" w:hAnsi="Arial" w:cs="Arial"/>
                  </w:rPr>
                </w:pPr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  <w:permEnd w:id="377562064" w:displacedByCustomXml="next"/>
            </w:sdtContent>
          </w:sdt>
        </w:tc>
        <w:tc>
          <w:tcPr>
            <w:tcW w:w="3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04FD7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Órgão expedidor:</w:t>
            </w:r>
          </w:p>
          <w:sdt>
            <w:sdtPr>
              <w:rPr>
                <w:rFonts w:ascii="Arial" w:hAnsi="Arial" w:cs="Arial"/>
              </w:rPr>
              <w:id w:val="-2115591119"/>
              <w:placeholder>
                <w:docPart w:val="B6D32917994F4A2F9FAB2491D3DD742C"/>
              </w:placeholder>
              <w:showingPlcHdr/>
            </w:sdtPr>
            <w:sdtEndPr/>
            <w:sdtContent>
              <w:permStart w:id="2026245063" w:edGrp="everyone" w:displacedByCustomXml="prev"/>
              <w:p w14:paraId="5B139F2E" w14:textId="77777777" w:rsidR="00B65320" w:rsidRPr="00BC52D3" w:rsidRDefault="00B65320" w:rsidP="00B65320">
                <w:pPr>
                  <w:pStyle w:val="Cabealho"/>
                  <w:spacing w:line="360" w:lineRule="auto"/>
                  <w:rPr>
                    <w:rFonts w:ascii="Arial" w:hAnsi="Arial" w:cs="Arial"/>
                  </w:rPr>
                </w:pPr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  <w:permEnd w:id="2026245063" w:displacedByCustomXml="next"/>
            </w:sdtContent>
          </w:sdt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E8AC5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Data de emissão: </w:t>
            </w:r>
            <w:permStart w:id="473064114" w:edGrp="everyone"/>
            <w:sdt>
              <w:sdtPr>
                <w:rPr>
                  <w:rFonts w:ascii="Arial" w:hAnsi="Arial" w:cs="Arial"/>
                </w:rPr>
                <w:id w:val="1294179280"/>
                <w:placeholder>
                  <w:docPart w:val="87E3DE0E61484DEE866F3A4F119F6C36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473064114"/>
          </w:p>
        </w:tc>
      </w:tr>
      <w:tr w:rsidR="00B65320" w14:paraId="7B5D623E" w14:textId="77777777" w:rsidTr="00B65320">
        <w:trPr>
          <w:trHeight w:val="482"/>
        </w:trPr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53E22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CPF:  </w:t>
            </w:r>
            <w:permStart w:id="1861710781" w:edGrp="everyone"/>
            <w:sdt>
              <w:sdtPr>
                <w:rPr>
                  <w:rFonts w:ascii="Arial" w:hAnsi="Arial" w:cs="Arial"/>
                </w:rPr>
                <w:id w:val="-790429322"/>
                <w:placeholder>
                  <w:docPart w:val="4D4A9EDA87554B33A69D1647DB83124F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861710781"/>
          </w:p>
        </w:tc>
        <w:tc>
          <w:tcPr>
            <w:tcW w:w="3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744C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Data nascimento: </w:t>
            </w:r>
            <w:permStart w:id="1929857538" w:edGrp="everyone"/>
            <w:sdt>
              <w:sdtPr>
                <w:rPr>
                  <w:rFonts w:ascii="Arial" w:hAnsi="Arial" w:cs="Arial"/>
                </w:rPr>
                <w:id w:val="1441802189"/>
                <w:placeholder>
                  <w:docPart w:val="787FB9B7FFDC47519BA3F95718EF9D65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929857538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353A9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Estado civil </w:t>
            </w:r>
            <w:permStart w:id="1863202141" w:edGrp="everyone"/>
            <w:sdt>
              <w:sdtPr>
                <w:rPr>
                  <w:rFonts w:ascii="Arial" w:hAnsi="Arial" w:cs="Arial"/>
                </w:rPr>
                <w:id w:val="937408512"/>
                <w:placeholder>
                  <w:docPart w:val="C63ADD3D18924890856E2C22E2B33EE0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863202141"/>
            <w:r w:rsidRPr="00BC52D3">
              <w:rPr>
                <w:rFonts w:ascii="Arial" w:hAnsi="Arial" w:cs="Arial"/>
              </w:rPr>
              <w:t xml:space="preserve">: </w:t>
            </w:r>
          </w:p>
        </w:tc>
      </w:tr>
      <w:tr w:rsidR="00B65320" w14:paraId="2B910A58" w14:textId="77777777" w:rsidTr="00B65320">
        <w:trPr>
          <w:cantSplit/>
          <w:trHeight w:val="482"/>
        </w:trPr>
        <w:tc>
          <w:tcPr>
            <w:tcW w:w="5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DB6F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Nacionalidade brasileira: </w:t>
            </w:r>
            <w:sdt>
              <w:sdtPr>
                <w:rPr>
                  <w:rFonts w:ascii="Arial" w:hAnsi="Arial" w:cs="Arial"/>
                </w:rPr>
                <w:id w:val="105798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6557453" w:edGrp="everyone"/>
                <w:r w:rsidRPr="00BC52D3">
                  <w:rPr>
                    <w:rFonts w:ascii="Segoe UI Symbol" w:eastAsia="MS Gothic" w:hAnsi="Segoe UI Symbol" w:cs="Segoe UI Symbol"/>
                  </w:rPr>
                  <w:t>☐</w:t>
                </w:r>
                <w:permEnd w:id="1626557453"/>
              </w:sdtContent>
            </w:sdt>
            <w:r w:rsidRPr="00BC52D3">
              <w:rPr>
                <w:rFonts w:ascii="Arial" w:hAnsi="Arial" w:cs="Arial"/>
              </w:rPr>
              <w:t>Sim</w:t>
            </w:r>
            <w:sdt>
              <w:sdtPr>
                <w:rPr>
                  <w:rFonts w:ascii="Arial" w:hAnsi="Arial" w:cs="Arial"/>
                </w:rPr>
                <w:id w:val="-12626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9878181" w:edGrp="everyone"/>
                <w:r w:rsidRPr="00BC52D3">
                  <w:rPr>
                    <w:rFonts w:ascii="Segoe UI Symbol" w:eastAsia="MS Gothic" w:hAnsi="Segoe UI Symbol" w:cs="Segoe UI Symbol"/>
                  </w:rPr>
                  <w:t>☐</w:t>
                </w:r>
                <w:permEnd w:id="1699878181"/>
              </w:sdtContent>
            </w:sdt>
            <w:r w:rsidRPr="00BC52D3">
              <w:rPr>
                <w:rFonts w:ascii="Arial" w:hAnsi="Arial" w:cs="Arial"/>
              </w:rPr>
              <w:t>Não</w:t>
            </w:r>
          </w:p>
        </w:tc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55B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País de origem: </w:t>
            </w:r>
            <w:permStart w:id="674905012" w:edGrp="everyone"/>
            <w:sdt>
              <w:sdtPr>
                <w:rPr>
                  <w:rFonts w:ascii="Arial" w:hAnsi="Arial" w:cs="Arial"/>
                </w:rPr>
                <w:id w:val="-1786108222"/>
                <w:placeholder>
                  <w:docPart w:val="61ECEF7DE22D4C2686D6B2B7E81D93DA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674905012"/>
          </w:p>
        </w:tc>
      </w:tr>
      <w:tr w:rsidR="00B65320" w14:paraId="0CA7DF00" w14:textId="77777777" w:rsidTr="00B65320">
        <w:trPr>
          <w:cantSplit/>
          <w:trHeight w:val="482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93FA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Profissão: </w:t>
            </w:r>
            <w:permStart w:id="1193280630" w:edGrp="everyone"/>
            <w:sdt>
              <w:sdtPr>
                <w:rPr>
                  <w:rFonts w:ascii="Arial" w:hAnsi="Arial" w:cs="Arial"/>
                </w:rPr>
                <w:id w:val="476193750"/>
                <w:placeholder>
                  <w:docPart w:val="6483D22149854459AFADCDBF11C2E15D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permEnd w:id="1193280630"/>
          </w:p>
        </w:tc>
      </w:tr>
    </w:tbl>
    <w:p w14:paraId="5C263309" w14:textId="336303D3" w:rsidR="00B65320" w:rsidRDefault="00B65320" w:rsidP="003B3C94">
      <w:pPr>
        <w:rPr>
          <w:rFonts w:ascii="Arial" w:hAnsi="Arial" w:cs="Arial"/>
        </w:rPr>
      </w:pPr>
    </w:p>
    <w:p w14:paraId="78969688" w14:textId="77777777" w:rsidR="00B65320" w:rsidRPr="00084D09" w:rsidRDefault="00B65320" w:rsidP="003B3C94">
      <w:pPr>
        <w:rPr>
          <w:rFonts w:ascii="Arial" w:hAnsi="Arial" w:cs="Arial"/>
        </w:rPr>
      </w:pPr>
      <w:permStart w:id="1247625491" w:edGrp="everyone"/>
    </w:p>
    <w:p w14:paraId="22C73D32" w14:textId="500449D3" w:rsidR="00127DAD" w:rsidRPr="00084D09" w:rsidRDefault="00084D09" w:rsidP="003B3C94">
      <w:pPr>
        <w:rPr>
          <w:rFonts w:ascii="Arial" w:hAnsi="Arial" w:cs="Arial"/>
        </w:rPr>
      </w:pPr>
      <w:r w:rsidRPr="00084D09">
        <w:rPr>
          <w:rFonts w:ascii="Arial" w:hAnsi="Arial" w:cs="Arial"/>
        </w:rPr>
        <w:t>(</w:t>
      </w:r>
      <w:r w:rsidR="00047E8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ara adicionar mais inventores, copie o quadro acima </w:t>
      </w:r>
      <w:r w:rsidR="00CB6781">
        <w:rPr>
          <w:rFonts w:ascii="Arial" w:hAnsi="Arial" w:cs="Arial"/>
        </w:rPr>
        <w:t xml:space="preserve">e cole </w:t>
      </w:r>
      <w:r>
        <w:rPr>
          <w:rFonts w:ascii="Arial" w:hAnsi="Arial" w:cs="Arial"/>
        </w:rPr>
        <w:t>aqui</w:t>
      </w:r>
      <w:r w:rsidRPr="00084D09">
        <w:rPr>
          <w:rFonts w:ascii="Arial" w:hAnsi="Arial" w:cs="Arial"/>
        </w:rPr>
        <w:t>)</w:t>
      </w:r>
    </w:p>
    <w:permEnd w:id="1247625491"/>
    <w:p w14:paraId="445BD732" w14:textId="77777777" w:rsidR="00127DAD" w:rsidRPr="00084D09" w:rsidRDefault="00127DAD" w:rsidP="003B3C94">
      <w:pPr>
        <w:rPr>
          <w:rFonts w:ascii="Arial" w:hAnsi="Arial" w:cs="Arial"/>
        </w:rPr>
      </w:pPr>
    </w:p>
    <w:p w14:paraId="6F412CDF" w14:textId="77777777" w:rsidR="00DA56D6" w:rsidRDefault="00DA56D6" w:rsidP="003B3C94"/>
    <w:p w14:paraId="1565E701" w14:textId="77777777" w:rsidR="00AA1906" w:rsidRDefault="00AA1906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br w:type="page"/>
      </w:r>
    </w:p>
    <w:p w14:paraId="51347A7B" w14:textId="2797D56C" w:rsidR="003B3C94" w:rsidRDefault="003B3C94" w:rsidP="003B3C94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8DB3E2"/>
        <w:jc w:val="center"/>
      </w:pPr>
      <w:r>
        <w:rPr>
          <w:rFonts w:ascii="Arial" w:hAnsi="Arial" w:cs="Arial"/>
          <w:b/>
          <w:smallCaps/>
        </w:rPr>
        <w:t xml:space="preserve">DADOS </w:t>
      </w:r>
      <w:proofErr w:type="gramStart"/>
      <w:r>
        <w:rPr>
          <w:rFonts w:ascii="Arial" w:hAnsi="Arial" w:cs="Arial"/>
          <w:b/>
          <w:smallCaps/>
        </w:rPr>
        <w:t>DO(</w:t>
      </w:r>
      <w:proofErr w:type="gramEnd"/>
      <w:r>
        <w:rPr>
          <w:rFonts w:ascii="Arial" w:hAnsi="Arial" w:cs="Arial"/>
          <w:b/>
          <w:smallCaps/>
        </w:rPr>
        <w:t>S)</w:t>
      </w:r>
      <w:r w:rsidR="00541F49">
        <w:rPr>
          <w:rFonts w:ascii="Arial" w:hAnsi="Arial" w:cs="Arial"/>
          <w:b/>
          <w:smallCaps/>
        </w:rPr>
        <w:t xml:space="preserve"> AUTOR</w:t>
      </w:r>
      <w:r>
        <w:rPr>
          <w:rFonts w:ascii="Arial" w:hAnsi="Arial" w:cs="Arial"/>
          <w:b/>
          <w:smallCaps/>
        </w:rPr>
        <w:t>(ES) INSTITUIÇÃO/EMPRESA PARCEIRA</w:t>
      </w:r>
    </w:p>
    <w:p w14:paraId="37E9337D" w14:textId="4306EC0D" w:rsidR="00AA1906" w:rsidRDefault="00AA1906" w:rsidP="00AA1906">
      <w:pPr>
        <w:spacing w:after="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Preencha INTEGRALMENTE </w:t>
      </w:r>
      <w:r w:rsidR="00084D09">
        <w:rPr>
          <w:rFonts w:ascii="Arial" w:eastAsia="Arial" w:hAnsi="Arial" w:cs="Arial"/>
          <w:iCs/>
        </w:rPr>
        <w:t xml:space="preserve">todos </w:t>
      </w:r>
      <w:r>
        <w:rPr>
          <w:rFonts w:ascii="Arial" w:eastAsia="Arial" w:hAnsi="Arial" w:cs="Arial"/>
          <w:iCs/>
        </w:rPr>
        <w:t xml:space="preserve">os campos com os dados dos </w:t>
      </w:r>
      <w:r w:rsidR="0048161B">
        <w:rPr>
          <w:rFonts w:ascii="Arial" w:eastAsia="Arial" w:hAnsi="Arial" w:cs="Arial"/>
          <w:iCs/>
        </w:rPr>
        <w:t>autores</w:t>
      </w:r>
      <w:r>
        <w:rPr>
          <w:rFonts w:ascii="Arial" w:eastAsia="Arial" w:hAnsi="Arial" w:cs="Arial"/>
          <w:iCs/>
        </w:rPr>
        <w:t xml:space="preserve"> vinculados à Instituição/Empresa Parceira.</w:t>
      </w:r>
    </w:p>
    <w:p w14:paraId="2048BA4B" w14:textId="77777777" w:rsidR="003B3C94" w:rsidRDefault="003B3C94" w:rsidP="003B3C94">
      <w:pPr>
        <w:rPr>
          <w:rFonts w:ascii="Arial" w:hAnsi="Arial" w:cs="Arial"/>
          <w:b/>
          <w:smallCaps/>
        </w:rPr>
      </w:pPr>
    </w:p>
    <w:tbl>
      <w:tblPr>
        <w:tblW w:w="974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935"/>
        <w:gridCol w:w="149"/>
        <w:gridCol w:w="1496"/>
        <w:gridCol w:w="157"/>
        <w:gridCol w:w="1050"/>
        <w:gridCol w:w="376"/>
        <w:gridCol w:w="224"/>
        <w:gridCol w:w="3066"/>
      </w:tblGrid>
      <w:tr w:rsidR="003B3C94" w14:paraId="54593D2D" w14:textId="77777777" w:rsidTr="00BF3E0E">
        <w:trPr>
          <w:cantSplit/>
          <w:trHeight w:val="518"/>
        </w:trPr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1F99BA" w14:textId="11BEB445" w:rsidR="003B3C94" w:rsidRDefault="003B3C94" w:rsidP="003B3C94">
            <w:pPr>
              <w:pStyle w:val="Cabealho"/>
              <w:spacing w:before="120" w:after="120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Nome civil completo: </w:t>
            </w:r>
            <w:permStart w:id="1462923830" w:edGrp="everyone"/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64798307"/>
                <w:placeholder>
                  <w:docPart w:val="FD134653778248D48C00BFB63DB02667"/>
                </w:placeholder>
                <w:showingPlcHdr/>
              </w:sdtPr>
              <w:sdtEndPr/>
              <w:sdtContent>
                <w:r w:rsidR="00BF3E0E" w:rsidRPr="00BF3E0E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o texto.</w:t>
                </w:r>
              </w:sdtContent>
            </w:sdt>
            <w:permEnd w:id="1462923830"/>
          </w:p>
        </w:tc>
      </w:tr>
      <w:tr w:rsidR="003B3C94" w14:paraId="79F2D150" w14:textId="77777777" w:rsidTr="00BF3E0E">
        <w:trPr>
          <w:cantSplit/>
          <w:trHeight w:val="1513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CC18F" w14:textId="77777777" w:rsidR="003B3C94" w:rsidRPr="00237BB9" w:rsidRDefault="003B3C94" w:rsidP="003B3C94">
            <w:pPr>
              <w:pStyle w:val="Cabealho"/>
              <w:snapToGrid w:val="0"/>
              <w:rPr>
                <w:rFonts w:ascii="Arial" w:hAnsi="Arial" w:cs="Arial"/>
                <w:b/>
                <w:szCs w:val="24"/>
              </w:rPr>
            </w:pPr>
          </w:p>
          <w:p w14:paraId="122E690F" w14:textId="77777777" w:rsidR="00BF3E0E" w:rsidRPr="00237BB9" w:rsidRDefault="003B3C94" w:rsidP="003B3C94">
            <w:pPr>
              <w:pStyle w:val="Cabealho"/>
              <w:rPr>
                <w:rFonts w:ascii="Arial" w:hAnsi="Arial" w:cs="Arial"/>
                <w:u w:val="single"/>
              </w:rPr>
            </w:pPr>
            <w:r w:rsidRPr="00237BB9">
              <w:rPr>
                <w:rFonts w:ascii="Arial" w:hAnsi="Arial" w:cs="Arial"/>
                <w:u w:val="single"/>
              </w:rPr>
              <w:t xml:space="preserve">Participante externo </w:t>
            </w:r>
          </w:p>
          <w:p w14:paraId="78EA7F76" w14:textId="089689BA" w:rsidR="003B3C94" w:rsidRPr="00237BB9" w:rsidRDefault="003B3C94" w:rsidP="003B3C94">
            <w:pPr>
              <w:pStyle w:val="Cabealho"/>
              <w:rPr>
                <w:rFonts w:ascii="Arial" w:hAnsi="Arial" w:cs="Arial"/>
              </w:rPr>
            </w:pPr>
            <w:proofErr w:type="gramStart"/>
            <w:r w:rsidRPr="00237BB9">
              <w:rPr>
                <w:rFonts w:ascii="Arial" w:hAnsi="Arial" w:cs="Arial"/>
                <w:u w:val="single"/>
              </w:rPr>
              <w:t>à</w:t>
            </w:r>
            <w:proofErr w:type="gramEnd"/>
            <w:r w:rsidRPr="00237BB9">
              <w:rPr>
                <w:rFonts w:ascii="Arial" w:hAnsi="Arial" w:cs="Arial"/>
                <w:u w:val="single"/>
              </w:rPr>
              <w:t xml:space="preserve"> UFSC:</w:t>
            </w:r>
          </w:p>
          <w:p w14:paraId="5728BD17" w14:textId="77777777" w:rsidR="003B3C94" w:rsidRPr="00237BB9" w:rsidRDefault="003B3C94" w:rsidP="003B3C94">
            <w:pPr>
              <w:pStyle w:val="Cabealho"/>
              <w:rPr>
                <w:rFonts w:ascii="Arial" w:hAnsi="Arial" w:cs="Arial"/>
                <w:u w:val="single"/>
              </w:rPr>
            </w:pPr>
          </w:p>
        </w:tc>
        <w:tc>
          <w:tcPr>
            <w:tcW w:w="378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5393E4" w14:textId="492FB22D" w:rsidR="00BF3E0E" w:rsidRPr="00237BB9" w:rsidRDefault="00F25396" w:rsidP="003B3C94">
            <w:pPr>
              <w:pStyle w:val="Cabealho"/>
              <w:tabs>
                <w:tab w:val="left" w:pos="2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329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0315903" w:edGrp="everyone"/>
                <w:r w:rsidR="00105E33">
                  <w:rPr>
                    <w:rFonts w:ascii="MS Gothic" w:eastAsia="MS Gothic" w:hAnsi="MS Gothic" w:cs="Arial" w:hint="eastAsia"/>
                  </w:rPr>
                  <w:t>☐</w:t>
                </w:r>
                <w:permEnd w:id="1060315903"/>
              </w:sdtContent>
            </w:sdt>
            <w:r w:rsidR="00BF3E0E" w:rsidRPr="00237BB9">
              <w:rPr>
                <w:rFonts w:ascii="Arial" w:hAnsi="Arial" w:cs="Arial"/>
              </w:rPr>
              <w:t>Professor</w:t>
            </w:r>
          </w:p>
          <w:p w14:paraId="1C9F094B" w14:textId="7ECFA78C" w:rsidR="00BF3E0E" w:rsidRPr="00237BB9" w:rsidRDefault="00F25396" w:rsidP="003B3C94">
            <w:pPr>
              <w:pStyle w:val="Cabealho"/>
              <w:tabs>
                <w:tab w:val="left" w:pos="2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343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0663387" w:edGrp="everyone"/>
                <w:r w:rsidR="00105E33">
                  <w:rPr>
                    <w:rFonts w:ascii="MS Gothic" w:eastAsia="MS Gothic" w:hAnsi="MS Gothic" w:cs="Arial" w:hint="eastAsia"/>
                  </w:rPr>
                  <w:t>☐</w:t>
                </w:r>
                <w:permEnd w:id="720663387"/>
              </w:sdtContent>
            </w:sdt>
            <w:r w:rsidR="00BF3E0E" w:rsidRPr="00237BB9">
              <w:rPr>
                <w:rFonts w:ascii="Arial" w:hAnsi="Arial" w:cs="Arial"/>
              </w:rPr>
              <w:t xml:space="preserve"> Técnico-administrativo</w:t>
            </w:r>
          </w:p>
          <w:p w14:paraId="1E5919B4" w14:textId="67A7072C" w:rsidR="00BF3E0E" w:rsidRPr="00237BB9" w:rsidRDefault="00F25396" w:rsidP="003B3C94">
            <w:pPr>
              <w:pStyle w:val="Cabealho"/>
              <w:tabs>
                <w:tab w:val="left" w:pos="2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77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7364706" w:edGrp="everyone"/>
                <w:r w:rsidR="00BF3E0E" w:rsidRPr="00237BB9">
                  <w:rPr>
                    <w:rFonts w:ascii="Segoe UI Symbol" w:eastAsia="MS Gothic" w:hAnsi="Segoe UI Symbol" w:cs="Segoe UI Symbol"/>
                  </w:rPr>
                  <w:t>☐</w:t>
                </w:r>
                <w:permEnd w:id="247364706"/>
              </w:sdtContent>
            </w:sdt>
            <w:r w:rsidR="00BF3E0E" w:rsidRPr="00237BB9">
              <w:rPr>
                <w:rFonts w:ascii="Arial" w:hAnsi="Arial" w:cs="Arial"/>
              </w:rPr>
              <w:t>Aluno graduação</w:t>
            </w:r>
          </w:p>
          <w:p w14:paraId="204F5EE4" w14:textId="61198387" w:rsidR="00BF3E0E" w:rsidRPr="00237BB9" w:rsidRDefault="00F25396" w:rsidP="003B3C94">
            <w:pPr>
              <w:pStyle w:val="Cabealho"/>
              <w:tabs>
                <w:tab w:val="left" w:pos="2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082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1498260" w:edGrp="everyone"/>
                <w:r w:rsidR="00BF3E0E" w:rsidRPr="00237BB9">
                  <w:rPr>
                    <w:rFonts w:ascii="Segoe UI Symbol" w:eastAsia="MS Gothic" w:hAnsi="Segoe UI Symbol" w:cs="Segoe UI Symbol"/>
                  </w:rPr>
                  <w:t>☐</w:t>
                </w:r>
                <w:permEnd w:id="2051498260"/>
              </w:sdtContent>
            </w:sdt>
            <w:r w:rsidR="00BF3E0E" w:rsidRPr="00237BB9">
              <w:rPr>
                <w:rFonts w:ascii="Arial" w:hAnsi="Arial" w:cs="Arial"/>
              </w:rPr>
              <w:t>Aluno pós-graduação</w:t>
            </w:r>
          </w:p>
          <w:p w14:paraId="7E8C43BC" w14:textId="5D2F5869" w:rsidR="003B3C94" w:rsidRPr="00237BB9" w:rsidRDefault="00F25396" w:rsidP="00BF3E0E">
            <w:pPr>
              <w:pStyle w:val="Cabealho"/>
              <w:tabs>
                <w:tab w:val="left" w:pos="2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951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7984742" w:edGrp="everyone"/>
                <w:r w:rsidR="00BF3E0E" w:rsidRPr="00237BB9">
                  <w:rPr>
                    <w:rFonts w:ascii="Segoe UI Symbol" w:eastAsia="MS Gothic" w:hAnsi="Segoe UI Symbol" w:cs="Segoe UI Symbol"/>
                  </w:rPr>
                  <w:t>☐</w:t>
                </w:r>
                <w:permEnd w:id="337984742"/>
              </w:sdtContent>
            </w:sdt>
            <w:r w:rsidR="00BF3E0E" w:rsidRPr="00237BB9">
              <w:rPr>
                <w:rFonts w:ascii="Arial" w:hAnsi="Arial" w:cs="Arial"/>
              </w:rPr>
              <w:t xml:space="preserve">Outro: </w:t>
            </w:r>
            <w:sdt>
              <w:sdtPr>
                <w:rPr>
                  <w:rFonts w:ascii="Arial" w:hAnsi="Arial" w:cs="Arial"/>
                </w:rPr>
                <w:id w:val="1410042439"/>
                <w:placeholder>
                  <w:docPart w:val="1B4DFA105AA14E0F9E260A8C84D68F0A"/>
                </w:placeholder>
                <w:showingPlcHdr/>
              </w:sdtPr>
              <w:sdtEndPr/>
              <w:sdtContent>
                <w:permStart w:id="1643337148" w:edGrp="everyone"/>
                <w:r w:rsidR="00BF3E0E"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643337148"/>
              </w:sdtContent>
            </w:sdt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E4677" w14:textId="77777777" w:rsidR="003B3C94" w:rsidRPr="00237BB9" w:rsidRDefault="003B3C94" w:rsidP="003B3C94">
            <w:pPr>
              <w:pStyle w:val="Cabealho"/>
              <w:tabs>
                <w:tab w:val="left" w:pos="214"/>
              </w:tabs>
              <w:rPr>
                <w:rFonts w:ascii="Arial" w:hAnsi="Arial" w:cs="Arial"/>
                <w:b/>
              </w:rPr>
            </w:pPr>
            <w:r w:rsidRPr="00237BB9">
              <w:rPr>
                <w:rFonts w:ascii="Arial" w:hAnsi="Arial" w:cs="Arial"/>
                <w:b/>
              </w:rPr>
              <w:t>Informe Instituição/ Empresa:</w:t>
            </w:r>
          </w:p>
          <w:sdt>
            <w:sdtPr>
              <w:rPr>
                <w:rFonts w:ascii="Arial" w:hAnsi="Arial" w:cs="Arial"/>
              </w:rPr>
              <w:id w:val="1947261035"/>
              <w:placeholder>
                <w:docPart w:val="0DAE8D0FF1AA46A989A9668FF802C999"/>
              </w:placeholder>
              <w:showingPlcHdr/>
            </w:sdtPr>
            <w:sdtEndPr/>
            <w:sdtContent>
              <w:permStart w:id="86932321" w:edGrp="everyone" w:displacedByCustomXml="prev"/>
              <w:p w14:paraId="660F7470" w14:textId="5586435B" w:rsidR="0077565C" w:rsidRPr="00237BB9" w:rsidRDefault="0077565C" w:rsidP="003B3C94">
                <w:pPr>
                  <w:pStyle w:val="Cabealho"/>
                  <w:tabs>
                    <w:tab w:val="left" w:pos="214"/>
                  </w:tabs>
                  <w:rPr>
                    <w:rFonts w:ascii="Arial" w:hAnsi="Arial" w:cs="Arial"/>
                  </w:rPr>
                </w:pPr>
                <w:r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  <w:permEnd w:id="86932321" w:displacedByCustomXml="next"/>
            </w:sdtContent>
          </w:sdt>
        </w:tc>
      </w:tr>
      <w:tr w:rsidR="003B3C94" w14:paraId="1B58A847" w14:textId="77777777" w:rsidTr="00BF3E0E">
        <w:trPr>
          <w:trHeight w:val="481"/>
        </w:trPr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54E817" w14:textId="77777777" w:rsidR="003B3C94" w:rsidRPr="00237BB9" w:rsidRDefault="003B3C94" w:rsidP="003B3C94">
            <w:pPr>
              <w:pStyle w:val="Cabealho"/>
              <w:spacing w:line="360" w:lineRule="auto"/>
              <w:jc w:val="both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  <w:i/>
              </w:rPr>
              <w:t>Os dados a seguir serão necessários para o preenchimento dos documentos para solicitação da proteção:</w:t>
            </w:r>
          </w:p>
        </w:tc>
      </w:tr>
      <w:tr w:rsidR="003B3C94" w14:paraId="30D18CB4" w14:textId="77777777" w:rsidTr="00BF3E0E">
        <w:trPr>
          <w:cantSplit/>
          <w:trHeight w:val="481"/>
        </w:trPr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C7141" w14:textId="37FF1422" w:rsidR="003B3C94" w:rsidRPr="00237BB9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 xml:space="preserve">Endereço Completo: </w:t>
            </w:r>
            <w:permStart w:id="943992976" w:edGrp="everyone"/>
            <w:sdt>
              <w:sdtPr>
                <w:rPr>
                  <w:rFonts w:ascii="Arial" w:hAnsi="Arial" w:cs="Arial"/>
                </w:rPr>
                <w:id w:val="-2130228568"/>
                <w:placeholder>
                  <w:docPart w:val="FE8412D582204F4AAD6B787D715C5606"/>
                </w:placeholder>
                <w:showingPlcHdr/>
              </w:sdtPr>
              <w:sdtEndPr/>
              <w:sdtContent>
                <w:r w:rsidR="00BF3E0E"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943992976"/>
          </w:p>
        </w:tc>
      </w:tr>
      <w:tr w:rsidR="003B3C94" w14:paraId="47FB8D6E" w14:textId="77777777" w:rsidTr="00BF3E0E">
        <w:trPr>
          <w:cantSplit/>
          <w:trHeight w:val="481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F90CE" w14:textId="4F5B90F2" w:rsidR="003B3C94" w:rsidRPr="00237BB9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>Bairro:</w:t>
            </w:r>
            <w:r w:rsidR="00BF3E0E" w:rsidRPr="00237BB9">
              <w:rPr>
                <w:rFonts w:ascii="Arial" w:hAnsi="Arial" w:cs="Arial"/>
              </w:rPr>
              <w:t xml:space="preserve"> </w:t>
            </w:r>
            <w:permStart w:id="496653761" w:edGrp="everyone"/>
            <w:sdt>
              <w:sdtPr>
                <w:rPr>
                  <w:rFonts w:ascii="Arial" w:hAnsi="Arial" w:cs="Arial"/>
                </w:rPr>
                <w:id w:val="1150256290"/>
                <w:placeholder>
                  <w:docPart w:val="6307DEFC1CE947A4A9551922BF7FF654"/>
                </w:placeholder>
                <w:showingPlcHdr/>
              </w:sdtPr>
              <w:sdtEndPr/>
              <w:sdtContent>
                <w:r w:rsidR="00BF3E0E"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496653761"/>
          </w:p>
        </w:tc>
        <w:tc>
          <w:tcPr>
            <w:tcW w:w="322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33309C" w14:textId="7492BA81" w:rsidR="003B3C94" w:rsidRPr="00237BB9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>CEP:</w:t>
            </w:r>
            <w:r w:rsidR="00BF3E0E" w:rsidRPr="00237BB9">
              <w:rPr>
                <w:rFonts w:ascii="Arial" w:hAnsi="Arial" w:cs="Arial"/>
              </w:rPr>
              <w:t xml:space="preserve"> </w:t>
            </w:r>
            <w:permStart w:id="2045003052" w:edGrp="everyone"/>
            <w:sdt>
              <w:sdtPr>
                <w:rPr>
                  <w:rFonts w:ascii="Arial" w:hAnsi="Arial" w:cs="Arial"/>
                </w:rPr>
                <w:id w:val="-1593083544"/>
                <w:placeholder>
                  <w:docPart w:val="8015B26D1EEE497192072D688394DE2B"/>
                </w:placeholder>
                <w:showingPlcHdr/>
              </w:sdtPr>
              <w:sdtEndPr/>
              <w:sdtContent>
                <w:r w:rsidR="00BF3E0E"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2045003052"/>
          </w:p>
        </w:tc>
        <w:tc>
          <w:tcPr>
            <w:tcW w:w="3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CC196" w14:textId="39A4BF73" w:rsidR="003B3C94" w:rsidRPr="00237BB9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>Cidade</w:t>
            </w:r>
            <w:r w:rsidR="00237BB9" w:rsidRPr="00237BB9">
              <w:rPr>
                <w:rFonts w:ascii="Arial" w:hAnsi="Arial" w:cs="Arial"/>
              </w:rPr>
              <w:t xml:space="preserve"> </w:t>
            </w:r>
            <w:permStart w:id="1360199761" w:edGrp="everyone"/>
            <w:sdt>
              <w:sdtPr>
                <w:rPr>
                  <w:rFonts w:ascii="Arial" w:hAnsi="Arial" w:cs="Arial"/>
                </w:rPr>
                <w:id w:val="-1134180050"/>
                <w:placeholder>
                  <w:docPart w:val="B74AA284D6FF42A5870F1CB6EC3EC065"/>
                </w:placeholder>
                <w:showingPlcHdr/>
              </w:sdtPr>
              <w:sdtEndPr/>
              <w:sdtContent>
                <w:r w:rsidR="00237BB9"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360199761"/>
            <w:r w:rsidRPr="00237BB9">
              <w:rPr>
                <w:rFonts w:ascii="Arial" w:hAnsi="Arial" w:cs="Arial"/>
              </w:rPr>
              <w:t>:</w:t>
            </w:r>
            <w:r w:rsidR="00BF3E0E" w:rsidRPr="00237BB9">
              <w:rPr>
                <w:rFonts w:ascii="Arial" w:hAnsi="Arial" w:cs="Arial"/>
              </w:rPr>
              <w:t xml:space="preserve"> </w:t>
            </w:r>
          </w:p>
        </w:tc>
      </w:tr>
      <w:tr w:rsidR="00581DCB" w14:paraId="188923E0" w14:textId="77777777" w:rsidTr="00BF3E0E">
        <w:trPr>
          <w:trHeight w:val="481"/>
        </w:trPr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0790" w14:textId="77777777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Telefone comercial:</w:t>
            </w:r>
          </w:p>
          <w:sdt>
            <w:sdtPr>
              <w:rPr>
                <w:rFonts w:ascii="Arial" w:hAnsi="Arial" w:cs="Arial"/>
              </w:rPr>
              <w:id w:val="-649677884"/>
              <w:placeholder>
                <w:docPart w:val="E11D9DFA07CD428AAC93F80785B26A48"/>
              </w:placeholder>
              <w:showingPlcHdr/>
              <w:text/>
            </w:sdtPr>
            <w:sdtEndPr/>
            <w:sdtContent>
              <w:permStart w:id="1422491338" w:edGrp="everyone" w:displacedByCustomXml="prev"/>
              <w:p w14:paraId="186D8B35" w14:textId="58AFFCAC" w:rsidR="00581DCB" w:rsidRPr="00237BB9" w:rsidRDefault="00581DCB" w:rsidP="00581DCB">
                <w:pPr>
                  <w:pStyle w:val="Cabealho"/>
                  <w:spacing w:line="360" w:lineRule="auto"/>
                  <w:rPr>
                    <w:rFonts w:ascii="Arial" w:hAnsi="Arial" w:cs="Arial"/>
                  </w:rPr>
                </w:pPr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  <w:permEnd w:id="1422491338" w:displacedByCustomXml="next"/>
            </w:sdtContent>
          </w:sdt>
        </w:tc>
        <w:tc>
          <w:tcPr>
            <w:tcW w:w="3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DFF44" w14:textId="77777777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Telefone </w:t>
            </w:r>
            <w:r>
              <w:rPr>
                <w:rFonts w:ascii="Arial" w:hAnsi="Arial" w:cs="Arial"/>
              </w:rPr>
              <w:t>residencial</w:t>
            </w:r>
            <w:r w:rsidRPr="00BC52D3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-738168840"/>
              <w:placeholder>
                <w:docPart w:val="BF9DF47EB129456BA358C48B0EBC3E4E"/>
              </w:placeholder>
              <w:showingPlcHdr/>
              <w:text/>
            </w:sdtPr>
            <w:sdtEndPr/>
            <w:sdtContent>
              <w:permStart w:id="2004381375" w:edGrp="everyone" w:displacedByCustomXml="prev"/>
              <w:p w14:paraId="3D82265A" w14:textId="4F86AFA4" w:rsidR="00581DCB" w:rsidRPr="00237BB9" w:rsidRDefault="00581DCB" w:rsidP="00581DCB">
                <w:pPr>
                  <w:pStyle w:val="Cabealho"/>
                  <w:spacing w:line="360" w:lineRule="auto"/>
                  <w:rPr>
                    <w:rFonts w:ascii="Arial" w:hAnsi="Arial" w:cs="Arial"/>
                  </w:rPr>
                </w:pPr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  <w:permEnd w:id="2004381375" w:displacedByCustomXml="next"/>
            </w:sdtContent>
          </w:sdt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62A14" w14:textId="27F063D0" w:rsidR="00581DCB" w:rsidRPr="00237BB9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Celular: </w:t>
            </w:r>
            <w:permStart w:id="934295469" w:edGrp="everyone"/>
            <w:sdt>
              <w:sdtPr>
                <w:rPr>
                  <w:rFonts w:ascii="Arial" w:hAnsi="Arial" w:cs="Arial"/>
                </w:rPr>
                <w:id w:val="-927577136"/>
                <w:placeholder>
                  <w:docPart w:val="D32B99C425C74AEFA07E772440505FAE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934295469"/>
          </w:p>
        </w:tc>
      </w:tr>
      <w:tr w:rsidR="009F1342" w14:paraId="207C770B" w14:textId="77777777" w:rsidTr="002B3F37">
        <w:trPr>
          <w:trHeight w:val="481"/>
        </w:trPr>
        <w:tc>
          <w:tcPr>
            <w:tcW w:w="4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9EB0" w14:textId="05A419ED" w:rsidR="009F1342" w:rsidRPr="00237BB9" w:rsidRDefault="009F1342" w:rsidP="009F1342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E-mail: </w:t>
            </w:r>
            <w:permStart w:id="1739804162" w:edGrp="everyone"/>
            <w:sdt>
              <w:sdtPr>
                <w:rPr>
                  <w:rFonts w:ascii="Arial" w:hAnsi="Arial" w:cs="Arial"/>
                </w:rPr>
                <w:id w:val="-749726116"/>
                <w:placeholder>
                  <w:docPart w:val="B1553F34FB5F44918C6B1B50E0867E98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739804162"/>
          </w:p>
        </w:tc>
        <w:tc>
          <w:tcPr>
            <w:tcW w:w="4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DA194" w14:textId="61C1AB68" w:rsidR="009F1342" w:rsidRPr="00237BB9" w:rsidRDefault="009F1342" w:rsidP="009F1342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alternativo</w:t>
            </w:r>
            <w:r w:rsidRPr="00BC52D3">
              <w:rPr>
                <w:rFonts w:ascii="Arial" w:hAnsi="Arial" w:cs="Arial"/>
              </w:rPr>
              <w:t xml:space="preserve">: </w:t>
            </w:r>
            <w:permStart w:id="1293447831" w:edGrp="everyone"/>
            <w:sdt>
              <w:sdtPr>
                <w:rPr>
                  <w:rFonts w:ascii="Arial" w:hAnsi="Arial" w:cs="Arial"/>
                </w:rPr>
                <w:id w:val="145710306"/>
                <w:placeholder>
                  <w:docPart w:val="F3B9E09186514928B50B213D68AB42FD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293447831"/>
          </w:p>
        </w:tc>
      </w:tr>
      <w:tr w:rsidR="003B3C94" w14:paraId="528DBAFD" w14:textId="77777777" w:rsidTr="00BF3E0E">
        <w:trPr>
          <w:trHeight w:val="481"/>
        </w:trPr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FD59" w14:textId="7BDEADF6" w:rsidR="003B3C94" w:rsidRPr="00237BB9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>Identidade Nº</w:t>
            </w:r>
            <w:r w:rsidR="00237BB9" w:rsidRPr="00237BB9">
              <w:rPr>
                <w:rFonts w:ascii="Arial" w:hAnsi="Arial" w:cs="Arial"/>
              </w:rPr>
              <w:t xml:space="preserve"> </w:t>
            </w:r>
            <w:permStart w:id="449325252" w:edGrp="everyone"/>
            <w:sdt>
              <w:sdtPr>
                <w:rPr>
                  <w:rFonts w:ascii="Arial" w:hAnsi="Arial" w:cs="Arial"/>
                </w:rPr>
                <w:id w:val="-316190840"/>
                <w:placeholder>
                  <w:docPart w:val="98DB5C9AE6134ED3BAD465D5656C39FD"/>
                </w:placeholder>
                <w:showingPlcHdr/>
              </w:sdtPr>
              <w:sdtEndPr/>
              <w:sdtContent>
                <w:r w:rsidR="00237BB9"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449325252"/>
            <w:r w:rsidRPr="00237BB9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2947" w14:textId="10E2BD1D" w:rsidR="003B3C94" w:rsidRPr="00237BB9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>Órgão expedidor:</w:t>
            </w:r>
            <w:r w:rsidR="00BF3E0E" w:rsidRPr="00237BB9">
              <w:rPr>
                <w:rFonts w:ascii="Arial" w:hAnsi="Arial" w:cs="Arial"/>
              </w:rPr>
              <w:t xml:space="preserve"> </w:t>
            </w:r>
            <w:permStart w:id="1390608945" w:edGrp="everyone"/>
            <w:sdt>
              <w:sdtPr>
                <w:rPr>
                  <w:rFonts w:ascii="Arial" w:hAnsi="Arial" w:cs="Arial"/>
                </w:rPr>
                <w:id w:val="-682664190"/>
                <w:placeholder>
                  <w:docPart w:val="249D9D820782454E88FEABB21D024D3E"/>
                </w:placeholder>
                <w:showingPlcHdr/>
              </w:sdtPr>
              <w:sdtEndPr/>
              <w:sdtContent>
                <w:r w:rsidR="00BF3E0E"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390608945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982DB" w14:textId="5D13F011" w:rsidR="003B3C94" w:rsidRPr="00237BB9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>Data de emissão:</w:t>
            </w:r>
            <w:r w:rsidR="00237BB9" w:rsidRPr="00237BB9">
              <w:rPr>
                <w:rFonts w:ascii="Arial" w:hAnsi="Arial" w:cs="Arial"/>
              </w:rPr>
              <w:t xml:space="preserve"> </w:t>
            </w:r>
            <w:permStart w:id="424632556" w:edGrp="everyone"/>
            <w:sdt>
              <w:sdtPr>
                <w:rPr>
                  <w:rFonts w:ascii="Arial" w:hAnsi="Arial" w:cs="Arial"/>
                </w:rPr>
                <w:id w:val="129763164"/>
                <w:placeholder>
                  <w:docPart w:val="8428054F5A0446A89D4636BCD025EE64"/>
                </w:placeholder>
                <w:showingPlcHdr/>
              </w:sdtPr>
              <w:sdtEndPr/>
              <w:sdtContent>
                <w:r w:rsidR="00237BB9"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424632556"/>
            <w:r w:rsidR="00BF3E0E" w:rsidRPr="00237BB9">
              <w:rPr>
                <w:rFonts w:ascii="Arial" w:hAnsi="Arial" w:cs="Arial"/>
              </w:rPr>
              <w:t xml:space="preserve"> </w:t>
            </w:r>
          </w:p>
        </w:tc>
      </w:tr>
      <w:tr w:rsidR="003B3C94" w14:paraId="659C761E" w14:textId="77777777" w:rsidTr="00BF3E0E">
        <w:trPr>
          <w:trHeight w:val="481"/>
        </w:trPr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B54ED" w14:textId="39A8C22D" w:rsidR="003B3C94" w:rsidRPr="00237BB9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>CPF</w:t>
            </w:r>
            <w:r w:rsidR="00237BB9" w:rsidRPr="00237BB9">
              <w:rPr>
                <w:rFonts w:ascii="Arial" w:hAnsi="Arial" w:cs="Arial"/>
              </w:rPr>
              <w:t xml:space="preserve"> </w:t>
            </w:r>
            <w:permStart w:id="1920866861" w:edGrp="everyone"/>
            <w:sdt>
              <w:sdtPr>
                <w:rPr>
                  <w:rFonts w:ascii="Arial" w:hAnsi="Arial" w:cs="Arial"/>
                </w:rPr>
                <w:id w:val="770591657"/>
                <w:placeholder>
                  <w:docPart w:val="C976C3993E7E4893BD4B672434D2A77C"/>
                </w:placeholder>
                <w:showingPlcHdr/>
              </w:sdtPr>
              <w:sdtEndPr/>
              <w:sdtContent>
                <w:r w:rsidR="00237BB9"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920866861"/>
            <w:r w:rsidRPr="00237BB9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3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5D9D8" w14:textId="46084183" w:rsidR="003B3C94" w:rsidRPr="00237BB9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>Data nascimento:</w:t>
            </w:r>
            <w:r w:rsidR="00BF3E0E" w:rsidRPr="00237BB9">
              <w:rPr>
                <w:rFonts w:ascii="Arial" w:hAnsi="Arial" w:cs="Arial"/>
              </w:rPr>
              <w:t xml:space="preserve"> </w:t>
            </w:r>
            <w:permStart w:id="578883281" w:edGrp="everyone"/>
            <w:sdt>
              <w:sdtPr>
                <w:rPr>
                  <w:rFonts w:ascii="Arial" w:hAnsi="Arial" w:cs="Arial"/>
                </w:rPr>
                <w:id w:val="1961678619"/>
                <w:placeholder>
                  <w:docPart w:val="6640ACD264DB41FDAA1522BCDA27341D"/>
                </w:placeholder>
                <w:showingPlcHdr/>
              </w:sdtPr>
              <w:sdtEndPr/>
              <w:sdtContent>
                <w:r w:rsidR="00BF3E0E"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578883281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13D3" w14:textId="2EC61787" w:rsidR="003B3C94" w:rsidRPr="00237BB9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>Estado civil:</w:t>
            </w:r>
            <w:r w:rsidR="00BF3E0E" w:rsidRPr="00237BB9">
              <w:rPr>
                <w:rFonts w:ascii="Arial" w:hAnsi="Arial" w:cs="Arial"/>
              </w:rPr>
              <w:t xml:space="preserve"> </w:t>
            </w:r>
            <w:permStart w:id="589003151" w:edGrp="everyone"/>
            <w:sdt>
              <w:sdtPr>
                <w:rPr>
                  <w:rFonts w:ascii="Arial" w:hAnsi="Arial" w:cs="Arial"/>
                </w:rPr>
                <w:id w:val="1113016660"/>
                <w:placeholder>
                  <w:docPart w:val="0722BC79C49142F9828859B399EA4C67"/>
                </w:placeholder>
                <w:showingPlcHdr/>
              </w:sdtPr>
              <w:sdtEndPr/>
              <w:sdtContent>
                <w:r w:rsidR="00BF3E0E"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589003151"/>
          </w:p>
        </w:tc>
      </w:tr>
      <w:tr w:rsidR="003B3C94" w14:paraId="7DB6264B" w14:textId="77777777" w:rsidTr="00BF3E0E">
        <w:trPr>
          <w:cantSplit/>
          <w:trHeight w:val="481"/>
        </w:trPr>
        <w:tc>
          <w:tcPr>
            <w:tcW w:w="5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C4F64" w14:textId="25ED7BDE" w:rsidR="003B3C94" w:rsidRPr="00237BB9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 xml:space="preserve">Nacionalidade brasileira: </w:t>
            </w:r>
            <w:sdt>
              <w:sdtPr>
                <w:rPr>
                  <w:rFonts w:ascii="Arial" w:hAnsi="Arial" w:cs="Arial"/>
                </w:rPr>
                <w:id w:val="-30586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6949658" w:edGrp="everyone"/>
                <w:r w:rsidR="00BF3E0E" w:rsidRPr="00237BB9">
                  <w:rPr>
                    <w:rFonts w:ascii="Segoe UI Symbol" w:eastAsia="MS Gothic" w:hAnsi="Segoe UI Symbol" w:cs="Segoe UI Symbol"/>
                  </w:rPr>
                  <w:t>☐</w:t>
                </w:r>
                <w:permEnd w:id="1626949658"/>
              </w:sdtContent>
            </w:sdt>
            <w:r w:rsidRPr="00237BB9">
              <w:rPr>
                <w:rFonts w:ascii="Arial" w:hAnsi="Arial" w:cs="Arial"/>
              </w:rPr>
              <w:t xml:space="preserve">Sim </w:t>
            </w:r>
            <w:sdt>
              <w:sdtPr>
                <w:rPr>
                  <w:rFonts w:ascii="Arial" w:hAnsi="Arial" w:cs="Arial"/>
                </w:rPr>
                <w:id w:val="-170154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2711672" w:edGrp="everyone"/>
                <w:r w:rsidR="00BF3E0E" w:rsidRPr="00237BB9">
                  <w:rPr>
                    <w:rFonts w:ascii="Segoe UI Symbol" w:eastAsia="MS Gothic" w:hAnsi="Segoe UI Symbol" w:cs="Segoe UI Symbol"/>
                  </w:rPr>
                  <w:t>☐</w:t>
                </w:r>
                <w:permEnd w:id="2062711672"/>
              </w:sdtContent>
            </w:sdt>
            <w:r w:rsidRPr="00237BB9">
              <w:rPr>
                <w:rFonts w:ascii="Arial" w:hAnsi="Arial" w:cs="Arial"/>
              </w:rPr>
              <w:t>Não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E77C8" w14:textId="0EC530BA" w:rsidR="003B3C94" w:rsidRPr="00237BB9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>País de origem:</w:t>
            </w:r>
            <w:r w:rsidR="00BF3E0E" w:rsidRPr="00237BB9">
              <w:rPr>
                <w:rFonts w:ascii="Arial" w:hAnsi="Arial" w:cs="Arial"/>
              </w:rPr>
              <w:t xml:space="preserve"> </w:t>
            </w:r>
            <w:permStart w:id="1574177187" w:edGrp="everyone"/>
            <w:sdt>
              <w:sdtPr>
                <w:rPr>
                  <w:rFonts w:ascii="Arial" w:hAnsi="Arial" w:cs="Arial"/>
                </w:rPr>
                <w:id w:val="1584104760"/>
                <w:placeholder>
                  <w:docPart w:val="A113415401E14FCCACCF8CB8ACE0048D"/>
                </w:placeholder>
                <w:showingPlcHdr/>
              </w:sdtPr>
              <w:sdtEndPr/>
              <w:sdtContent>
                <w:r w:rsidR="00BF3E0E"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574177187"/>
          </w:p>
        </w:tc>
      </w:tr>
      <w:tr w:rsidR="003B3C94" w14:paraId="1387D27A" w14:textId="77777777" w:rsidTr="00BF3E0E">
        <w:trPr>
          <w:cantSplit/>
          <w:trHeight w:val="481"/>
        </w:trPr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0800" w14:textId="4CE5FC1C" w:rsidR="003B3C94" w:rsidRPr="00237BB9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>Profissão:</w:t>
            </w:r>
            <w:r w:rsidR="00BF3E0E" w:rsidRPr="00237BB9">
              <w:rPr>
                <w:rFonts w:ascii="Arial" w:hAnsi="Arial" w:cs="Arial"/>
              </w:rPr>
              <w:t xml:space="preserve"> </w:t>
            </w:r>
            <w:permStart w:id="1933124559" w:edGrp="everyone"/>
            <w:sdt>
              <w:sdtPr>
                <w:rPr>
                  <w:rFonts w:ascii="Arial" w:hAnsi="Arial" w:cs="Arial"/>
                </w:rPr>
                <w:id w:val="-429114472"/>
                <w:placeholder>
                  <w:docPart w:val="E1C292B3B6944002965D6688334E6DCB"/>
                </w:placeholder>
                <w:showingPlcHdr/>
              </w:sdtPr>
              <w:sdtEndPr/>
              <w:sdtContent>
                <w:r w:rsidR="00BF3E0E"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933124559"/>
          </w:p>
        </w:tc>
      </w:tr>
    </w:tbl>
    <w:p w14:paraId="157ACBF8" w14:textId="69E2D5FD" w:rsidR="003B3C94" w:rsidRDefault="003B3C94" w:rsidP="007C4B9F">
      <w:pPr>
        <w:jc w:val="both"/>
        <w:rPr>
          <w:rFonts w:ascii="Arial" w:hAnsi="Arial" w:cs="Arial"/>
          <w:iCs/>
          <w:sz w:val="24"/>
          <w:szCs w:val="24"/>
        </w:rPr>
      </w:pPr>
    </w:p>
    <w:p w14:paraId="3E383A42" w14:textId="77777777" w:rsidR="00B9087D" w:rsidRDefault="00B9087D" w:rsidP="007C4B9F">
      <w:pPr>
        <w:jc w:val="both"/>
        <w:rPr>
          <w:rFonts w:ascii="Arial" w:hAnsi="Arial" w:cs="Arial"/>
          <w:iCs/>
          <w:sz w:val="24"/>
          <w:szCs w:val="24"/>
        </w:rPr>
      </w:pPr>
      <w:permStart w:id="1573397818" w:edGrp="everyone"/>
    </w:p>
    <w:p w14:paraId="5BF7E31B" w14:textId="78CC9FCE" w:rsidR="00CB6781" w:rsidRPr="00084D09" w:rsidRDefault="00CB6781" w:rsidP="00CB6781">
      <w:pPr>
        <w:rPr>
          <w:rFonts w:ascii="Arial" w:hAnsi="Arial" w:cs="Arial"/>
        </w:rPr>
      </w:pPr>
      <w:r w:rsidRPr="00084D09">
        <w:rPr>
          <w:rFonts w:ascii="Arial" w:hAnsi="Arial" w:cs="Arial"/>
        </w:rPr>
        <w:t>(</w:t>
      </w:r>
      <w:r w:rsidR="00047E85">
        <w:rPr>
          <w:rFonts w:ascii="Arial" w:hAnsi="Arial" w:cs="Arial"/>
        </w:rPr>
        <w:t>P</w:t>
      </w:r>
      <w:r>
        <w:rPr>
          <w:rFonts w:ascii="Arial" w:hAnsi="Arial" w:cs="Arial"/>
        </w:rPr>
        <w:t>ara adicionar mais inventores, copie o quadro acima e cole aqui</w:t>
      </w:r>
      <w:r w:rsidRPr="00084D09">
        <w:rPr>
          <w:rFonts w:ascii="Arial" w:hAnsi="Arial" w:cs="Arial"/>
        </w:rPr>
        <w:t>)</w:t>
      </w:r>
    </w:p>
    <w:permEnd w:id="1573397818"/>
    <w:p w14:paraId="5B70C02F" w14:textId="0F89A4D7" w:rsidR="00BC52D3" w:rsidRDefault="00BC52D3" w:rsidP="007C4B9F">
      <w:pPr>
        <w:jc w:val="both"/>
        <w:rPr>
          <w:rFonts w:ascii="Arial" w:hAnsi="Arial" w:cs="Arial"/>
          <w:iCs/>
          <w:sz w:val="24"/>
          <w:szCs w:val="24"/>
        </w:rPr>
      </w:pPr>
    </w:p>
    <w:p w14:paraId="2E8596CF" w14:textId="77777777" w:rsidR="00BC52D3" w:rsidRDefault="00BC52D3" w:rsidP="007C4B9F">
      <w:pPr>
        <w:jc w:val="both"/>
        <w:rPr>
          <w:rFonts w:ascii="Arial" w:hAnsi="Arial" w:cs="Arial"/>
          <w:iCs/>
          <w:sz w:val="24"/>
          <w:szCs w:val="24"/>
        </w:rPr>
      </w:pPr>
    </w:p>
    <w:sectPr w:rsidR="00BC52D3" w:rsidSect="00BF0263">
      <w:headerReference w:type="even" r:id="rId141"/>
      <w:headerReference w:type="default" r:id="rId142"/>
      <w:footerReference w:type="even" r:id="rId143"/>
      <w:footerReference w:type="default" r:id="rId144"/>
      <w:headerReference w:type="first" r:id="rId145"/>
      <w:footerReference w:type="first" r:id="rId146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24DB9" w14:textId="77777777" w:rsidR="00C12D24" w:rsidRDefault="00C12D24" w:rsidP="007D2E2F">
      <w:pPr>
        <w:spacing w:after="0" w:line="240" w:lineRule="auto"/>
      </w:pPr>
      <w:r>
        <w:separator/>
      </w:r>
    </w:p>
  </w:endnote>
  <w:endnote w:type="continuationSeparator" w:id="0">
    <w:p w14:paraId="53824F71" w14:textId="77777777" w:rsidR="00C12D24" w:rsidRDefault="00C12D24" w:rsidP="007D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51542" w14:textId="77777777" w:rsidR="00740080" w:rsidRDefault="007400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272288"/>
      <w:docPartObj>
        <w:docPartGallery w:val="Page Numbers (Bottom of Page)"/>
        <w:docPartUnique/>
      </w:docPartObj>
    </w:sdtPr>
    <w:sdtEndPr/>
    <w:sdtContent>
      <w:p w14:paraId="302BD274" w14:textId="53DB098E" w:rsidR="00C12D24" w:rsidRDefault="00C12D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396">
          <w:rPr>
            <w:noProof/>
          </w:rPr>
          <w:t>1</w:t>
        </w:r>
        <w:r>
          <w:fldChar w:fldCharType="end"/>
        </w:r>
      </w:p>
    </w:sdtContent>
  </w:sdt>
  <w:p w14:paraId="2C274D34" w14:textId="77777777" w:rsidR="00C12D24" w:rsidRDefault="00C12D2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19258" w14:textId="77777777" w:rsidR="00740080" w:rsidRDefault="007400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0FA39" w14:textId="77777777" w:rsidR="00C12D24" w:rsidRDefault="00C12D24" w:rsidP="007D2E2F">
      <w:pPr>
        <w:spacing w:after="0" w:line="240" w:lineRule="auto"/>
      </w:pPr>
      <w:r>
        <w:separator/>
      </w:r>
    </w:p>
  </w:footnote>
  <w:footnote w:type="continuationSeparator" w:id="0">
    <w:p w14:paraId="73A9BF89" w14:textId="77777777" w:rsidR="00C12D24" w:rsidRDefault="00C12D24" w:rsidP="007D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72A88" w14:textId="77777777" w:rsidR="00740080" w:rsidRDefault="007400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BA0A" w14:textId="2498C215" w:rsidR="00C12D24" w:rsidRDefault="00C12D24">
    <w:pPr>
      <w:pStyle w:val="Cabealho"/>
      <w:rPr>
        <w:noProof/>
      </w:rPr>
    </w:pPr>
    <w:r>
      <w:rPr>
        <w:noProof/>
        <w:lang w:eastAsia="pt-BR"/>
      </w:rPr>
      <w:drawing>
        <wp:inline distT="0" distB="0" distL="0" distR="0" wp14:anchorId="3DCAA8BB" wp14:editId="19BB9A2B">
          <wp:extent cx="882650" cy="857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" t="-32" r="-32" b="-32"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57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bookmarkStart w:id="3" w:name="_GoBack"/>
    <w:r w:rsidR="00740080" w:rsidRPr="006043BE">
      <w:rPr>
        <w:noProof/>
        <w:lang w:eastAsia="pt-BR"/>
      </w:rPr>
      <w:drawing>
        <wp:inline distT="0" distB="0" distL="0" distR="0" wp14:anchorId="135A63D1" wp14:editId="0DB407A5">
          <wp:extent cx="1019175" cy="801653"/>
          <wp:effectExtent l="0" t="0" r="0" b="0"/>
          <wp:docPr id="4" name="Imagem 4" descr="C:\Users\05762191699\Downloads\(Inovação UFSC)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" descr="C:\Users\05762191699\Downloads\(Inovação UFSC) Vertic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44" cy="81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058ABC0C" w14:textId="77777777" w:rsidR="00C12D24" w:rsidRDefault="00C12D24">
    <w:pPr>
      <w:pStyle w:val="Cabealho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D669F" w14:textId="77777777" w:rsidR="00740080" w:rsidRDefault="007400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2B2B2B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5" w15:restartNumberingAfterBreak="0">
    <w:nsid w:val="1D767146"/>
    <w:multiLevelType w:val="hybridMultilevel"/>
    <w:tmpl w:val="B1769D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25ADD"/>
    <w:multiLevelType w:val="hybridMultilevel"/>
    <w:tmpl w:val="115898BC"/>
    <w:lvl w:ilvl="0" w:tplc="CA9E8A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E3CFF"/>
    <w:multiLevelType w:val="hybridMultilevel"/>
    <w:tmpl w:val="9724E734"/>
    <w:lvl w:ilvl="0" w:tplc="F98AE20C">
      <w:start w:val="5"/>
      <w:numFmt w:val="bullet"/>
      <w:pStyle w:val="Ttulo1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079E9"/>
    <w:multiLevelType w:val="multilevel"/>
    <w:tmpl w:val="E782E786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C0333C4"/>
    <w:multiLevelType w:val="multilevel"/>
    <w:tmpl w:val="6E20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2F"/>
    <w:rsid w:val="000113E0"/>
    <w:rsid w:val="00013853"/>
    <w:rsid w:val="00025532"/>
    <w:rsid w:val="000325E3"/>
    <w:rsid w:val="00033199"/>
    <w:rsid w:val="000440F6"/>
    <w:rsid w:val="00047E85"/>
    <w:rsid w:val="00060C54"/>
    <w:rsid w:val="00076C0E"/>
    <w:rsid w:val="00084D09"/>
    <w:rsid w:val="000A0CF5"/>
    <w:rsid w:val="000A3C46"/>
    <w:rsid w:val="000A3E5D"/>
    <w:rsid w:val="000A7D12"/>
    <w:rsid w:val="000B4F6E"/>
    <w:rsid w:val="000B674C"/>
    <w:rsid w:val="000C231E"/>
    <w:rsid w:val="000C624D"/>
    <w:rsid w:val="000D4C75"/>
    <w:rsid w:val="000D5F7B"/>
    <w:rsid w:val="000E0DD9"/>
    <w:rsid w:val="000E0F82"/>
    <w:rsid w:val="000E7968"/>
    <w:rsid w:val="000F55F7"/>
    <w:rsid w:val="000F6D55"/>
    <w:rsid w:val="000F7190"/>
    <w:rsid w:val="00100890"/>
    <w:rsid w:val="00105E33"/>
    <w:rsid w:val="0011598A"/>
    <w:rsid w:val="00116532"/>
    <w:rsid w:val="00121F0C"/>
    <w:rsid w:val="001253A8"/>
    <w:rsid w:val="00126112"/>
    <w:rsid w:val="00127DAD"/>
    <w:rsid w:val="00165092"/>
    <w:rsid w:val="001656D0"/>
    <w:rsid w:val="0018188E"/>
    <w:rsid w:val="0018589C"/>
    <w:rsid w:val="00187EC5"/>
    <w:rsid w:val="00190433"/>
    <w:rsid w:val="001962C8"/>
    <w:rsid w:val="001A53F6"/>
    <w:rsid w:val="001A7DA9"/>
    <w:rsid w:val="001B0D7E"/>
    <w:rsid w:val="001B1406"/>
    <w:rsid w:val="001B7567"/>
    <w:rsid w:val="001C34FD"/>
    <w:rsid w:val="001D0CA4"/>
    <w:rsid w:val="001D68BE"/>
    <w:rsid w:val="001E648C"/>
    <w:rsid w:val="001E750F"/>
    <w:rsid w:val="002103DE"/>
    <w:rsid w:val="0021704C"/>
    <w:rsid w:val="00222084"/>
    <w:rsid w:val="002258DB"/>
    <w:rsid w:val="00230C06"/>
    <w:rsid w:val="002355E7"/>
    <w:rsid w:val="00237BB9"/>
    <w:rsid w:val="002465FF"/>
    <w:rsid w:val="002655DE"/>
    <w:rsid w:val="00265926"/>
    <w:rsid w:val="00267CAF"/>
    <w:rsid w:val="00267CC7"/>
    <w:rsid w:val="00281583"/>
    <w:rsid w:val="0028410E"/>
    <w:rsid w:val="0029188B"/>
    <w:rsid w:val="00292649"/>
    <w:rsid w:val="002B3F37"/>
    <w:rsid w:val="002B57CF"/>
    <w:rsid w:val="002D64B1"/>
    <w:rsid w:val="00307C31"/>
    <w:rsid w:val="00320BC8"/>
    <w:rsid w:val="00324DFD"/>
    <w:rsid w:val="0034069A"/>
    <w:rsid w:val="00342F10"/>
    <w:rsid w:val="0034378D"/>
    <w:rsid w:val="003470AC"/>
    <w:rsid w:val="003534C0"/>
    <w:rsid w:val="00355EC9"/>
    <w:rsid w:val="003602D5"/>
    <w:rsid w:val="003621C3"/>
    <w:rsid w:val="00365572"/>
    <w:rsid w:val="00365FD4"/>
    <w:rsid w:val="003661BE"/>
    <w:rsid w:val="003843D5"/>
    <w:rsid w:val="003B2F3D"/>
    <w:rsid w:val="003B3C94"/>
    <w:rsid w:val="003C108B"/>
    <w:rsid w:val="003C7DF2"/>
    <w:rsid w:val="003D58BD"/>
    <w:rsid w:val="003D736F"/>
    <w:rsid w:val="003E379D"/>
    <w:rsid w:val="003E4611"/>
    <w:rsid w:val="003E6497"/>
    <w:rsid w:val="003F78A6"/>
    <w:rsid w:val="00407729"/>
    <w:rsid w:val="0041398E"/>
    <w:rsid w:val="00420978"/>
    <w:rsid w:val="00425114"/>
    <w:rsid w:val="004253B3"/>
    <w:rsid w:val="00441641"/>
    <w:rsid w:val="004447C0"/>
    <w:rsid w:val="00457DB1"/>
    <w:rsid w:val="00461188"/>
    <w:rsid w:val="004619B0"/>
    <w:rsid w:val="00462D58"/>
    <w:rsid w:val="00465F56"/>
    <w:rsid w:val="00473962"/>
    <w:rsid w:val="0048161B"/>
    <w:rsid w:val="0049735C"/>
    <w:rsid w:val="004A3EFB"/>
    <w:rsid w:val="004A5CBB"/>
    <w:rsid w:val="004B0599"/>
    <w:rsid w:val="004C2620"/>
    <w:rsid w:val="004D1150"/>
    <w:rsid w:val="004D21CD"/>
    <w:rsid w:val="004D3245"/>
    <w:rsid w:val="004D496F"/>
    <w:rsid w:val="004E1B72"/>
    <w:rsid w:val="004E506B"/>
    <w:rsid w:val="004E7995"/>
    <w:rsid w:val="004F23BC"/>
    <w:rsid w:val="0051358C"/>
    <w:rsid w:val="00517E9E"/>
    <w:rsid w:val="0052017A"/>
    <w:rsid w:val="00526FAA"/>
    <w:rsid w:val="00541F49"/>
    <w:rsid w:val="0054356C"/>
    <w:rsid w:val="00547B5F"/>
    <w:rsid w:val="0055060B"/>
    <w:rsid w:val="00550D91"/>
    <w:rsid w:val="0055453D"/>
    <w:rsid w:val="005567D8"/>
    <w:rsid w:val="0056069E"/>
    <w:rsid w:val="00577E5E"/>
    <w:rsid w:val="00581DCB"/>
    <w:rsid w:val="005847D3"/>
    <w:rsid w:val="0059024E"/>
    <w:rsid w:val="00594F3D"/>
    <w:rsid w:val="005976DE"/>
    <w:rsid w:val="005C0480"/>
    <w:rsid w:val="005D7E40"/>
    <w:rsid w:val="005E1AD2"/>
    <w:rsid w:val="005F03DC"/>
    <w:rsid w:val="005F108B"/>
    <w:rsid w:val="005F41D9"/>
    <w:rsid w:val="00603B68"/>
    <w:rsid w:val="0061066F"/>
    <w:rsid w:val="00610D27"/>
    <w:rsid w:val="0062020C"/>
    <w:rsid w:val="00621044"/>
    <w:rsid w:val="00635CF2"/>
    <w:rsid w:val="00636B34"/>
    <w:rsid w:val="006372D9"/>
    <w:rsid w:val="00637479"/>
    <w:rsid w:val="00650402"/>
    <w:rsid w:val="00657F9D"/>
    <w:rsid w:val="00667A21"/>
    <w:rsid w:val="006722BF"/>
    <w:rsid w:val="00681976"/>
    <w:rsid w:val="00683277"/>
    <w:rsid w:val="0069624A"/>
    <w:rsid w:val="006C39FB"/>
    <w:rsid w:val="006D0DAE"/>
    <w:rsid w:val="006D71C0"/>
    <w:rsid w:val="006F39B0"/>
    <w:rsid w:val="006F541C"/>
    <w:rsid w:val="006F7E42"/>
    <w:rsid w:val="007000E1"/>
    <w:rsid w:val="00701768"/>
    <w:rsid w:val="00713234"/>
    <w:rsid w:val="00734D3E"/>
    <w:rsid w:val="0073701E"/>
    <w:rsid w:val="00740080"/>
    <w:rsid w:val="0076513F"/>
    <w:rsid w:val="00774C56"/>
    <w:rsid w:val="0077565C"/>
    <w:rsid w:val="007768FB"/>
    <w:rsid w:val="0077747F"/>
    <w:rsid w:val="0077786B"/>
    <w:rsid w:val="007826EA"/>
    <w:rsid w:val="00786D70"/>
    <w:rsid w:val="007B0F0A"/>
    <w:rsid w:val="007B7517"/>
    <w:rsid w:val="007C4B9F"/>
    <w:rsid w:val="007D100A"/>
    <w:rsid w:val="007D2E2F"/>
    <w:rsid w:val="007D710D"/>
    <w:rsid w:val="007E4A59"/>
    <w:rsid w:val="007F4DCE"/>
    <w:rsid w:val="00813205"/>
    <w:rsid w:val="00813BA3"/>
    <w:rsid w:val="00826AB7"/>
    <w:rsid w:val="00850156"/>
    <w:rsid w:val="008508A2"/>
    <w:rsid w:val="0086311F"/>
    <w:rsid w:val="0086601C"/>
    <w:rsid w:val="008744A3"/>
    <w:rsid w:val="008909E1"/>
    <w:rsid w:val="008A4AE8"/>
    <w:rsid w:val="008A67F8"/>
    <w:rsid w:val="008B2A98"/>
    <w:rsid w:val="008D34F3"/>
    <w:rsid w:val="008D58D0"/>
    <w:rsid w:val="008D68C5"/>
    <w:rsid w:val="008E0055"/>
    <w:rsid w:val="008E0FDD"/>
    <w:rsid w:val="008F46EA"/>
    <w:rsid w:val="008F6022"/>
    <w:rsid w:val="009101F2"/>
    <w:rsid w:val="00911C1F"/>
    <w:rsid w:val="00914B9A"/>
    <w:rsid w:val="0092011F"/>
    <w:rsid w:val="00921766"/>
    <w:rsid w:val="0095677E"/>
    <w:rsid w:val="009666AA"/>
    <w:rsid w:val="00991A5E"/>
    <w:rsid w:val="00993841"/>
    <w:rsid w:val="0099744F"/>
    <w:rsid w:val="009A345F"/>
    <w:rsid w:val="009B021F"/>
    <w:rsid w:val="009B3BA7"/>
    <w:rsid w:val="009C1A68"/>
    <w:rsid w:val="009C422A"/>
    <w:rsid w:val="009C5151"/>
    <w:rsid w:val="009D7EA7"/>
    <w:rsid w:val="009F0B73"/>
    <w:rsid w:val="009F1342"/>
    <w:rsid w:val="009F2845"/>
    <w:rsid w:val="00A04228"/>
    <w:rsid w:val="00A10048"/>
    <w:rsid w:val="00A143A1"/>
    <w:rsid w:val="00A326AD"/>
    <w:rsid w:val="00A449E8"/>
    <w:rsid w:val="00A519CD"/>
    <w:rsid w:val="00A57F39"/>
    <w:rsid w:val="00A660FB"/>
    <w:rsid w:val="00A72F52"/>
    <w:rsid w:val="00A762B4"/>
    <w:rsid w:val="00A769CA"/>
    <w:rsid w:val="00A85A37"/>
    <w:rsid w:val="00A8705F"/>
    <w:rsid w:val="00A90BA2"/>
    <w:rsid w:val="00A9291F"/>
    <w:rsid w:val="00A97861"/>
    <w:rsid w:val="00AA1906"/>
    <w:rsid w:val="00AB4AAD"/>
    <w:rsid w:val="00AB5F0A"/>
    <w:rsid w:val="00AB6142"/>
    <w:rsid w:val="00AC15C2"/>
    <w:rsid w:val="00AE460B"/>
    <w:rsid w:val="00AF4B22"/>
    <w:rsid w:val="00AF6880"/>
    <w:rsid w:val="00AF7A7B"/>
    <w:rsid w:val="00B00E01"/>
    <w:rsid w:val="00B252EC"/>
    <w:rsid w:val="00B3634F"/>
    <w:rsid w:val="00B50E67"/>
    <w:rsid w:val="00B5323F"/>
    <w:rsid w:val="00B53806"/>
    <w:rsid w:val="00B54C06"/>
    <w:rsid w:val="00B617A2"/>
    <w:rsid w:val="00B65320"/>
    <w:rsid w:val="00B8494B"/>
    <w:rsid w:val="00B849F3"/>
    <w:rsid w:val="00B869CF"/>
    <w:rsid w:val="00B9087D"/>
    <w:rsid w:val="00B93450"/>
    <w:rsid w:val="00BA4B05"/>
    <w:rsid w:val="00BB3C8B"/>
    <w:rsid w:val="00BB66DE"/>
    <w:rsid w:val="00BC4ADE"/>
    <w:rsid w:val="00BC52D3"/>
    <w:rsid w:val="00BC7F31"/>
    <w:rsid w:val="00BD1A63"/>
    <w:rsid w:val="00BD7DAE"/>
    <w:rsid w:val="00BE16E1"/>
    <w:rsid w:val="00BE3F7F"/>
    <w:rsid w:val="00BF0263"/>
    <w:rsid w:val="00BF3E0E"/>
    <w:rsid w:val="00C03573"/>
    <w:rsid w:val="00C06327"/>
    <w:rsid w:val="00C06810"/>
    <w:rsid w:val="00C10D62"/>
    <w:rsid w:val="00C10E2C"/>
    <w:rsid w:val="00C127A6"/>
    <w:rsid w:val="00C12D24"/>
    <w:rsid w:val="00C17F69"/>
    <w:rsid w:val="00C27D8D"/>
    <w:rsid w:val="00C3093B"/>
    <w:rsid w:val="00C31BAF"/>
    <w:rsid w:val="00C647C9"/>
    <w:rsid w:val="00C66C27"/>
    <w:rsid w:val="00C7051E"/>
    <w:rsid w:val="00C73790"/>
    <w:rsid w:val="00C740EB"/>
    <w:rsid w:val="00C86719"/>
    <w:rsid w:val="00CA415D"/>
    <w:rsid w:val="00CB6189"/>
    <w:rsid w:val="00CB6781"/>
    <w:rsid w:val="00CD0135"/>
    <w:rsid w:val="00CD0FE6"/>
    <w:rsid w:val="00CE75FA"/>
    <w:rsid w:val="00CF038D"/>
    <w:rsid w:val="00CF5ED5"/>
    <w:rsid w:val="00D06827"/>
    <w:rsid w:val="00D12592"/>
    <w:rsid w:val="00D136B3"/>
    <w:rsid w:val="00D14906"/>
    <w:rsid w:val="00D21AC2"/>
    <w:rsid w:val="00D279FF"/>
    <w:rsid w:val="00D61BD6"/>
    <w:rsid w:val="00D65BF2"/>
    <w:rsid w:val="00D85530"/>
    <w:rsid w:val="00D8631D"/>
    <w:rsid w:val="00DA1A42"/>
    <w:rsid w:val="00DA4356"/>
    <w:rsid w:val="00DA56D6"/>
    <w:rsid w:val="00DB1D39"/>
    <w:rsid w:val="00DB1D90"/>
    <w:rsid w:val="00DB2B9F"/>
    <w:rsid w:val="00DC063F"/>
    <w:rsid w:val="00DD4B93"/>
    <w:rsid w:val="00DD5EAA"/>
    <w:rsid w:val="00DE0D1A"/>
    <w:rsid w:val="00DE23DC"/>
    <w:rsid w:val="00DE53F4"/>
    <w:rsid w:val="00DE5809"/>
    <w:rsid w:val="00DE704D"/>
    <w:rsid w:val="00E04D2A"/>
    <w:rsid w:val="00E10233"/>
    <w:rsid w:val="00E33656"/>
    <w:rsid w:val="00E35457"/>
    <w:rsid w:val="00E36507"/>
    <w:rsid w:val="00E37A97"/>
    <w:rsid w:val="00E416EB"/>
    <w:rsid w:val="00E460E1"/>
    <w:rsid w:val="00E62578"/>
    <w:rsid w:val="00E75398"/>
    <w:rsid w:val="00E80667"/>
    <w:rsid w:val="00E87384"/>
    <w:rsid w:val="00E92F85"/>
    <w:rsid w:val="00E95639"/>
    <w:rsid w:val="00EA38E6"/>
    <w:rsid w:val="00ED01C7"/>
    <w:rsid w:val="00EE4A3E"/>
    <w:rsid w:val="00EE7229"/>
    <w:rsid w:val="00F04B9B"/>
    <w:rsid w:val="00F067D5"/>
    <w:rsid w:val="00F07A04"/>
    <w:rsid w:val="00F10749"/>
    <w:rsid w:val="00F239C2"/>
    <w:rsid w:val="00F25396"/>
    <w:rsid w:val="00F26B20"/>
    <w:rsid w:val="00F342F1"/>
    <w:rsid w:val="00F34775"/>
    <w:rsid w:val="00F348A8"/>
    <w:rsid w:val="00F416E0"/>
    <w:rsid w:val="00F478ED"/>
    <w:rsid w:val="00F53C90"/>
    <w:rsid w:val="00F61908"/>
    <w:rsid w:val="00F656F5"/>
    <w:rsid w:val="00F71087"/>
    <w:rsid w:val="00F74820"/>
    <w:rsid w:val="00F9001C"/>
    <w:rsid w:val="00F92635"/>
    <w:rsid w:val="00FA7CE0"/>
    <w:rsid w:val="00FC6C53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0959F"/>
  <w15:docId w15:val="{27A5AF27-FB60-4CBA-90BD-D5CD4CD2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D496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4D496F"/>
    <w:pPr>
      <w:keepNext/>
      <w:numPr>
        <w:ilvl w:val="1"/>
        <w:numId w:val="5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A7CE0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FA7CE0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FA7CE0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FA7CE0"/>
    <w:pPr>
      <w:keepNext/>
      <w:tabs>
        <w:tab w:val="num" w:pos="0"/>
      </w:tabs>
      <w:suppressAutoHyphens/>
      <w:spacing w:after="0" w:line="240" w:lineRule="auto"/>
      <w:ind w:firstLine="3686"/>
      <w:outlineLvl w:val="6"/>
    </w:pPr>
    <w:rPr>
      <w:rFonts w:ascii="Arial" w:eastAsia="Times New Roman" w:hAnsi="Arial" w:cs="Arial"/>
      <w:sz w:val="24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FA7CE0"/>
    <w:pPr>
      <w:keepNext/>
      <w:tabs>
        <w:tab w:val="num" w:pos="0"/>
      </w:tabs>
      <w:suppressAutoHyphens/>
      <w:spacing w:after="0" w:line="240" w:lineRule="auto"/>
      <w:jc w:val="both"/>
      <w:outlineLvl w:val="7"/>
    </w:pPr>
    <w:rPr>
      <w:rFonts w:ascii="Arial" w:eastAsia="Times New Roman" w:hAnsi="Arial" w:cs="Arial"/>
      <w:b/>
      <w:color w:val="FFFFFF"/>
      <w:sz w:val="24"/>
      <w:szCs w:val="20"/>
      <w:lang w:eastAsia="zh-CN"/>
    </w:rPr>
  </w:style>
  <w:style w:type="paragraph" w:styleId="Ttulo9">
    <w:name w:val="heading 9"/>
    <w:basedOn w:val="Normal"/>
    <w:next w:val="Normal"/>
    <w:link w:val="Ttulo9Char"/>
    <w:unhideWhenUsed/>
    <w:qFormat/>
    <w:rsid w:val="00863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E2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7D2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E2F"/>
  </w:style>
  <w:style w:type="paragraph" w:styleId="Rodap">
    <w:name w:val="footer"/>
    <w:basedOn w:val="Normal"/>
    <w:link w:val="RodapChar"/>
    <w:uiPriority w:val="99"/>
    <w:unhideWhenUsed/>
    <w:rsid w:val="007D2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E2F"/>
  </w:style>
  <w:style w:type="table" w:styleId="Tabelacomgrade">
    <w:name w:val="Table Grid"/>
    <w:basedOn w:val="Tabelanormal"/>
    <w:uiPriority w:val="39"/>
    <w:rsid w:val="007D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2E2F"/>
    <w:pPr>
      <w:ind w:left="720"/>
      <w:contextualSpacing/>
    </w:pPr>
  </w:style>
  <w:style w:type="character" w:styleId="Hyperlink">
    <w:name w:val="Hyperlink"/>
    <w:rsid w:val="00A1004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0048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4D496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4D496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4D496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407729"/>
    <w:rPr>
      <w:color w:val="808080"/>
    </w:rPr>
  </w:style>
  <w:style w:type="paragraph" w:styleId="NormalWeb">
    <w:name w:val="Normal (Web)"/>
    <w:basedOn w:val="Normal"/>
    <w:uiPriority w:val="99"/>
    <w:rsid w:val="002103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03DE"/>
    <w:rPr>
      <w:color w:val="605E5C"/>
      <w:shd w:val="clear" w:color="auto" w:fill="E1DFDD"/>
    </w:rPr>
  </w:style>
  <w:style w:type="paragraph" w:customStyle="1" w:styleId="Standard">
    <w:name w:val="Standard"/>
    <w:rsid w:val="00CD0FE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121F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21F0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1F0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1F0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21F0C"/>
    <w:rPr>
      <w:vertAlign w:val="superscript"/>
    </w:rPr>
  </w:style>
  <w:style w:type="character" w:styleId="Forte">
    <w:name w:val="Strong"/>
    <w:uiPriority w:val="22"/>
    <w:qFormat/>
    <w:rsid w:val="00187EC5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rsid w:val="00863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31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311F"/>
  </w:style>
  <w:style w:type="character" w:customStyle="1" w:styleId="Ttulo3Char">
    <w:name w:val="Título 3 Char"/>
    <w:basedOn w:val="Fontepargpadro"/>
    <w:link w:val="Ttulo3"/>
    <w:rsid w:val="00FA7CE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FA7CE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FA7CE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FA7CE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FA7CE0"/>
    <w:rPr>
      <w:rFonts w:ascii="Arial" w:eastAsia="Times New Roman" w:hAnsi="Arial" w:cs="Arial"/>
      <w:b/>
      <w:color w:val="FFFFFF"/>
      <w:sz w:val="24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320B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20B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20BC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0B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0BC8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666AA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6557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65572"/>
  </w:style>
  <w:style w:type="character" w:customStyle="1" w:styleId="MenoPendente3">
    <w:name w:val="Menção Pendente3"/>
    <w:basedOn w:val="Fontepargpadro"/>
    <w:uiPriority w:val="99"/>
    <w:semiHidden/>
    <w:unhideWhenUsed/>
    <w:rsid w:val="005F108B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32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control" Target="activeX/activeX15.xml"/><Relationship Id="rId63" Type="http://schemas.openxmlformats.org/officeDocument/2006/relationships/image" Target="media/image26.wmf"/><Relationship Id="rId84" Type="http://schemas.openxmlformats.org/officeDocument/2006/relationships/image" Target="media/image36.wmf"/><Relationship Id="rId138" Type="http://schemas.openxmlformats.org/officeDocument/2006/relationships/image" Target="media/image54.wmf"/><Relationship Id="rId107" Type="http://schemas.openxmlformats.org/officeDocument/2006/relationships/control" Target="activeX/activeX46.xml"/><Relationship Id="rId11" Type="http://schemas.openxmlformats.org/officeDocument/2006/relationships/control" Target="activeX/activeX2.xml"/><Relationship Id="rId32" Type="http://schemas.openxmlformats.org/officeDocument/2006/relationships/control" Target="activeX/activeX10.xml"/><Relationship Id="rId53" Type="http://schemas.openxmlformats.org/officeDocument/2006/relationships/image" Target="media/image21.wmf"/><Relationship Id="rId74" Type="http://schemas.openxmlformats.org/officeDocument/2006/relationships/image" Target="media/image31.wmf"/><Relationship Id="rId128" Type="http://schemas.openxmlformats.org/officeDocument/2006/relationships/control" Target="activeX/activeX60.xm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image" Target="media/image40.wmf"/><Relationship Id="rId22" Type="http://schemas.openxmlformats.org/officeDocument/2006/relationships/image" Target="media/image8.wmf"/><Relationship Id="rId27" Type="http://schemas.openxmlformats.org/officeDocument/2006/relationships/image" Target="media/image9.emf"/><Relationship Id="rId43" Type="http://schemas.openxmlformats.org/officeDocument/2006/relationships/image" Target="media/image17.wmf"/><Relationship Id="rId48" Type="http://schemas.openxmlformats.org/officeDocument/2006/relationships/hyperlink" Target="http://sinova.ufsc.br/atendimento-integrado-sinova/" TargetMode="External"/><Relationship Id="rId64" Type="http://schemas.openxmlformats.org/officeDocument/2006/relationships/control" Target="activeX/activeX23.xml"/><Relationship Id="rId69" Type="http://schemas.openxmlformats.org/officeDocument/2006/relationships/hyperlink" Target="https://www.gov.br/inpi/pt-br/servicos/desenhos-industriais/classificacao" TargetMode="External"/><Relationship Id="rId113" Type="http://schemas.openxmlformats.org/officeDocument/2006/relationships/control" Target="activeX/activeX52.xml"/><Relationship Id="rId118" Type="http://schemas.openxmlformats.org/officeDocument/2006/relationships/hyperlink" Target="https://sinova.ufsc.br/defesa-em-sigilo/" TargetMode="External"/><Relationship Id="rId134" Type="http://schemas.openxmlformats.org/officeDocument/2006/relationships/control" Target="activeX/activeX63.xml"/><Relationship Id="rId139" Type="http://schemas.openxmlformats.org/officeDocument/2006/relationships/control" Target="activeX/activeX65.xml"/><Relationship Id="rId80" Type="http://schemas.openxmlformats.org/officeDocument/2006/relationships/image" Target="media/image34.wmf"/><Relationship Id="rId85" Type="http://schemas.openxmlformats.org/officeDocument/2006/relationships/control" Target="activeX/activeX32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image" Target="media/image12.wmf"/><Relationship Id="rId38" Type="http://schemas.openxmlformats.org/officeDocument/2006/relationships/control" Target="activeX/activeX13.xml"/><Relationship Id="rId59" Type="http://schemas.openxmlformats.org/officeDocument/2006/relationships/image" Target="media/image24.wmf"/><Relationship Id="rId103" Type="http://schemas.openxmlformats.org/officeDocument/2006/relationships/image" Target="media/image42.wmf"/><Relationship Id="rId108" Type="http://schemas.openxmlformats.org/officeDocument/2006/relationships/control" Target="activeX/activeX47.xml"/><Relationship Id="rId124" Type="http://schemas.openxmlformats.org/officeDocument/2006/relationships/control" Target="activeX/activeX58.xml"/><Relationship Id="rId129" Type="http://schemas.openxmlformats.org/officeDocument/2006/relationships/image" Target="media/image50.wmf"/><Relationship Id="rId54" Type="http://schemas.openxmlformats.org/officeDocument/2006/relationships/control" Target="activeX/activeX18.xml"/><Relationship Id="rId70" Type="http://schemas.openxmlformats.org/officeDocument/2006/relationships/hyperlink" Target="http://manualdedi.inpi.gov.br/projects/manual-de-desenho-industrial/wiki/05_Exame_t%C3%A9cnico" TargetMode="External"/><Relationship Id="rId75" Type="http://schemas.openxmlformats.org/officeDocument/2006/relationships/control" Target="activeX/activeX27.xml"/><Relationship Id="rId91" Type="http://schemas.openxmlformats.org/officeDocument/2006/relationships/control" Target="activeX/activeX35.xml"/><Relationship Id="rId96" Type="http://schemas.openxmlformats.org/officeDocument/2006/relationships/control" Target="activeX/activeX39.xml"/><Relationship Id="rId140" Type="http://schemas.openxmlformats.org/officeDocument/2006/relationships/hyperlink" Target="https://e.ufsc.br/ajuda/como-assinar-um-documento-pdf-digitalmente-usando-o-siscd-online/" TargetMode="External"/><Relationship Id="rId14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package" Target="embeddings/Planilha_do_Microsoft_Excel.xlsx"/><Relationship Id="rId49" Type="http://schemas.openxmlformats.org/officeDocument/2006/relationships/image" Target="media/image19.emf"/><Relationship Id="rId114" Type="http://schemas.openxmlformats.org/officeDocument/2006/relationships/control" Target="activeX/activeX53.xml"/><Relationship Id="rId119" Type="http://schemas.openxmlformats.org/officeDocument/2006/relationships/image" Target="media/image45.wmf"/><Relationship Id="rId44" Type="http://schemas.openxmlformats.org/officeDocument/2006/relationships/control" Target="activeX/activeX16.xml"/><Relationship Id="rId60" Type="http://schemas.openxmlformats.org/officeDocument/2006/relationships/control" Target="activeX/activeX21.xml"/><Relationship Id="rId65" Type="http://schemas.openxmlformats.org/officeDocument/2006/relationships/image" Target="media/image27.wmf"/><Relationship Id="rId81" Type="http://schemas.openxmlformats.org/officeDocument/2006/relationships/control" Target="activeX/activeX30.xml"/><Relationship Id="rId86" Type="http://schemas.openxmlformats.org/officeDocument/2006/relationships/image" Target="media/image37.wmf"/><Relationship Id="rId130" Type="http://schemas.openxmlformats.org/officeDocument/2006/relationships/control" Target="activeX/activeX61.xml"/><Relationship Id="rId135" Type="http://schemas.openxmlformats.org/officeDocument/2006/relationships/image" Target="media/image53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control" Target="activeX/activeX48.xml"/><Relationship Id="rId34" Type="http://schemas.openxmlformats.org/officeDocument/2006/relationships/control" Target="activeX/activeX11.xml"/><Relationship Id="rId50" Type="http://schemas.openxmlformats.org/officeDocument/2006/relationships/package" Target="embeddings/Planilha_do_Microsoft_Excel1.xlsx"/><Relationship Id="rId55" Type="http://schemas.openxmlformats.org/officeDocument/2006/relationships/image" Target="media/image22.wmf"/><Relationship Id="rId76" Type="http://schemas.openxmlformats.org/officeDocument/2006/relationships/image" Target="media/image32.wmf"/><Relationship Id="rId97" Type="http://schemas.openxmlformats.org/officeDocument/2006/relationships/hyperlink" Target="https://sinova.ufsc.br/defesa-em-sigilo/" TargetMode="External"/><Relationship Id="rId104" Type="http://schemas.openxmlformats.org/officeDocument/2006/relationships/control" Target="activeX/activeX44.xml"/><Relationship Id="rId120" Type="http://schemas.openxmlformats.org/officeDocument/2006/relationships/control" Target="activeX/activeX56.xml"/><Relationship Id="rId125" Type="http://schemas.openxmlformats.org/officeDocument/2006/relationships/image" Target="media/image48.wmf"/><Relationship Id="rId141" Type="http://schemas.openxmlformats.org/officeDocument/2006/relationships/header" Target="header1.xml"/><Relationship Id="rId146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image" Target="media/image29.png"/><Relationship Id="rId92" Type="http://schemas.openxmlformats.org/officeDocument/2006/relationships/control" Target="activeX/activeX36.xml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hyperlink" Target="mailto:sinova@contato.ufsc.br" TargetMode="External"/><Relationship Id="rId40" Type="http://schemas.openxmlformats.org/officeDocument/2006/relationships/control" Target="activeX/activeX14.xml"/><Relationship Id="rId45" Type="http://schemas.openxmlformats.org/officeDocument/2006/relationships/image" Target="media/image18.wmf"/><Relationship Id="rId66" Type="http://schemas.openxmlformats.org/officeDocument/2006/relationships/control" Target="activeX/activeX24.xml"/><Relationship Id="rId87" Type="http://schemas.openxmlformats.org/officeDocument/2006/relationships/control" Target="activeX/activeX33.xml"/><Relationship Id="rId110" Type="http://schemas.openxmlformats.org/officeDocument/2006/relationships/control" Target="activeX/activeX49.xml"/><Relationship Id="rId115" Type="http://schemas.openxmlformats.org/officeDocument/2006/relationships/control" Target="activeX/activeX54.xml"/><Relationship Id="rId131" Type="http://schemas.openxmlformats.org/officeDocument/2006/relationships/image" Target="media/image51.wmf"/><Relationship Id="rId136" Type="http://schemas.openxmlformats.org/officeDocument/2006/relationships/control" Target="activeX/activeX64.xml"/><Relationship Id="rId61" Type="http://schemas.openxmlformats.org/officeDocument/2006/relationships/image" Target="media/image25.wmf"/><Relationship Id="rId82" Type="http://schemas.openxmlformats.org/officeDocument/2006/relationships/image" Target="media/image35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control" Target="activeX/activeX9.xml"/><Relationship Id="rId35" Type="http://schemas.openxmlformats.org/officeDocument/2006/relationships/image" Target="media/image13.wmf"/><Relationship Id="rId56" Type="http://schemas.openxmlformats.org/officeDocument/2006/relationships/control" Target="activeX/activeX19.xml"/><Relationship Id="rId77" Type="http://schemas.openxmlformats.org/officeDocument/2006/relationships/control" Target="activeX/activeX28.xml"/><Relationship Id="rId100" Type="http://schemas.openxmlformats.org/officeDocument/2006/relationships/control" Target="activeX/activeX41.xml"/><Relationship Id="rId105" Type="http://schemas.openxmlformats.org/officeDocument/2006/relationships/image" Target="media/image43.wmf"/><Relationship Id="rId126" Type="http://schemas.openxmlformats.org/officeDocument/2006/relationships/control" Target="activeX/activeX59.xml"/><Relationship Id="rId14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0.emf"/><Relationship Id="rId72" Type="http://schemas.openxmlformats.org/officeDocument/2006/relationships/image" Target="media/image30.wmf"/><Relationship Id="rId93" Type="http://schemas.openxmlformats.org/officeDocument/2006/relationships/control" Target="activeX/activeX37.xml"/><Relationship Id="rId98" Type="http://schemas.openxmlformats.org/officeDocument/2006/relationships/image" Target="media/image41.wmf"/><Relationship Id="rId121" Type="http://schemas.openxmlformats.org/officeDocument/2006/relationships/image" Target="media/image46.wmf"/><Relationship Id="rId142" Type="http://schemas.openxmlformats.org/officeDocument/2006/relationships/header" Target="header2.xml"/><Relationship Id="rId3" Type="http://schemas.openxmlformats.org/officeDocument/2006/relationships/styles" Target="styles.xml"/><Relationship Id="rId25" Type="http://schemas.openxmlformats.org/officeDocument/2006/relationships/hyperlink" Target="http://sinova.ufsc.br/atendimento-integrado-sinova/" TargetMode="External"/><Relationship Id="rId46" Type="http://schemas.openxmlformats.org/officeDocument/2006/relationships/control" Target="activeX/activeX17.xml"/><Relationship Id="rId67" Type="http://schemas.openxmlformats.org/officeDocument/2006/relationships/image" Target="media/image28.wmf"/><Relationship Id="rId116" Type="http://schemas.openxmlformats.org/officeDocument/2006/relationships/image" Target="media/image44.wmf"/><Relationship Id="rId137" Type="http://schemas.openxmlformats.org/officeDocument/2006/relationships/hyperlink" Target="http://notes.ufsc.br/aplic/RESOCONS.NSF/eab68f213e7101c80325638c005e9041/c8b105a0e7167a3103256c0d006707bc?OpenDocument&amp;Highlight=2,014%2FCUn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62" Type="http://schemas.openxmlformats.org/officeDocument/2006/relationships/control" Target="activeX/activeX22.xml"/><Relationship Id="rId83" Type="http://schemas.openxmlformats.org/officeDocument/2006/relationships/control" Target="activeX/activeX31.xml"/><Relationship Id="rId88" Type="http://schemas.openxmlformats.org/officeDocument/2006/relationships/image" Target="media/image38.wmf"/><Relationship Id="rId111" Type="http://schemas.openxmlformats.org/officeDocument/2006/relationships/control" Target="activeX/activeX50.xml"/><Relationship Id="rId132" Type="http://schemas.openxmlformats.org/officeDocument/2006/relationships/control" Target="activeX/activeX62.xml"/><Relationship Id="rId15" Type="http://schemas.openxmlformats.org/officeDocument/2006/relationships/control" Target="activeX/activeX4.xml"/><Relationship Id="rId36" Type="http://schemas.openxmlformats.org/officeDocument/2006/relationships/control" Target="activeX/activeX12.xml"/><Relationship Id="rId57" Type="http://schemas.openxmlformats.org/officeDocument/2006/relationships/image" Target="media/image23.wmf"/><Relationship Id="rId106" Type="http://schemas.openxmlformats.org/officeDocument/2006/relationships/control" Target="activeX/activeX45.xml"/><Relationship Id="rId127" Type="http://schemas.openxmlformats.org/officeDocument/2006/relationships/image" Target="media/image49.wmf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52" Type="http://schemas.openxmlformats.org/officeDocument/2006/relationships/package" Target="embeddings/Planilha_do_Microsoft_Excel2.xlsx"/><Relationship Id="rId73" Type="http://schemas.openxmlformats.org/officeDocument/2006/relationships/control" Target="activeX/activeX26.xml"/><Relationship Id="rId78" Type="http://schemas.openxmlformats.org/officeDocument/2006/relationships/image" Target="media/image33.wmf"/><Relationship Id="rId94" Type="http://schemas.openxmlformats.org/officeDocument/2006/relationships/control" Target="activeX/activeX38.xml"/><Relationship Id="rId99" Type="http://schemas.openxmlformats.org/officeDocument/2006/relationships/control" Target="activeX/activeX40.xml"/><Relationship Id="rId101" Type="http://schemas.openxmlformats.org/officeDocument/2006/relationships/control" Target="activeX/activeX42.xml"/><Relationship Id="rId122" Type="http://schemas.openxmlformats.org/officeDocument/2006/relationships/control" Target="activeX/activeX57.xml"/><Relationship Id="rId143" Type="http://schemas.openxmlformats.org/officeDocument/2006/relationships/footer" Target="footer1.xml"/><Relationship Id="rId148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26" Type="http://schemas.openxmlformats.org/officeDocument/2006/relationships/hyperlink" Target="http://notes.ufsc.br/aplic/RESOCONS.NSF/eab68f213e7101c80325638c005e9041/c8b105a0e7167a3103256c0d006707bc?OpenDocument&amp;Highlight=2,014%2FCUn" TargetMode="External"/><Relationship Id="rId47" Type="http://schemas.openxmlformats.org/officeDocument/2006/relationships/hyperlink" Target="mailto:sinova@contato.ufsc.br" TargetMode="External"/><Relationship Id="rId68" Type="http://schemas.openxmlformats.org/officeDocument/2006/relationships/control" Target="activeX/activeX25.xml"/><Relationship Id="rId89" Type="http://schemas.openxmlformats.org/officeDocument/2006/relationships/control" Target="activeX/activeX34.xml"/><Relationship Id="rId112" Type="http://schemas.openxmlformats.org/officeDocument/2006/relationships/control" Target="activeX/activeX51.xml"/><Relationship Id="rId133" Type="http://schemas.openxmlformats.org/officeDocument/2006/relationships/image" Target="media/image52.wmf"/><Relationship Id="rId16" Type="http://schemas.openxmlformats.org/officeDocument/2006/relationships/image" Target="media/image5.wmf"/><Relationship Id="rId37" Type="http://schemas.openxmlformats.org/officeDocument/2006/relationships/image" Target="media/image14.wmf"/><Relationship Id="rId58" Type="http://schemas.openxmlformats.org/officeDocument/2006/relationships/control" Target="activeX/activeX20.xml"/><Relationship Id="rId79" Type="http://schemas.openxmlformats.org/officeDocument/2006/relationships/control" Target="activeX/activeX29.xml"/><Relationship Id="rId102" Type="http://schemas.openxmlformats.org/officeDocument/2006/relationships/control" Target="activeX/activeX43.xml"/><Relationship Id="rId123" Type="http://schemas.openxmlformats.org/officeDocument/2006/relationships/image" Target="media/image47.wmf"/><Relationship Id="rId144" Type="http://schemas.openxmlformats.org/officeDocument/2006/relationships/footer" Target="footer2.xml"/><Relationship Id="rId90" Type="http://schemas.openxmlformats.org/officeDocument/2006/relationships/image" Target="media/image39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6.png"/><Relationship Id="rId1" Type="http://schemas.openxmlformats.org/officeDocument/2006/relationships/image" Target="media/image5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882CBAA8C846AEB1C61FD57D549C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5B7E0-0EF0-4DC8-A897-48E5F81CA072}"/>
      </w:docPartPr>
      <w:docPartBody>
        <w:p w:rsidR="00C931EA" w:rsidRDefault="00DA01C9" w:rsidP="00DA01C9">
          <w:pPr>
            <w:pStyle w:val="79882CBAA8C846AEB1C61FD57D549C2F1"/>
          </w:pPr>
          <w:r w:rsidRPr="003E379D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EDD5CF820CE54860BE9FC73BEC638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CBD6E2-A17A-41DE-AFE3-788B8B599E85}"/>
      </w:docPartPr>
      <w:docPartBody>
        <w:p w:rsidR="00C931EA" w:rsidRDefault="00DA01C9" w:rsidP="00DA01C9">
          <w:pPr>
            <w:pStyle w:val="EDD5CF820CE54860BE9FC73BEC638F4E1"/>
          </w:pPr>
          <w:r w:rsidRPr="003E379D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046CB3B924B54B4C82633FC7D2DFB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8DB6C-0B4B-4663-BC12-83B8B80EBC94}"/>
      </w:docPartPr>
      <w:docPartBody>
        <w:p w:rsidR="00C931EA" w:rsidRDefault="00DA01C9" w:rsidP="00DA01C9">
          <w:pPr>
            <w:pStyle w:val="046CB3B924B54B4C82633FC7D2DFBBD61"/>
          </w:pPr>
          <w:r w:rsidRPr="003E379D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3687D41C1C4E4A34B8C43798584D4C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F35BD-46E2-4BC2-B538-691B66E1BD54}"/>
      </w:docPartPr>
      <w:docPartBody>
        <w:p w:rsidR="00C931EA" w:rsidRDefault="00DA01C9" w:rsidP="00DA01C9">
          <w:pPr>
            <w:pStyle w:val="3687D41C1C4E4A34B8C43798584D4C1B1"/>
          </w:pPr>
          <w:r w:rsidRPr="003E379D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8071DD82742C45CDB6A974A5310CF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D1477-7A82-4FB2-9CE8-84153C114881}"/>
      </w:docPartPr>
      <w:docPartBody>
        <w:p w:rsidR="00C931EA" w:rsidRDefault="00DA01C9" w:rsidP="00DA01C9">
          <w:pPr>
            <w:pStyle w:val="8071DD82742C45CDB6A974A5310CF9ED1"/>
          </w:pPr>
          <w:r w:rsidRPr="003E379D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FE49E36640474A98B44C0191FC7CB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94C26-FEAF-41C2-9A67-A51325CB1DD3}"/>
      </w:docPartPr>
      <w:docPartBody>
        <w:p w:rsidR="00C931EA" w:rsidRDefault="00DA01C9" w:rsidP="00DA01C9">
          <w:pPr>
            <w:pStyle w:val="FE49E36640474A98B44C0191FC7CBFA71"/>
          </w:pPr>
          <w:r w:rsidRPr="003E379D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C2EEAD980A9F4EB49AAE73453C8EE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53CE5-EDE8-453A-9D1F-C8ED36612409}"/>
      </w:docPartPr>
      <w:docPartBody>
        <w:p w:rsidR="00C931EA" w:rsidRDefault="00DA01C9" w:rsidP="00DA01C9">
          <w:pPr>
            <w:pStyle w:val="C2EEAD980A9F4EB49AAE73453C8EEE5D1"/>
          </w:pPr>
          <w:r w:rsidRPr="003E379D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FE9A3C8DEC494FBE9C4DA0B1C7A1A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28A77D-FF91-444C-A8F8-CA5863AED01C}"/>
      </w:docPartPr>
      <w:docPartBody>
        <w:p w:rsidR="00C931EA" w:rsidRDefault="00DA01C9" w:rsidP="00DA01C9">
          <w:pPr>
            <w:pStyle w:val="FE9A3C8DEC494FBE9C4DA0B1C7A1AD901"/>
          </w:pPr>
          <w:r w:rsidRPr="007B0F0A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6184F249412F4920A1672C1557322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B5BCF-0BF0-4FEF-8672-F36AE63A2DD2}"/>
      </w:docPartPr>
      <w:docPartBody>
        <w:p w:rsidR="00C931EA" w:rsidRDefault="00DA01C9" w:rsidP="00DA01C9">
          <w:pPr>
            <w:pStyle w:val="6184F249412F4920A1672C1557322C501"/>
          </w:pPr>
          <w:r w:rsidRPr="007B0F0A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0158C0700BD84394A6DA4E62F9B6D8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63F96-DCAE-4C9E-833E-10CF220227D8}"/>
      </w:docPartPr>
      <w:docPartBody>
        <w:p w:rsidR="00C931EA" w:rsidRDefault="00DA01C9" w:rsidP="00DA01C9">
          <w:pPr>
            <w:pStyle w:val="0158C0700BD84394A6DA4E62F9B6D8B61"/>
          </w:pPr>
          <w:r w:rsidRPr="007B0F0A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EF821B78B04A4ECDA08B5D4949F2B5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370CC-69CF-4AE9-9663-52245198A38C}"/>
      </w:docPartPr>
      <w:docPartBody>
        <w:p w:rsidR="00C931EA" w:rsidRDefault="00DA01C9" w:rsidP="00DA01C9">
          <w:pPr>
            <w:pStyle w:val="EF821B78B04A4ECDA08B5D4949F2B5991"/>
          </w:pPr>
          <w:r w:rsidRPr="007B0F0A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D31B9C2F51DB4A4787CCDCC53B4F7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2EC995-CED1-4198-9191-EDF7C65B871C}"/>
      </w:docPartPr>
      <w:docPartBody>
        <w:p w:rsidR="00C931EA" w:rsidRDefault="00DA01C9" w:rsidP="00DA01C9">
          <w:pPr>
            <w:pStyle w:val="D31B9C2F51DB4A4787CCDCC53B4F7FF81"/>
          </w:pPr>
          <w:r w:rsidRPr="007B0F0A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C53063A5297B4D7697B4CB29BD3AE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7C37F5-6A46-440B-999E-CD32092D42D4}"/>
      </w:docPartPr>
      <w:docPartBody>
        <w:p w:rsidR="00C931EA" w:rsidRDefault="00DA01C9" w:rsidP="00DA01C9">
          <w:pPr>
            <w:pStyle w:val="C53063A5297B4D7697B4CB29BD3AE62E1"/>
          </w:pPr>
          <w:r w:rsidRPr="007B0F0A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2CD4AE62AE164A3CBB923EAF2370F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17AEF-FBEB-4FA2-B919-250E86FE3AF1}"/>
      </w:docPartPr>
      <w:docPartBody>
        <w:p w:rsidR="00BD1CED" w:rsidRDefault="00DA01C9" w:rsidP="00DA01C9">
          <w:pPr>
            <w:pStyle w:val="2CD4AE62AE164A3CBB923EAF2370F8F41"/>
          </w:pPr>
          <w:r w:rsidRPr="00084D0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E30DC44325B142F686038FBA38D52A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FBF59-0242-43B0-BBA6-8A81D12811A6}"/>
      </w:docPartPr>
      <w:docPartBody>
        <w:p w:rsidR="00BD1CED" w:rsidRDefault="00DA01C9" w:rsidP="00DA01C9">
          <w:pPr>
            <w:pStyle w:val="E30DC44325B142F686038FBA38D52AB61"/>
          </w:pPr>
          <w:r w:rsidRPr="000F55F7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0F696094F7804793BE56B838A2EBE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9B943D-F84B-40E3-BAFE-352870602A13}"/>
      </w:docPartPr>
      <w:docPartBody>
        <w:p w:rsidR="00BD1CED" w:rsidRDefault="00DA01C9" w:rsidP="00DA01C9">
          <w:pPr>
            <w:pStyle w:val="0F696094F7804793BE56B838A2EBEA491"/>
          </w:pPr>
          <w:r w:rsidRPr="00BC52D3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C5448A1D6A7A44BC92C22E437E59E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83079-925E-4019-8728-BFC31B811CBB}"/>
      </w:docPartPr>
      <w:docPartBody>
        <w:p w:rsidR="00BD1CED" w:rsidRDefault="00DA01C9" w:rsidP="00DA01C9">
          <w:pPr>
            <w:pStyle w:val="C5448A1D6A7A44BC92C22E437E59E377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2BF3F3D11A9A43CF81E6A4CE0761F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FFDF4-1520-447C-A7D6-5420ABFAF640}"/>
      </w:docPartPr>
      <w:docPartBody>
        <w:p w:rsidR="00BD1CED" w:rsidRDefault="00DA01C9" w:rsidP="00DA01C9">
          <w:pPr>
            <w:pStyle w:val="2BF3F3D11A9A43CF81E6A4CE0761F194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6C24CC8A2EB04E81B860E3A38F746A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79DC4-37C8-4ABF-984B-45B5099C278A}"/>
      </w:docPartPr>
      <w:docPartBody>
        <w:p w:rsidR="00BD1CED" w:rsidRDefault="00DA01C9" w:rsidP="00DA01C9">
          <w:pPr>
            <w:pStyle w:val="6C24CC8A2EB04E81B860E3A38F746A831"/>
          </w:pPr>
          <w:r w:rsidRPr="00BC52D3">
            <w:rPr>
              <w:rStyle w:val="TextodoEspaoReservado"/>
              <w:rFonts w:ascii="Arial" w:hAnsi="Arial" w:cs="Arial"/>
            </w:rPr>
            <w:t>Clique e aqui para inserir o texto.</w:t>
          </w:r>
        </w:p>
      </w:docPartBody>
    </w:docPart>
    <w:docPart>
      <w:docPartPr>
        <w:name w:val="67A89EAD052F43F1AF2A8CC581D34F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C4871-BF5E-4FE3-BB63-AC9775C4FB1B}"/>
      </w:docPartPr>
      <w:docPartBody>
        <w:p w:rsidR="00BD1CED" w:rsidRDefault="00DA01C9" w:rsidP="00DA01C9">
          <w:pPr>
            <w:pStyle w:val="67A89EAD052F43F1AF2A8CC581D34FCB1"/>
          </w:pPr>
          <w:r w:rsidRPr="00084D0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950FA4C0D38942B791773ED365D430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AA491-A084-4FE3-A5A0-4695FC1D74FB}"/>
      </w:docPartPr>
      <w:docPartBody>
        <w:p w:rsidR="00BD1CED" w:rsidRDefault="00DA01C9" w:rsidP="00DA01C9">
          <w:pPr>
            <w:pStyle w:val="950FA4C0D38942B791773ED365D4308B1"/>
          </w:pPr>
          <w:r w:rsidRPr="00084D0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98ECCDACEC4F4281A8976198A9D1B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5AFC71-D9D2-4E3E-BD51-B4346652ED75}"/>
      </w:docPartPr>
      <w:docPartBody>
        <w:p w:rsidR="00BD1CED" w:rsidRDefault="00DA01C9" w:rsidP="00DA01C9">
          <w:pPr>
            <w:pStyle w:val="98ECCDACEC4F4281A8976198A9D1BE071"/>
          </w:pPr>
          <w:r w:rsidRPr="00084D0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8271CA5E9B3749918EBECBC50F31F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5FF1F-4605-47B8-911F-B42EE85BAC85}"/>
      </w:docPartPr>
      <w:docPartBody>
        <w:p w:rsidR="00BD1CED" w:rsidRDefault="00DA01C9" w:rsidP="00DA01C9">
          <w:pPr>
            <w:pStyle w:val="8271CA5E9B3749918EBECBC50F31FA391"/>
          </w:pPr>
          <w:r w:rsidRPr="00084D0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4E045CF95E7643E8943720B663C420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E2C81-633E-4EBA-9BFC-8B0E05E3EDBB}"/>
      </w:docPartPr>
      <w:docPartBody>
        <w:p w:rsidR="00BD1CED" w:rsidRDefault="00DA01C9" w:rsidP="00DA01C9">
          <w:pPr>
            <w:pStyle w:val="4E045CF95E7643E8943720B663C420E91"/>
          </w:pPr>
          <w:r w:rsidRPr="00084D0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F791AE333D124650874FC3A88C9385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AE661-EDD9-41EF-A4F1-366389D63913}"/>
      </w:docPartPr>
      <w:docPartBody>
        <w:p w:rsidR="00BD1CED" w:rsidRDefault="00DA01C9" w:rsidP="00DA01C9">
          <w:pPr>
            <w:pStyle w:val="F791AE333D124650874FC3A88C9385151"/>
          </w:pPr>
          <w:r w:rsidRPr="00084D0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207D3AE3A6B849989CAE5D4F631FA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217A67-2AE2-4861-8B78-8F782954EAEC}"/>
      </w:docPartPr>
      <w:docPartBody>
        <w:p w:rsidR="00BD1CED" w:rsidRDefault="00DA01C9" w:rsidP="00DA01C9">
          <w:pPr>
            <w:pStyle w:val="207D3AE3A6B849989CAE5D4F631FAC361"/>
          </w:pPr>
          <w:r w:rsidRPr="00084D0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141354055BDA48D8941CEF92A4F39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8E813-348E-4EE8-87BD-825F44504E0E}"/>
      </w:docPartPr>
      <w:docPartBody>
        <w:p w:rsidR="00BD1CED" w:rsidRDefault="00DA01C9" w:rsidP="00DA01C9">
          <w:pPr>
            <w:pStyle w:val="141354055BDA48D8941CEF92A4F39CD81"/>
          </w:pPr>
          <w:r w:rsidRPr="00084D0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86AE066E1A1E4EFA8EE314E581DCA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C2D52B-15CB-4FE7-BCA1-D08BF036B160}"/>
      </w:docPartPr>
      <w:docPartBody>
        <w:p w:rsidR="00BD1CED" w:rsidRDefault="00DA01C9" w:rsidP="00DA01C9">
          <w:pPr>
            <w:pStyle w:val="86AE066E1A1E4EFA8EE314E581DCAB8E1"/>
          </w:pPr>
          <w:r w:rsidRPr="00084D0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76F7DFEC3CD04D5DB3BDCCE7240FB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25916-EA7E-4144-9EA2-92E2A2AC57F0}"/>
      </w:docPartPr>
      <w:docPartBody>
        <w:p w:rsidR="00BD1CED" w:rsidRDefault="00DA01C9" w:rsidP="00DA01C9">
          <w:pPr>
            <w:pStyle w:val="76F7DFEC3CD04D5DB3BDCCE7240FB94E1"/>
          </w:pPr>
          <w:r w:rsidRPr="00084D0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EEA5DE1C84AF4B68848461599630E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76E81-F077-4442-BD37-D34306557BAB}"/>
      </w:docPartPr>
      <w:docPartBody>
        <w:p w:rsidR="00BD1CED" w:rsidRDefault="00DA01C9" w:rsidP="00DA01C9">
          <w:pPr>
            <w:pStyle w:val="EEA5DE1C84AF4B68848461599630E0B21"/>
          </w:pPr>
          <w:r w:rsidRPr="00084D0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036027301C254C1A875D33E616C17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F8BCD-29FB-4C14-B139-F4B80784B1C9}"/>
      </w:docPartPr>
      <w:docPartBody>
        <w:p w:rsidR="00BD1CED" w:rsidRDefault="00DA01C9" w:rsidP="00DA01C9">
          <w:pPr>
            <w:pStyle w:val="036027301C254C1A875D33E616C17AFE1"/>
          </w:pPr>
          <w:r w:rsidRPr="00084D0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0D3B38D60E9743C7B2195CA0BD528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8CE2F-26AB-4C23-A8B3-036AD8EF1DB3}"/>
      </w:docPartPr>
      <w:docPartBody>
        <w:p w:rsidR="00BD1CED" w:rsidRDefault="00DA01C9" w:rsidP="00DA01C9">
          <w:pPr>
            <w:pStyle w:val="0D3B38D60E9743C7B2195CA0BD528F061"/>
          </w:pPr>
          <w:r w:rsidRPr="0059024E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13D9ECF03ACB4FA394D332F00FF80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4895F-1B91-49E0-8F4A-AAF8C00740AE}"/>
      </w:docPartPr>
      <w:docPartBody>
        <w:p w:rsidR="00434E15" w:rsidRDefault="00DA01C9" w:rsidP="00DA01C9">
          <w:pPr>
            <w:pStyle w:val="13D9ECF03ACB4FA394D332F00FF8001D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9673AD2DD6874B67B0F71CFAAE4A80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37FD0-5107-474E-959F-6C90BFE2E67C}"/>
      </w:docPartPr>
      <w:docPartBody>
        <w:p w:rsidR="00434E15" w:rsidRDefault="00DA01C9" w:rsidP="00DA01C9">
          <w:pPr>
            <w:pStyle w:val="9673AD2DD6874B67B0F71CFAAE4A8078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44F13342455E425E8A094229E0A3A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AB4AC-052A-42A2-B326-33FC1E089523}"/>
      </w:docPartPr>
      <w:docPartBody>
        <w:p w:rsidR="00434E15" w:rsidRDefault="00DA01C9" w:rsidP="00DA01C9">
          <w:pPr>
            <w:pStyle w:val="44F13342455E425E8A094229E0A3A421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83BC3DD947D34DFBB6F4E280CBCD5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CBE68-D480-4866-99B8-8D81070CF593}"/>
      </w:docPartPr>
      <w:docPartBody>
        <w:p w:rsidR="00434E15" w:rsidRDefault="00DA01C9" w:rsidP="00DA01C9">
          <w:pPr>
            <w:pStyle w:val="83BC3DD947D34DFBB6F4E280CBCD5103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02DDDA6F706149EA8F1A5E7CA2A4D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03098-648A-4DD8-B1FE-1436236AF752}"/>
      </w:docPartPr>
      <w:docPartBody>
        <w:p w:rsidR="00434E15" w:rsidRDefault="00DA01C9" w:rsidP="00DA01C9">
          <w:pPr>
            <w:pStyle w:val="02DDDA6F706149EA8F1A5E7CA2A4D96E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1859353F7B2741E7AA5585E1D64F2E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2EE16-6E3F-432B-B56D-1204872A64A2}"/>
      </w:docPartPr>
      <w:docPartBody>
        <w:p w:rsidR="00434E15" w:rsidRDefault="00DA01C9" w:rsidP="00DA01C9">
          <w:pPr>
            <w:pStyle w:val="1859353F7B2741E7AA5585E1D64F2EFB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E98C4002F3AF43C0A6E07593FB912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9BAC8-AD62-435E-9053-B66A1389E72D}"/>
      </w:docPartPr>
      <w:docPartBody>
        <w:p w:rsidR="00434E15" w:rsidRDefault="00DA01C9" w:rsidP="00DA01C9">
          <w:pPr>
            <w:pStyle w:val="E98C4002F3AF43C0A6E07593FB912E2C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C5FE4650F3F54E86A0DF50CB3C7B5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4E5D0-1EAA-4261-894B-A56C030178E7}"/>
      </w:docPartPr>
      <w:docPartBody>
        <w:p w:rsidR="00434E15" w:rsidRDefault="00DA01C9" w:rsidP="00DA01C9">
          <w:pPr>
            <w:pStyle w:val="C5FE4650F3F54E86A0DF50CB3C7B5BB7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BC78C60EB9F5464FA5BC0E456B3E9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5A5A6-1ECF-4831-8EF8-D6BF5FAC2B97}"/>
      </w:docPartPr>
      <w:docPartBody>
        <w:p w:rsidR="00434E15" w:rsidRDefault="00DA01C9" w:rsidP="00DA01C9">
          <w:pPr>
            <w:pStyle w:val="BC78C60EB9F5464FA5BC0E456B3E92E8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914A2FA20A8F413AB7505D1FF9F655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A4AFC-2BA7-462C-971C-19CB49F28FF6}"/>
      </w:docPartPr>
      <w:docPartBody>
        <w:p w:rsidR="00434E15" w:rsidRDefault="00DA01C9" w:rsidP="00DA01C9">
          <w:pPr>
            <w:pStyle w:val="914A2FA20A8F413AB7505D1FF9F6559F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61345665CC5E45D78F40E42D8D7DA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78EC14-5E7A-4DE1-BBFA-CAD1101E7542}"/>
      </w:docPartPr>
      <w:docPartBody>
        <w:p w:rsidR="00434E15" w:rsidRDefault="00DA01C9" w:rsidP="00DA01C9">
          <w:pPr>
            <w:pStyle w:val="61345665CC5E45D78F40E42D8D7DA82E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B8FDF31A14A74120BCC9464B1E994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7BC3E-39EC-40DE-9C40-430E38650410}"/>
      </w:docPartPr>
      <w:docPartBody>
        <w:p w:rsidR="00434E15" w:rsidRDefault="00DA01C9" w:rsidP="00DA01C9">
          <w:pPr>
            <w:pStyle w:val="B8FDF31A14A74120BCC9464B1E994EAB1"/>
          </w:pPr>
          <w:r w:rsidRPr="00BC52D3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3002731C43814FA38B0AF537A2AB6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38004-1A14-4D61-8DE9-41180DE31DB3}"/>
      </w:docPartPr>
      <w:docPartBody>
        <w:p w:rsidR="00434E15" w:rsidRDefault="00DA01C9" w:rsidP="00DA01C9">
          <w:pPr>
            <w:pStyle w:val="3002731C43814FA38B0AF537A2AB6120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F6DC668BEB16448AB4A82261469633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676AF0-AB07-42DF-84AE-1B81B7E1FBD5}"/>
      </w:docPartPr>
      <w:docPartBody>
        <w:p w:rsidR="0019688F" w:rsidRDefault="00DA01C9" w:rsidP="00DA01C9">
          <w:pPr>
            <w:pStyle w:val="F6DC668BEB16448AB4A82261469633761"/>
          </w:pPr>
          <w:r w:rsidRPr="0059024E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C0057403FF674856997653FD65B84F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1A399-BE65-4488-879E-7DBAE2AEECAB}"/>
      </w:docPartPr>
      <w:docPartBody>
        <w:p w:rsidR="0019688F" w:rsidRDefault="00DA01C9" w:rsidP="00DA01C9">
          <w:pPr>
            <w:pStyle w:val="C0057403FF674856997653FD65B84F781"/>
          </w:pPr>
          <w:r w:rsidRPr="002D64B1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823B56C618A9432484D63FB0829E9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3B914-140B-4675-9EF5-EDB38BAEF433}"/>
      </w:docPartPr>
      <w:docPartBody>
        <w:p w:rsidR="0019688F" w:rsidRDefault="00DA01C9" w:rsidP="00DA01C9">
          <w:pPr>
            <w:pStyle w:val="823B56C618A9432484D63FB0829E9BC01"/>
          </w:pPr>
          <w:r w:rsidRPr="000F55F7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6DA84AC6649240D392764E68443CF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9B5C6B-429D-4418-874D-53DB91A6C1A7}"/>
      </w:docPartPr>
      <w:docPartBody>
        <w:p w:rsidR="0019688F" w:rsidRDefault="00DA01C9" w:rsidP="00DA01C9">
          <w:pPr>
            <w:pStyle w:val="6DA84AC6649240D392764E68443CF46D1"/>
          </w:pPr>
          <w:r w:rsidRPr="002D64B1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11C3BF42459A4A85B08A29B3A842C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DD797-F7B8-42CC-A34D-A39958F39D14}"/>
      </w:docPartPr>
      <w:docPartBody>
        <w:p w:rsidR="0019688F" w:rsidRDefault="00DA01C9" w:rsidP="00DA01C9">
          <w:pPr>
            <w:pStyle w:val="11C3BF42459A4A85B08A29B3A842C5631"/>
          </w:pPr>
          <w:r w:rsidRPr="0059024E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81B33384B69B4EFC9D69D8A4B6DA7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2ACAA-5835-4932-8C0D-9FA2E9689DB1}"/>
      </w:docPartPr>
      <w:docPartBody>
        <w:p w:rsidR="0019688F" w:rsidRDefault="00DA01C9" w:rsidP="00DA01C9">
          <w:pPr>
            <w:pStyle w:val="81B33384B69B4EFC9D69D8A4B6DA7E2E1"/>
          </w:pPr>
          <w:r w:rsidRPr="0059024E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2171F4C41455492386011BEF7CEE29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083C9-0B69-4916-8239-7E74B473CF55}"/>
      </w:docPartPr>
      <w:docPartBody>
        <w:p w:rsidR="0019688F" w:rsidRDefault="00DA01C9" w:rsidP="00DA01C9">
          <w:pPr>
            <w:pStyle w:val="2171F4C41455492386011BEF7CEE29B11"/>
          </w:pPr>
          <w:r w:rsidRPr="00BC52D3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5AD84CC3FD544AF6B8F18D8DD3185C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8630B4-008F-4678-864A-BDAA3DDE7199}"/>
      </w:docPartPr>
      <w:docPartBody>
        <w:p w:rsidR="0019688F" w:rsidRDefault="00DA01C9" w:rsidP="00DA01C9">
          <w:pPr>
            <w:pStyle w:val="5AD84CC3FD544AF6B8F18D8DD3185C31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03787B277E784A828693A21DD28E4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67927-D0B3-4700-95C1-FDDBE6536696}"/>
      </w:docPartPr>
      <w:docPartBody>
        <w:p w:rsidR="0019688F" w:rsidRDefault="00DA01C9" w:rsidP="00DA01C9">
          <w:pPr>
            <w:pStyle w:val="03787B277E784A828693A21DD28E4338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FEA19EA090F941F285A89EEA65C74A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840177-80C7-48D7-9832-E72DA29F3B0A}"/>
      </w:docPartPr>
      <w:docPartBody>
        <w:p w:rsidR="0019688F" w:rsidRDefault="00DA01C9" w:rsidP="00DA01C9">
          <w:pPr>
            <w:pStyle w:val="FEA19EA090F941F285A89EEA65C74A7F1"/>
          </w:pPr>
          <w:r w:rsidRPr="00BC52D3">
            <w:rPr>
              <w:rStyle w:val="TextodoEspaoReservado"/>
              <w:rFonts w:ascii="Arial" w:hAnsi="Arial" w:cs="Arial"/>
            </w:rPr>
            <w:t>Clique e aqui para inserir o texto.</w:t>
          </w:r>
        </w:p>
      </w:docPartBody>
    </w:docPart>
    <w:docPart>
      <w:docPartPr>
        <w:name w:val="4B597BC6FB8149BB81BAD666516C0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52568-A34F-46CA-942B-479DDDBEB36A}"/>
      </w:docPartPr>
      <w:docPartBody>
        <w:p w:rsidR="0019688F" w:rsidRDefault="00DA01C9" w:rsidP="00DA01C9">
          <w:pPr>
            <w:pStyle w:val="4B597BC6FB8149BB81BAD666516C0748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5C376034107C4FF1B1A3D89E2202C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37E95-DC9A-4247-8002-CEB4B5895375}"/>
      </w:docPartPr>
      <w:docPartBody>
        <w:p w:rsidR="0019688F" w:rsidRDefault="00DA01C9" w:rsidP="00DA01C9">
          <w:pPr>
            <w:pStyle w:val="5C376034107C4FF1B1A3D89E2202C88C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98D402F5923043C784A141ABA62C88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59126-DBCD-4A3B-AB1E-5CE6FE362B46}"/>
      </w:docPartPr>
      <w:docPartBody>
        <w:p w:rsidR="0019688F" w:rsidRDefault="00DA01C9" w:rsidP="00DA01C9">
          <w:pPr>
            <w:pStyle w:val="98D402F5923043C784A141ABA62C88C4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B92F66A5A23947BB859E4344EFD33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F985D-AB37-4076-AF92-98D44ABE8E16}"/>
      </w:docPartPr>
      <w:docPartBody>
        <w:p w:rsidR="00254029" w:rsidRDefault="00DA01C9" w:rsidP="00DA01C9">
          <w:pPr>
            <w:pStyle w:val="B92F66A5A23947BB859E4344EFD3308C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6B2B98CA16C24115B596E204B118B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44B46-16B6-492B-A121-C90A73F0BEC7}"/>
      </w:docPartPr>
      <w:docPartBody>
        <w:p w:rsidR="00254029" w:rsidRDefault="00DA01C9" w:rsidP="00DA01C9">
          <w:pPr>
            <w:pStyle w:val="6B2B98CA16C24115B596E204B118B263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65DD182071D446B197ECD03E9C549B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EA5AD-A4CE-44DF-A96C-855F50CC8D8E}"/>
      </w:docPartPr>
      <w:docPartBody>
        <w:p w:rsidR="00254029" w:rsidRDefault="00DA01C9" w:rsidP="00DA01C9">
          <w:pPr>
            <w:pStyle w:val="65DD182071D446B197ECD03E9C549B5B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B6D32917994F4A2F9FAB2491D3DD74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E90343-7167-4597-8118-1DD38574F152}"/>
      </w:docPartPr>
      <w:docPartBody>
        <w:p w:rsidR="00254029" w:rsidRDefault="00DA01C9" w:rsidP="00DA01C9">
          <w:pPr>
            <w:pStyle w:val="B6D32917994F4A2F9FAB2491D3DD742C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87E3DE0E61484DEE866F3A4F119F6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54421-219C-4FD6-A8C8-31BBA714A42C}"/>
      </w:docPartPr>
      <w:docPartBody>
        <w:p w:rsidR="00254029" w:rsidRDefault="00DA01C9" w:rsidP="00DA01C9">
          <w:pPr>
            <w:pStyle w:val="87E3DE0E61484DEE866F3A4F119F6C36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4D4A9EDA87554B33A69D1647DB8312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8A6AA6-4E0A-4029-A4FD-5B27C3776F83}"/>
      </w:docPartPr>
      <w:docPartBody>
        <w:p w:rsidR="00254029" w:rsidRDefault="00DA01C9" w:rsidP="00DA01C9">
          <w:pPr>
            <w:pStyle w:val="4D4A9EDA87554B33A69D1647DB83124F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787FB9B7FFDC47519BA3F95718EF9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4AFBF-5C60-47D4-83C2-E99A61274340}"/>
      </w:docPartPr>
      <w:docPartBody>
        <w:p w:rsidR="00254029" w:rsidRDefault="00DA01C9" w:rsidP="00DA01C9">
          <w:pPr>
            <w:pStyle w:val="787FB9B7FFDC47519BA3F95718EF9D65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C63ADD3D18924890856E2C22E2B33E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944437-5F30-4D4E-B735-6AEE6DDEB3AD}"/>
      </w:docPartPr>
      <w:docPartBody>
        <w:p w:rsidR="00254029" w:rsidRDefault="00DA01C9" w:rsidP="00DA01C9">
          <w:pPr>
            <w:pStyle w:val="C63ADD3D18924890856E2C22E2B33EE0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A8D2E29F6EFB47F49DD99C362D077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43B0F-79C9-460A-B659-FAD862F26303}"/>
      </w:docPartPr>
      <w:docPartBody>
        <w:p w:rsidR="00254029" w:rsidRDefault="00DA01C9" w:rsidP="00DA01C9">
          <w:pPr>
            <w:pStyle w:val="A8D2E29F6EFB47F49DD99C362D077AC41"/>
          </w:pPr>
          <w:r w:rsidRPr="00D21AC2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054D5885E1BC4A20A4B939E951942C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2D796-23F8-4D43-826A-B379F676D5FE}"/>
      </w:docPartPr>
      <w:docPartBody>
        <w:p w:rsidR="007A1324" w:rsidRDefault="00DA01C9" w:rsidP="00DA01C9">
          <w:pPr>
            <w:pStyle w:val="054D5885E1BC4A20A4B939E951942CCE1"/>
          </w:pPr>
          <w:r w:rsidRPr="00E36507">
            <w:rPr>
              <w:rStyle w:val="TextodoEspaoReservado"/>
              <w:rFonts w:ascii="Arial" w:hAnsi="Arial" w:cs="Arial"/>
              <w:sz w:val="24"/>
              <w:szCs w:val="24"/>
            </w:rPr>
            <w:t>Clique aqui para inserir o texto.</w:t>
          </w:r>
        </w:p>
      </w:docPartBody>
    </w:docPart>
    <w:docPart>
      <w:docPartPr>
        <w:name w:val="0F9189EC6A77483B9819916BA95A7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B5D0F0-97C6-4B77-89A4-88B0D025E63D}"/>
      </w:docPartPr>
      <w:docPartBody>
        <w:p w:rsidR="007A1324" w:rsidRDefault="00DA01C9" w:rsidP="00DA01C9">
          <w:pPr>
            <w:pStyle w:val="0F9189EC6A77483B9819916BA95A7E671"/>
          </w:pPr>
          <w:r w:rsidRPr="00E36507">
            <w:rPr>
              <w:rStyle w:val="TextodoEspaoReservado"/>
              <w:rFonts w:ascii="Arial" w:hAnsi="Arial" w:cs="Arial"/>
              <w:sz w:val="24"/>
              <w:szCs w:val="24"/>
            </w:rPr>
            <w:t>Clique aqui para inserir o texto.</w:t>
          </w:r>
        </w:p>
      </w:docPartBody>
    </w:docPart>
    <w:docPart>
      <w:docPartPr>
        <w:name w:val="93470FCC103D4BEB94C840084F092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37DE9-9810-4FA5-954D-BD46B7D9A6A2}"/>
      </w:docPartPr>
      <w:docPartBody>
        <w:p w:rsidR="007A1324" w:rsidRDefault="00DA01C9" w:rsidP="00DA01C9">
          <w:pPr>
            <w:pStyle w:val="93470FCC103D4BEB94C840084F0921571"/>
          </w:pPr>
          <w:r w:rsidRPr="00E36507">
            <w:rPr>
              <w:rStyle w:val="TextodoEspaoReservado"/>
              <w:rFonts w:ascii="Arial" w:hAnsi="Arial" w:cs="Arial"/>
              <w:sz w:val="24"/>
              <w:szCs w:val="24"/>
            </w:rPr>
            <w:t>Clique aqui para inserir o texto.</w:t>
          </w:r>
        </w:p>
      </w:docPartBody>
    </w:docPart>
    <w:docPart>
      <w:docPartPr>
        <w:name w:val="0940B0DDD9F74482849BB93411027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089E2-EC6C-4258-B609-E21888B8D76A}"/>
      </w:docPartPr>
      <w:docPartBody>
        <w:p w:rsidR="007A1324" w:rsidRDefault="00DA01C9" w:rsidP="00DA01C9">
          <w:pPr>
            <w:pStyle w:val="0940B0DDD9F74482849BB93411027BBE1"/>
          </w:pPr>
          <w:r w:rsidRPr="008B2A9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504C66070E8C4CB7B964390F9A5D59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902EB-231D-468C-9F18-A7D2EAF6F81F}"/>
      </w:docPartPr>
      <w:docPartBody>
        <w:p w:rsidR="007A1324" w:rsidRDefault="00DA01C9" w:rsidP="00DA01C9">
          <w:pPr>
            <w:pStyle w:val="504C66070E8C4CB7B964390F9A5D594C1"/>
          </w:pPr>
          <w:r w:rsidRPr="008B2A9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2C3FBC01B97B4C2FB64D7C308FBA7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25676-98F4-46E7-B24A-314AF86251C7}"/>
      </w:docPartPr>
      <w:docPartBody>
        <w:p w:rsidR="00512A66" w:rsidRDefault="00DA01C9" w:rsidP="00DA01C9">
          <w:pPr>
            <w:pStyle w:val="2C3FBC01B97B4C2FB64D7C308FBA703B1"/>
          </w:pPr>
          <w:r w:rsidRPr="00E36507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9F424282965643449C509F0947811D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F476BF-70E8-403D-8255-E9797B450D6F}"/>
      </w:docPartPr>
      <w:docPartBody>
        <w:p w:rsidR="00512A66" w:rsidRDefault="00DA01C9" w:rsidP="00DA01C9">
          <w:pPr>
            <w:pStyle w:val="9F424282965643449C509F0947811D111"/>
          </w:pPr>
          <w:r w:rsidRPr="00E36507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61ECEF7DE22D4C2686D6B2B7E81D9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C75069-172E-4C9D-B93A-4D8C56E9AB90}"/>
      </w:docPartPr>
      <w:docPartBody>
        <w:p w:rsidR="004778CA" w:rsidRDefault="00DA01C9" w:rsidP="00DA01C9">
          <w:pPr>
            <w:pStyle w:val="61ECEF7DE22D4C2686D6B2B7E81D93DA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6483D22149854459AFADCDBF11C2E1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75F00-30A9-4282-8BAB-8A0FE58A0A12}"/>
      </w:docPartPr>
      <w:docPartBody>
        <w:p w:rsidR="004778CA" w:rsidRDefault="00DA01C9" w:rsidP="00DA01C9">
          <w:pPr>
            <w:pStyle w:val="6483D22149854459AFADCDBF11C2E15D1"/>
          </w:pPr>
          <w:r w:rsidRPr="00BC52D3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FD134653778248D48C00BFB63DB02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DD03F-1B25-40FE-B9AA-749842F39B1E}"/>
      </w:docPartPr>
      <w:docPartBody>
        <w:p w:rsidR="004778CA" w:rsidRDefault="00DA01C9" w:rsidP="00DA01C9">
          <w:pPr>
            <w:pStyle w:val="FD134653778248D48C00BFB63DB026671"/>
          </w:pPr>
          <w:r w:rsidRPr="00BF3E0E">
            <w:rPr>
              <w:rStyle w:val="TextodoEspaoReservado"/>
              <w:rFonts w:ascii="Arial" w:hAnsi="Arial" w:cs="Arial"/>
              <w:sz w:val="24"/>
              <w:szCs w:val="24"/>
            </w:rPr>
            <w:t>Clique aqui para inserir o texto.</w:t>
          </w:r>
        </w:p>
      </w:docPartBody>
    </w:docPart>
    <w:docPart>
      <w:docPartPr>
        <w:name w:val="1B4DFA105AA14E0F9E260A8C84D68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A1F81-BFF7-4DD5-B4E9-CFC59DCB0D15}"/>
      </w:docPartPr>
      <w:docPartBody>
        <w:p w:rsidR="004778CA" w:rsidRDefault="00DA01C9" w:rsidP="00DA01C9">
          <w:pPr>
            <w:pStyle w:val="1B4DFA105AA14E0F9E260A8C84D68F0A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0DAE8D0FF1AA46A989A9668FF802C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5B5CA-732E-425A-8387-97C6E00093BC}"/>
      </w:docPartPr>
      <w:docPartBody>
        <w:p w:rsidR="004778CA" w:rsidRDefault="00DA01C9" w:rsidP="00DA01C9">
          <w:pPr>
            <w:pStyle w:val="0DAE8D0FF1AA46A989A9668FF802C999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FE8412D582204F4AAD6B787D715C5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008DE5-0132-426C-BAFA-13FC9BE06CC0}"/>
      </w:docPartPr>
      <w:docPartBody>
        <w:p w:rsidR="004778CA" w:rsidRDefault="00DA01C9" w:rsidP="00DA01C9">
          <w:pPr>
            <w:pStyle w:val="FE8412D582204F4AAD6B787D715C5606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6307DEFC1CE947A4A9551922BF7FF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7E0FC1-F2CA-4A13-9E97-F8982A02EA7B}"/>
      </w:docPartPr>
      <w:docPartBody>
        <w:p w:rsidR="004778CA" w:rsidRDefault="00DA01C9" w:rsidP="00DA01C9">
          <w:pPr>
            <w:pStyle w:val="6307DEFC1CE947A4A9551922BF7FF654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8015B26D1EEE497192072D688394D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A8FEC-6335-4156-912A-1D41E7060C55}"/>
      </w:docPartPr>
      <w:docPartBody>
        <w:p w:rsidR="004778CA" w:rsidRDefault="00DA01C9" w:rsidP="00DA01C9">
          <w:pPr>
            <w:pStyle w:val="8015B26D1EEE497192072D688394DE2B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B74AA284D6FF42A5870F1CB6EC3EC0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75E04-B1B7-4C1A-8B88-DF9B4AF610D3}"/>
      </w:docPartPr>
      <w:docPartBody>
        <w:p w:rsidR="004778CA" w:rsidRDefault="00DA01C9" w:rsidP="00DA01C9">
          <w:pPr>
            <w:pStyle w:val="B74AA284D6FF42A5870F1CB6EC3EC065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E11D9DFA07CD428AAC93F80785B26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2F3CB-7886-4BD1-A804-8DCADDB9395C}"/>
      </w:docPartPr>
      <w:docPartBody>
        <w:p w:rsidR="004778CA" w:rsidRDefault="00DA01C9" w:rsidP="00DA01C9">
          <w:pPr>
            <w:pStyle w:val="E11D9DFA07CD428AAC93F80785B26A48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BF9DF47EB129456BA358C48B0EBC3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B41EF-FA65-4AB2-8CD8-861CC4363973}"/>
      </w:docPartPr>
      <w:docPartBody>
        <w:p w:rsidR="004778CA" w:rsidRDefault="00DA01C9" w:rsidP="00DA01C9">
          <w:pPr>
            <w:pStyle w:val="BF9DF47EB129456BA358C48B0EBC3E4E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D32B99C425C74AEFA07E772440505F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E3C1D-9AC8-43CB-9C15-C015A17C4E4E}"/>
      </w:docPartPr>
      <w:docPartBody>
        <w:p w:rsidR="004778CA" w:rsidRDefault="00DA01C9" w:rsidP="00DA01C9">
          <w:pPr>
            <w:pStyle w:val="D32B99C425C74AEFA07E772440505FAE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B1553F34FB5F44918C6B1B50E0867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7C6346-6F9D-461E-9D9A-78BAEBEB5B0F}"/>
      </w:docPartPr>
      <w:docPartBody>
        <w:p w:rsidR="004778CA" w:rsidRDefault="00DA01C9" w:rsidP="00DA01C9">
          <w:pPr>
            <w:pStyle w:val="B1553F34FB5F44918C6B1B50E0867E98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F3B9E09186514928B50B213D68AB4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03DB32-FB6A-4AAF-8BCA-F6B1E48D088A}"/>
      </w:docPartPr>
      <w:docPartBody>
        <w:p w:rsidR="004778CA" w:rsidRDefault="00DA01C9" w:rsidP="00DA01C9">
          <w:pPr>
            <w:pStyle w:val="F3B9E09186514928B50B213D68AB42FD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98DB5C9AE6134ED3BAD465D5656C39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07A90-A155-4A08-A5DE-73FF020E35E3}"/>
      </w:docPartPr>
      <w:docPartBody>
        <w:p w:rsidR="004778CA" w:rsidRDefault="00DA01C9" w:rsidP="00DA01C9">
          <w:pPr>
            <w:pStyle w:val="98DB5C9AE6134ED3BAD465D5656C39FD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249D9D820782454E88FEABB21D024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55D6B-DA41-4B69-8531-B16FF546C411}"/>
      </w:docPartPr>
      <w:docPartBody>
        <w:p w:rsidR="004778CA" w:rsidRDefault="00DA01C9" w:rsidP="00DA01C9">
          <w:pPr>
            <w:pStyle w:val="249D9D820782454E88FEABB21D024D3E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8428054F5A0446A89D4636BCD025EE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86E1B-471F-4D12-881E-15652604E620}"/>
      </w:docPartPr>
      <w:docPartBody>
        <w:p w:rsidR="004778CA" w:rsidRDefault="00DA01C9" w:rsidP="00DA01C9">
          <w:pPr>
            <w:pStyle w:val="8428054F5A0446A89D4636BCD025EE64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C976C3993E7E4893BD4B672434D2A7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651720-3A39-4044-9248-875C945D603D}"/>
      </w:docPartPr>
      <w:docPartBody>
        <w:p w:rsidR="004778CA" w:rsidRDefault="00DA01C9" w:rsidP="00DA01C9">
          <w:pPr>
            <w:pStyle w:val="C976C3993E7E4893BD4B672434D2A77C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6640ACD264DB41FDAA1522BCDA273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74794-1EB1-4336-86F3-A90C75CA24D1}"/>
      </w:docPartPr>
      <w:docPartBody>
        <w:p w:rsidR="004778CA" w:rsidRDefault="00DA01C9" w:rsidP="00DA01C9">
          <w:pPr>
            <w:pStyle w:val="6640ACD264DB41FDAA1522BCDA27341D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0722BC79C49142F9828859B399EA4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A7EA1-431B-47DF-A2EE-A1214AFC19B3}"/>
      </w:docPartPr>
      <w:docPartBody>
        <w:p w:rsidR="004778CA" w:rsidRDefault="00DA01C9" w:rsidP="00DA01C9">
          <w:pPr>
            <w:pStyle w:val="0722BC79C49142F9828859B399EA4C67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A113415401E14FCCACCF8CB8ACE004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895C93-648F-48A0-93EC-F06D614E7E6C}"/>
      </w:docPartPr>
      <w:docPartBody>
        <w:p w:rsidR="004778CA" w:rsidRDefault="00DA01C9" w:rsidP="00DA01C9">
          <w:pPr>
            <w:pStyle w:val="A113415401E14FCCACCF8CB8ACE0048D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E1C292B3B6944002965D6688334E6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D4BEE-157D-489C-923D-659A9DFBD9AE}"/>
      </w:docPartPr>
      <w:docPartBody>
        <w:p w:rsidR="004778CA" w:rsidRDefault="00DA01C9" w:rsidP="00DA01C9">
          <w:pPr>
            <w:pStyle w:val="E1C292B3B6944002965D6688334E6DCB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CC8628C639784B80AAEFCF6546C0A7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533C0F-7DBF-4933-9B0B-41CFAE1D325B}"/>
      </w:docPartPr>
      <w:docPartBody>
        <w:p w:rsidR="004778CA" w:rsidRDefault="00DA01C9" w:rsidP="00DA01C9">
          <w:pPr>
            <w:pStyle w:val="CC8628C639784B80AAEFCF6546C0A7FD1"/>
          </w:pPr>
          <w:r w:rsidRPr="007826EA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20B12392B33B452984FBC501548F82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837F3-2496-41E1-A076-A7E5508704F8}"/>
      </w:docPartPr>
      <w:docPartBody>
        <w:p w:rsidR="004778CA" w:rsidRDefault="00DA01C9" w:rsidP="00DA01C9">
          <w:pPr>
            <w:pStyle w:val="20B12392B33B452984FBC501548F82EC1"/>
          </w:pPr>
          <w:r w:rsidRPr="007826EA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BDD5A8058C1F4AF59A60532D0CE82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56A66-3C78-4CF4-A901-24891B63907C}"/>
      </w:docPartPr>
      <w:docPartBody>
        <w:p w:rsidR="004778CA" w:rsidRDefault="00DA01C9" w:rsidP="00DA01C9">
          <w:pPr>
            <w:pStyle w:val="BDD5A8058C1F4AF59A60532D0CE82E501"/>
          </w:pPr>
          <w:r w:rsidRPr="007826EA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C9FAF1DD61C5431393C32AC172A1A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4E7DD-2D36-47F6-A84D-8EF078D5EEFF}"/>
      </w:docPartPr>
      <w:docPartBody>
        <w:p w:rsidR="004778CA" w:rsidRDefault="00DA01C9" w:rsidP="00DA01C9">
          <w:pPr>
            <w:pStyle w:val="C9FAF1DD61C5431393C32AC172A1AD2D1"/>
          </w:pPr>
          <w:r w:rsidRPr="007826EA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D651A665D1334FFF9381F42FF5730A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59DAA-4DAA-4145-9044-84DA7C38A9AE}"/>
      </w:docPartPr>
      <w:docPartBody>
        <w:p w:rsidR="004778CA" w:rsidRDefault="00DA01C9" w:rsidP="00DA01C9">
          <w:pPr>
            <w:pStyle w:val="D651A665D1334FFF9381F42FF5730A891"/>
          </w:pPr>
          <w:r w:rsidRPr="007826EA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31A333BB787140A6997C6C6ED7842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86431-DB54-43C2-B4BE-E53B02289789}"/>
      </w:docPartPr>
      <w:docPartBody>
        <w:p w:rsidR="004778CA" w:rsidRDefault="00DA01C9" w:rsidP="00DA01C9">
          <w:pPr>
            <w:pStyle w:val="31A333BB787140A6997C6C6ED78429631"/>
          </w:pPr>
          <w:r w:rsidRPr="007826EA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5FCB16EDEA60481AA2D34494823F3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8C75DF-80A6-4F0B-8EDD-BD444642FC38}"/>
      </w:docPartPr>
      <w:docPartBody>
        <w:p w:rsidR="004778CA" w:rsidRDefault="00DA01C9" w:rsidP="00DA01C9">
          <w:pPr>
            <w:pStyle w:val="5FCB16EDEA60481AA2D34494823F362E1"/>
          </w:pPr>
          <w:r w:rsidRPr="007826EA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E6F164B87D324CEF8F4F10ECABB7FA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D791A-9C8E-4CA4-B30D-628FEAFF5C93}"/>
      </w:docPartPr>
      <w:docPartBody>
        <w:p w:rsidR="004778CA" w:rsidRDefault="00DA01C9" w:rsidP="00DA01C9">
          <w:pPr>
            <w:pStyle w:val="E6F164B87D324CEF8F4F10ECABB7FA421"/>
          </w:pPr>
          <w:r w:rsidRPr="007826EA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BD4585A4B03B458D8AC111DCD621A8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568B25-7DC4-4926-9C66-028DE6EDF89C}"/>
      </w:docPartPr>
      <w:docPartBody>
        <w:p w:rsidR="004778CA" w:rsidRDefault="00DA01C9" w:rsidP="00DA01C9">
          <w:pPr>
            <w:pStyle w:val="BD4585A4B03B458D8AC111DCD621A8861"/>
          </w:pPr>
          <w:r w:rsidRPr="007826EA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054E50CDF0FD420CB1F99254C545DA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7289F-0242-4ED2-B948-1FC884156B7C}"/>
      </w:docPartPr>
      <w:docPartBody>
        <w:p w:rsidR="004778CA" w:rsidRDefault="00DA01C9" w:rsidP="00DA01C9">
          <w:pPr>
            <w:pStyle w:val="054E50CDF0FD420CB1F99254C545DA181"/>
          </w:pPr>
          <w:r w:rsidRPr="007826EA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9AF76B8DE56C4EC688BFF44247EEE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D2E065-0D54-4B48-A1D7-D2D9BCFC0D36}"/>
      </w:docPartPr>
      <w:docPartBody>
        <w:p w:rsidR="004778CA" w:rsidRDefault="00DA01C9" w:rsidP="00DA01C9">
          <w:pPr>
            <w:pStyle w:val="9AF76B8DE56C4EC688BFF44247EEEC8D1"/>
          </w:pPr>
          <w:r w:rsidRPr="00A769CA">
            <w:rPr>
              <w:rStyle w:val="TextodoEspaoReservado"/>
              <w:rFonts w:ascii="Arial" w:hAnsi="Arial" w:cs="Arial"/>
              <w:sz w:val="24"/>
              <w:szCs w:val="24"/>
            </w:rPr>
            <w:t>Clique aqui para inserir o texto.</w:t>
          </w:r>
        </w:p>
      </w:docPartBody>
    </w:docPart>
    <w:docPart>
      <w:docPartPr>
        <w:name w:val="7EBDF4695EDC40688C996EC1F467A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10AF5-1BC9-4DF8-BDD6-2B87EF809505}"/>
      </w:docPartPr>
      <w:docPartBody>
        <w:p w:rsidR="004778CA" w:rsidRDefault="00DA01C9" w:rsidP="00DA01C9">
          <w:pPr>
            <w:pStyle w:val="7EBDF4695EDC40688C996EC1F467A9301"/>
          </w:pPr>
          <w:r w:rsidRPr="00B25C9A">
            <w:rPr>
              <w:rStyle w:val="TextodoEspaoReservado"/>
              <w:rFonts w:ascii="Arial" w:hAnsi="Arial" w:cs="Arial"/>
              <w:sz w:val="24"/>
              <w:szCs w:val="24"/>
            </w:rPr>
            <w:t>Clique aqui para inserir o texto.</w:t>
          </w:r>
        </w:p>
      </w:docPartBody>
    </w:docPart>
    <w:docPart>
      <w:docPartPr>
        <w:name w:val="9191798061414B70B64FA91F5CB65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5AE019-4E68-4D31-897C-F99B66879006}"/>
      </w:docPartPr>
      <w:docPartBody>
        <w:p w:rsidR="004778CA" w:rsidRDefault="00CA003E">
          <w:r w:rsidRPr="00B25C9A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CBC4B76906DC491C9609760F0DE3C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35BDCD-E660-470D-89CC-7AD6AB32671D}"/>
      </w:docPartPr>
      <w:docPartBody>
        <w:p w:rsidR="004778CA" w:rsidRDefault="00DA01C9" w:rsidP="00DA01C9">
          <w:pPr>
            <w:pStyle w:val="CBC4B76906DC491C9609760F0DE3CBB91"/>
          </w:pPr>
          <w:r w:rsidRPr="00E36507">
            <w:rPr>
              <w:rStyle w:val="TextodoEspaoReservado"/>
              <w:rFonts w:ascii="Arial" w:hAnsi="Arial" w:cs="Arial"/>
              <w:sz w:val="24"/>
              <w:szCs w:val="24"/>
            </w:rPr>
            <w:t>Clique aqui para inserir o texto.</w:t>
          </w:r>
        </w:p>
      </w:docPartBody>
    </w:docPart>
    <w:docPart>
      <w:docPartPr>
        <w:name w:val="839C108F79274E068406E9880E0A8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233F5-AA64-46F9-BEE6-1ECB75465116}"/>
      </w:docPartPr>
      <w:docPartBody>
        <w:p w:rsidR="004778CA" w:rsidRDefault="00DA01C9" w:rsidP="00DA01C9">
          <w:pPr>
            <w:pStyle w:val="839C108F79274E068406E9880E0A86581"/>
          </w:pPr>
          <w:r w:rsidRPr="00850156">
            <w:rPr>
              <w:rStyle w:val="TextodoEspaoReservado"/>
              <w:rFonts w:ascii="Arial" w:hAnsi="Arial" w:cs="Arial"/>
              <w:sz w:val="24"/>
              <w:szCs w:val="24"/>
              <w:highlight w:val="green"/>
            </w:rPr>
            <w:t>Clique aqui para inserir o texto.</w:t>
          </w:r>
        </w:p>
      </w:docPartBody>
    </w:docPart>
    <w:docPart>
      <w:docPartPr>
        <w:name w:val="4F4308EFA89D480F9A609128958CAC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DC765-1A08-457A-BAC7-465686DB131E}"/>
      </w:docPartPr>
      <w:docPartBody>
        <w:p w:rsidR="00CA003E" w:rsidRDefault="00DA01C9" w:rsidP="00DA01C9">
          <w:pPr>
            <w:pStyle w:val="4F4308EFA89D480F9A609128958CAC9E1"/>
          </w:pPr>
          <w:r w:rsidRPr="00F342F1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E057DC98FE4F4CE98D2FF7403F4DE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209C4B-5F6C-4C21-9A09-F1DAE5B2932C}"/>
      </w:docPartPr>
      <w:docPartBody>
        <w:p w:rsidR="00CA003E" w:rsidRDefault="00DA01C9" w:rsidP="00DA01C9">
          <w:pPr>
            <w:pStyle w:val="E057DC98FE4F4CE98D2FF7403F4DE1321"/>
          </w:pPr>
          <w:r w:rsidRPr="00F342F1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C3CA19A4E55D4A3A914B922DDCA45C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45D61-E475-4B63-A305-53BCF201EEB5}"/>
      </w:docPartPr>
      <w:docPartBody>
        <w:p w:rsidR="00CA003E" w:rsidRDefault="00DA01C9" w:rsidP="00DA01C9">
          <w:pPr>
            <w:pStyle w:val="C3CA19A4E55D4A3A914B922DDCA45C8B1"/>
          </w:pPr>
          <w:r w:rsidRPr="00F342F1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A94E75910D9945F2AB2A771D1F0141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8BABD6-2E16-4E1E-B960-CD2E936274E3}"/>
      </w:docPartPr>
      <w:docPartBody>
        <w:p w:rsidR="00CA003E" w:rsidRDefault="00DA01C9" w:rsidP="00DA01C9">
          <w:pPr>
            <w:pStyle w:val="A94E75910D9945F2AB2A771D1F0141B71"/>
          </w:pPr>
          <w:r w:rsidRPr="00D21AC2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E8601C7C39AF49A29C95945FF8B54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929341-6189-4791-8468-E683BDF17BB9}"/>
      </w:docPartPr>
      <w:docPartBody>
        <w:p w:rsidR="00CA003E" w:rsidRDefault="00DA01C9" w:rsidP="00DA01C9">
          <w:pPr>
            <w:pStyle w:val="E8601C7C39AF49A29C95945FF8B540D41"/>
          </w:pPr>
          <w:r w:rsidRPr="00B849F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111C6F9D99F34F96BDD6D452B275C0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ED4FEF-585D-42B0-898B-023DDA07706F}"/>
      </w:docPartPr>
      <w:docPartBody>
        <w:p w:rsidR="00CA003E" w:rsidRDefault="00DA01C9" w:rsidP="00DA01C9">
          <w:pPr>
            <w:pStyle w:val="111C6F9D99F34F96BDD6D452B275C06C1"/>
          </w:pPr>
          <w:r w:rsidRPr="00B849F3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FE86EF80A1AF428796FDFA07C6387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3D734-A342-4D0D-99D3-3888BC9856B6}"/>
      </w:docPartPr>
      <w:docPartBody>
        <w:p w:rsidR="00127B40" w:rsidRDefault="00DA01C9" w:rsidP="00DA01C9">
          <w:pPr>
            <w:pStyle w:val="FE86EF80A1AF428796FDFA07C63872BA1"/>
          </w:pPr>
          <w:r w:rsidRPr="008F6022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35CA67A3E88C4B168DA9762D695E6E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C6175-11B0-477C-ABAD-02D69265DE4F}"/>
      </w:docPartPr>
      <w:docPartBody>
        <w:p w:rsidR="00444388" w:rsidRDefault="00DA01C9" w:rsidP="00DA01C9">
          <w:pPr>
            <w:pStyle w:val="35CA67A3E88C4B168DA9762D695E6ED2"/>
          </w:pPr>
          <w:r w:rsidRPr="00121F0C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  <w:docPart>
      <w:docPartPr>
        <w:name w:val="28C8595EACAE434DB24E691EE69D2A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BB9F6-84EC-420E-B271-466D50289612}"/>
      </w:docPartPr>
      <w:docPartBody>
        <w:p w:rsidR="00444388" w:rsidRDefault="00DA01C9" w:rsidP="00DA01C9">
          <w:pPr>
            <w:pStyle w:val="28C8595EACAE434DB24E691EE69D2A88"/>
          </w:pPr>
          <w:r w:rsidRPr="00A769CA">
            <w:rPr>
              <w:rStyle w:val="TextodoEspaoReservado"/>
              <w:rFonts w:ascii="Arial" w:hAnsi="Arial" w:cs="Arial"/>
              <w:sz w:val="24"/>
              <w:szCs w:val="24"/>
            </w:rPr>
            <w:t>Clique aqui para inserir o texto.</w:t>
          </w:r>
        </w:p>
      </w:docPartBody>
    </w:docPart>
    <w:docPart>
      <w:docPartPr>
        <w:name w:val="27873218001446C4A65F724F16207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778A3-6CD6-464E-8412-3208F491C629}"/>
      </w:docPartPr>
      <w:docPartBody>
        <w:p w:rsidR="00444388" w:rsidRDefault="00DA01C9" w:rsidP="00DA01C9">
          <w:pPr>
            <w:pStyle w:val="27873218001446C4A65F724F16207FA6"/>
          </w:pPr>
          <w:r w:rsidRPr="00A769CA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  <w:docPart>
      <w:docPartPr>
        <w:name w:val="C12285AAB33F43249FC2E4056FD20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583218-2A23-4A0D-81CA-C912A66DA147}"/>
      </w:docPartPr>
      <w:docPartBody>
        <w:p w:rsidR="00444388" w:rsidRDefault="00DA01C9" w:rsidP="00DA01C9">
          <w:pPr>
            <w:pStyle w:val="C12285AAB33F43249FC2E4056FD20FE9"/>
          </w:pPr>
          <w:r w:rsidRPr="00A769CA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  <w:docPart>
      <w:docPartPr>
        <w:name w:val="C9E724EC2BB84501B5DF628F378E1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80AE3E-1C1B-4178-9906-5629B8AFA8F1}"/>
      </w:docPartPr>
      <w:docPartBody>
        <w:p w:rsidR="00444388" w:rsidRDefault="00DA01C9" w:rsidP="00DA01C9">
          <w:pPr>
            <w:pStyle w:val="C9E724EC2BB84501B5DF628F378E1E28"/>
          </w:pPr>
          <w:r w:rsidRPr="00850156">
            <w:rPr>
              <w:rStyle w:val="TextodoEspaoReservado"/>
              <w:rFonts w:ascii="Arial" w:hAnsi="Arial" w:cs="Arial"/>
              <w:sz w:val="24"/>
              <w:szCs w:val="24"/>
              <w:highlight w:val="green"/>
            </w:rPr>
            <w:t>Clique aqui para inserir o texto.</w:t>
          </w:r>
        </w:p>
      </w:docPartBody>
    </w:docPart>
    <w:docPart>
      <w:docPartPr>
        <w:name w:val="C191BF1CDF294B2F8B362580C16E9C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AD116B-04A5-436F-AB52-4AFE25AB5446}"/>
      </w:docPartPr>
      <w:docPartBody>
        <w:p w:rsidR="008576A6" w:rsidRDefault="00DA01C9" w:rsidP="00DA01C9">
          <w:pPr>
            <w:pStyle w:val="C191BF1CDF294B2F8B362580C16E9C82"/>
          </w:pPr>
          <w:r w:rsidRPr="00503CDE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497961A91B8E46E099E9C976B4276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848BA-741E-4C1A-B836-E4E37A09C704}"/>
      </w:docPartPr>
      <w:docPartBody>
        <w:p w:rsidR="008576A6" w:rsidRDefault="00DA01C9" w:rsidP="00DA01C9">
          <w:pPr>
            <w:pStyle w:val="497961A91B8E46E099E9C976B4276E88"/>
          </w:pPr>
          <w:r w:rsidRPr="00503CDE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CEF25F4EDD374C7D8AE2E26F730F66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70D7EF-F749-4C5D-A346-7A1A2940EB75}"/>
      </w:docPartPr>
      <w:docPartBody>
        <w:p w:rsidR="008576A6" w:rsidRDefault="00DA01C9" w:rsidP="00DA01C9">
          <w:pPr>
            <w:pStyle w:val="CEF25F4EDD374C7D8AE2E26F730F661F"/>
          </w:pPr>
          <w:r w:rsidRPr="00503CDE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E4776831854249D2A8BB4EAFCA0FD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0212A-D519-4114-B688-800A90136673}"/>
      </w:docPartPr>
      <w:docPartBody>
        <w:p w:rsidR="008576A6" w:rsidRDefault="00DA01C9" w:rsidP="00DA01C9">
          <w:pPr>
            <w:pStyle w:val="E4776831854249D2A8BB4EAFCA0FD482"/>
          </w:pPr>
          <w:r w:rsidRPr="00503CDE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DBF59CED329E43A9B7EAB278618B1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46523-9957-4D05-B4F5-2E48D1E9C303}"/>
      </w:docPartPr>
      <w:docPartBody>
        <w:p w:rsidR="008576A6" w:rsidRDefault="00DA01C9" w:rsidP="00DA01C9">
          <w:pPr>
            <w:pStyle w:val="DBF59CED329E43A9B7EAB278618B1E20"/>
          </w:pPr>
          <w:r w:rsidRPr="00503CDE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D442199F4D6A4D98A0F5C1D52BC58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05E8CF-F45F-4637-9912-CB8116EA19E2}"/>
      </w:docPartPr>
      <w:docPartBody>
        <w:p w:rsidR="0054034C" w:rsidRDefault="00DA01C9" w:rsidP="00DA01C9">
          <w:pPr>
            <w:pStyle w:val="D442199F4D6A4D98A0F5C1D52BC58F45"/>
          </w:pPr>
          <w:r w:rsidRPr="00D7162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EA"/>
    <w:rsid w:val="00127B40"/>
    <w:rsid w:val="00141614"/>
    <w:rsid w:val="0019688F"/>
    <w:rsid w:val="001B335E"/>
    <w:rsid w:val="00245B20"/>
    <w:rsid w:val="00252744"/>
    <w:rsid w:val="00254029"/>
    <w:rsid w:val="002F2F0B"/>
    <w:rsid w:val="00417B2C"/>
    <w:rsid w:val="0043155A"/>
    <w:rsid w:val="00434E15"/>
    <w:rsid w:val="00444388"/>
    <w:rsid w:val="004778CA"/>
    <w:rsid w:val="00512A66"/>
    <w:rsid w:val="0054034C"/>
    <w:rsid w:val="00674F0D"/>
    <w:rsid w:val="00785E20"/>
    <w:rsid w:val="007A1324"/>
    <w:rsid w:val="008576A6"/>
    <w:rsid w:val="00AF1CC0"/>
    <w:rsid w:val="00BD1CED"/>
    <w:rsid w:val="00C731A8"/>
    <w:rsid w:val="00C931EA"/>
    <w:rsid w:val="00CA003E"/>
    <w:rsid w:val="00CE7084"/>
    <w:rsid w:val="00DA01C9"/>
    <w:rsid w:val="00DC601B"/>
    <w:rsid w:val="00E348A3"/>
    <w:rsid w:val="00F170D6"/>
    <w:rsid w:val="00F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01C9"/>
  </w:style>
  <w:style w:type="paragraph" w:customStyle="1" w:styleId="D442199F4D6A4D98A0F5C1D52BC58F45">
    <w:name w:val="D442199F4D6A4D98A0F5C1D52BC58F45"/>
    <w:rsid w:val="00DA01C9"/>
  </w:style>
  <w:style w:type="paragraph" w:customStyle="1" w:styleId="FE49E36640474A98B44C0191FC7CBFA71">
    <w:name w:val="FE49E36640474A98B44C0191FC7CBFA71"/>
    <w:rsid w:val="00DA01C9"/>
    <w:rPr>
      <w:rFonts w:eastAsiaTheme="minorHAnsi"/>
      <w:lang w:eastAsia="en-US"/>
    </w:rPr>
  </w:style>
  <w:style w:type="paragraph" w:customStyle="1" w:styleId="79882CBAA8C846AEB1C61FD57D549C2F1">
    <w:name w:val="79882CBAA8C846AEB1C61FD57D549C2F1"/>
    <w:rsid w:val="00DA01C9"/>
    <w:rPr>
      <w:rFonts w:eastAsiaTheme="minorHAnsi"/>
      <w:lang w:eastAsia="en-US"/>
    </w:rPr>
  </w:style>
  <w:style w:type="paragraph" w:customStyle="1" w:styleId="C2EEAD980A9F4EB49AAE73453C8EEE5D1">
    <w:name w:val="C2EEAD980A9F4EB49AAE73453C8EEE5D1"/>
    <w:rsid w:val="00DA01C9"/>
    <w:rPr>
      <w:rFonts w:eastAsiaTheme="minorHAnsi"/>
      <w:lang w:eastAsia="en-US"/>
    </w:rPr>
  </w:style>
  <w:style w:type="paragraph" w:customStyle="1" w:styleId="EDD5CF820CE54860BE9FC73BEC638F4E1">
    <w:name w:val="EDD5CF820CE54860BE9FC73BEC638F4E1"/>
    <w:rsid w:val="00DA01C9"/>
    <w:rPr>
      <w:rFonts w:eastAsiaTheme="minorHAnsi"/>
      <w:lang w:eastAsia="en-US"/>
    </w:rPr>
  </w:style>
  <w:style w:type="paragraph" w:customStyle="1" w:styleId="046CB3B924B54B4C82633FC7D2DFBBD61">
    <w:name w:val="046CB3B924B54B4C82633FC7D2DFBBD61"/>
    <w:rsid w:val="00DA01C9"/>
    <w:rPr>
      <w:rFonts w:eastAsiaTheme="minorHAnsi"/>
      <w:lang w:eastAsia="en-US"/>
    </w:rPr>
  </w:style>
  <w:style w:type="paragraph" w:customStyle="1" w:styleId="3687D41C1C4E4A34B8C43798584D4C1B1">
    <w:name w:val="3687D41C1C4E4A34B8C43798584D4C1B1"/>
    <w:rsid w:val="00DA01C9"/>
    <w:rPr>
      <w:rFonts w:eastAsiaTheme="minorHAnsi"/>
      <w:lang w:eastAsia="en-US"/>
    </w:rPr>
  </w:style>
  <w:style w:type="paragraph" w:customStyle="1" w:styleId="8071DD82742C45CDB6A974A5310CF9ED1">
    <w:name w:val="8071DD82742C45CDB6A974A5310CF9ED1"/>
    <w:rsid w:val="00DA01C9"/>
    <w:rPr>
      <w:rFonts w:eastAsiaTheme="minorHAnsi"/>
      <w:lang w:eastAsia="en-US"/>
    </w:rPr>
  </w:style>
  <w:style w:type="paragraph" w:customStyle="1" w:styleId="A8D2E29F6EFB47F49DD99C362D077AC41">
    <w:name w:val="A8D2E29F6EFB47F49DD99C362D077AC41"/>
    <w:rsid w:val="00DA01C9"/>
    <w:rPr>
      <w:rFonts w:eastAsiaTheme="minorHAnsi"/>
      <w:lang w:eastAsia="en-US"/>
    </w:rPr>
  </w:style>
  <w:style w:type="paragraph" w:customStyle="1" w:styleId="FE9A3C8DEC494FBE9C4DA0B1C7A1AD901">
    <w:name w:val="FE9A3C8DEC494FBE9C4DA0B1C7A1AD901"/>
    <w:rsid w:val="00DA01C9"/>
    <w:rPr>
      <w:rFonts w:eastAsiaTheme="minorHAnsi"/>
      <w:lang w:eastAsia="en-US"/>
    </w:rPr>
  </w:style>
  <w:style w:type="paragraph" w:customStyle="1" w:styleId="6184F249412F4920A1672C1557322C501">
    <w:name w:val="6184F249412F4920A1672C1557322C501"/>
    <w:rsid w:val="00DA01C9"/>
    <w:rPr>
      <w:rFonts w:eastAsiaTheme="minorHAnsi"/>
      <w:lang w:eastAsia="en-US"/>
    </w:rPr>
  </w:style>
  <w:style w:type="paragraph" w:customStyle="1" w:styleId="0158C0700BD84394A6DA4E62F9B6D8B61">
    <w:name w:val="0158C0700BD84394A6DA4E62F9B6D8B61"/>
    <w:rsid w:val="00DA01C9"/>
    <w:rPr>
      <w:rFonts w:eastAsiaTheme="minorHAnsi"/>
      <w:lang w:eastAsia="en-US"/>
    </w:rPr>
  </w:style>
  <w:style w:type="paragraph" w:customStyle="1" w:styleId="EF821B78B04A4ECDA08B5D4949F2B5991">
    <w:name w:val="EF821B78B04A4ECDA08B5D4949F2B5991"/>
    <w:rsid w:val="00DA01C9"/>
    <w:rPr>
      <w:rFonts w:eastAsiaTheme="minorHAnsi"/>
      <w:lang w:eastAsia="en-US"/>
    </w:rPr>
  </w:style>
  <w:style w:type="paragraph" w:customStyle="1" w:styleId="D31B9C2F51DB4A4787CCDCC53B4F7FF81">
    <w:name w:val="D31B9C2F51DB4A4787CCDCC53B4F7FF81"/>
    <w:rsid w:val="00DA01C9"/>
    <w:rPr>
      <w:rFonts w:eastAsiaTheme="minorHAnsi"/>
      <w:lang w:eastAsia="en-US"/>
    </w:rPr>
  </w:style>
  <w:style w:type="paragraph" w:customStyle="1" w:styleId="C53063A5297B4D7697B4CB29BD3AE62E1">
    <w:name w:val="C53063A5297B4D7697B4CB29BD3AE62E1"/>
    <w:rsid w:val="00DA01C9"/>
    <w:rPr>
      <w:rFonts w:eastAsiaTheme="minorHAnsi"/>
      <w:lang w:eastAsia="en-US"/>
    </w:rPr>
  </w:style>
  <w:style w:type="paragraph" w:customStyle="1" w:styleId="CC8628C639784B80AAEFCF6546C0A7FD1">
    <w:name w:val="CC8628C639784B80AAEFCF6546C0A7FD1"/>
    <w:rsid w:val="00DA01C9"/>
    <w:rPr>
      <w:rFonts w:eastAsiaTheme="minorHAnsi"/>
      <w:lang w:eastAsia="en-US"/>
    </w:rPr>
  </w:style>
  <w:style w:type="paragraph" w:customStyle="1" w:styleId="20B12392B33B452984FBC501548F82EC1">
    <w:name w:val="20B12392B33B452984FBC501548F82EC1"/>
    <w:rsid w:val="00DA01C9"/>
    <w:rPr>
      <w:rFonts w:eastAsiaTheme="minorHAnsi"/>
      <w:lang w:eastAsia="en-US"/>
    </w:rPr>
  </w:style>
  <w:style w:type="paragraph" w:customStyle="1" w:styleId="BDD5A8058C1F4AF59A60532D0CE82E501">
    <w:name w:val="BDD5A8058C1F4AF59A60532D0CE82E501"/>
    <w:rsid w:val="00DA01C9"/>
    <w:rPr>
      <w:rFonts w:eastAsiaTheme="minorHAnsi"/>
      <w:lang w:eastAsia="en-US"/>
    </w:rPr>
  </w:style>
  <w:style w:type="paragraph" w:customStyle="1" w:styleId="C9FAF1DD61C5431393C32AC172A1AD2D1">
    <w:name w:val="C9FAF1DD61C5431393C32AC172A1AD2D1"/>
    <w:rsid w:val="00DA01C9"/>
    <w:rPr>
      <w:rFonts w:eastAsiaTheme="minorHAnsi"/>
      <w:lang w:eastAsia="en-US"/>
    </w:rPr>
  </w:style>
  <w:style w:type="paragraph" w:customStyle="1" w:styleId="D651A665D1334FFF9381F42FF5730A891">
    <w:name w:val="D651A665D1334FFF9381F42FF5730A891"/>
    <w:rsid w:val="00DA01C9"/>
    <w:rPr>
      <w:rFonts w:eastAsiaTheme="minorHAnsi"/>
      <w:lang w:eastAsia="en-US"/>
    </w:rPr>
  </w:style>
  <w:style w:type="paragraph" w:customStyle="1" w:styleId="31A333BB787140A6997C6C6ED78429631">
    <w:name w:val="31A333BB787140A6997C6C6ED78429631"/>
    <w:rsid w:val="00DA01C9"/>
    <w:rPr>
      <w:rFonts w:eastAsiaTheme="minorHAnsi"/>
      <w:lang w:eastAsia="en-US"/>
    </w:rPr>
  </w:style>
  <w:style w:type="paragraph" w:customStyle="1" w:styleId="5FCB16EDEA60481AA2D34494823F362E1">
    <w:name w:val="5FCB16EDEA60481AA2D34494823F362E1"/>
    <w:rsid w:val="00DA01C9"/>
    <w:rPr>
      <w:rFonts w:eastAsiaTheme="minorHAnsi"/>
      <w:lang w:eastAsia="en-US"/>
    </w:rPr>
  </w:style>
  <w:style w:type="paragraph" w:customStyle="1" w:styleId="E6F164B87D324CEF8F4F10ECABB7FA421">
    <w:name w:val="E6F164B87D324CEF8F4F10ECABB7FA421"/>
    <w:rsid w:val="00DA01C9"/>
    <w:rPr>
      <w:rFonts w:eastAsiaTheme="minorHAnsi"/>
      <w:lang w:eastAsia="en-US"/>
    </w:rPr>
  </w:style>
  <w:style w:type="paragraph" w:customStyle="1" w:styleId="BD4585A4B03B458D8AC111DCD621A8861">
    <w:name w:val="BD4585A4B03B458D8AC111DCD621A8861"/>
    <w:rsid w:val="00DA01C9"/>
    <w:rPr>
      <w:rFonts w:eastAsiaTheme="minorHAnsi"/>
      <w:lang w:eastAsia="en-US"/>
    </w:rPr>
  </w:style>
  <w:style w:type="paragraph" w:customStyle="1" w:styleId="054E50CDF0FD420CB1F99254C545DA181">
    <w:name w:val="054E50CDF0FD420CB1F99254C545DA181"/>
    <w:rsid w:val="00DA01C9"/>
    <w:rPr>
      <w:rFonts w:eastAsiaTheme="minorHAnsi"/>
      <w:lang w:eastAsia="en-US"/>
    </w:rPr>
  </w:style>
  <w:style w:type="paragraph" w:customStyle="1" w:styleId="9AF76B8DE56C4EC688BFF44247EEEC8D1">
    <w:name w:val="9AF76B8DE56C4EC688BFF44247EEEC8D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EBDF4695EDC40688C996EC1F467A9301">
    <w:name w:val="7EBDF4695EDC40688C996EC1F467A930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5CA67A3E88C4B168DA9762D695E6ED2">
    <w:name w:val="35CA67A3E88C4B168DA9762D695E6ED2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C8595EACAE434DB24E691EE69D2A88">
    <w:name w:val="28C8595EACAE434DB24E691EE69D2A88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7873218001446C4A65F724F16207FA6">
    <w:name w:val="27873218001446C4A65F724F16207FA6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12285AAB33F43249FC2E4056FD20FE9">
    <w:name w:val="C12285AAB33F43249FC2E4056FD20FE9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54D5885E1BC4A20A4B939E951942CCE1">
    <w:name w:val="054D5885E1BC4A20A4B939E951942CCE1"/>
    <w:rsid w:val="00DA01C9"/>
    <w:rPr>
      <w:rFonts w:eastAsiaTheme="minorHAnsi"/>
      <w:lang w:eastAsia="en-US"/>
    </w:rPr>
  </w:style>
  <w:style w:type="paragraph" w:customStyle="1" w:styleId="0F9189EC6A77483B9819916BA95A7E671">
    <w:name w:val="0F9189EC6A77483B9819916BA95A7E671"/>
    <w:rsid w:val="00DA01C9"/>
    <w:rPr>
      <w:rFonts w:eastAsiaTheme="minorHAnsi"/>
      <w:lang w:eastAsia="en-US"/>
    </w:rPr>
  </w:style>
  <w:style w:type="paragraph" w:customStyle="1" w:styleId="93470FCC103D4BEB94C840084F0921571">
    <w:name w:val="93470FCC103D4BEB94C840084F0921571"/>
    <w:rsid w:val="00DA01C9"/>
    <w:rPr>
      <w:rFonts w:eastAsiaTheme="minorHAnsi"/>
      <w:lang w:eastAsia="en-US"/>
    </w:rPr>
  </w:style>
  <w:style w:type="paragraph" w:customStyle="1" w:styleId="CBC4B76906DC491C9609760F0DE3CBB91">
    <w:name w:val="CBC4B76906DC491C9609760F0DE3CBB91"/>
    <w:rsid w:val="00DA01C9"/>
    <w:rPr>
      <w:rFonts w:eastAsiaTheme="minorHAnsi"/>
      <w:lang w:eastAsia="en-US"/>
    </w:rPr>
  </w:style>
  <w:style w:type="paragraph" w:customStyle="1" w:styleId="839C108F79274E068406E9880E0A86581">
    <w:name w:val="839C108F79274E068406E9880E0A86581"/>
    <w:rsid w:val="00DA01C9"/>
    <w:rPr>
      <w:rFonts w:eastAsiaTheme="minorHAnsi"/>
      <w:lang w:eastAsia="en-US"/>
    </w:rPr>
  </w:style>
  <w:style w:type="paragraph" w:customStyle="1" w:styleId="C9E724EC2BB84501B5DF628F378E1E28">
    <w:name w:val="C9E724EC2BB84501B5DF628F378E1E28"/>
    <w:rsid w:val="00DA01C9"/>
    <w:rPr>
      <w:rFonts w:eastAsiaTheme="minorHAnsi"/>
      <w:lang w:eastAsia="en-US"/>
    </w:rPr>
  </w:style>
  <w:style w:type="paragraph" w:customStyle="1" w:styleId="FE86EF80A1AF428796FDFA07C63872BA1">
    <w:name w:val="FE86EF80A1AF428796FDFA07C63872BA1"/>
    <w:rsid w:val="00DA01C9"/>
    <w:rPr>
      <w:rFonts w:eastAsiaTheme="minorHAnsi"/>
      <w:lang w:eastAsia="en-US"/>
    </w:rPr>
  </w:style>
  <w:style w:type="paragraph" w:customStyle="1" w:styleId="C191BF1CDF294B2F8B362580C16E9C82">
    <w:name w:val="C191BF1CDF294B2F8B362580C16E9C82"/>
    <w:rsid w:val="00DA01C9"/>
    <w:rPr>
      <w:rFonts w:eastAsiaTheme="minorHAnsi"/>
      <w:lang w:eastAsia="en-US"/>
    </w:rPr>
  </w:style>
  <w:style w:type="paragraph" w:customStyle="1" w:styleId="497961A91B8E46E099E9C976B4276E88">
    <w:name w:val="497961A91B8E46E099E9C976B4276E88"/>
    <w:rsid w:val="00DA01C9"/>
    <w:rPr>
      <w:rFonts w:eastAsiaTheme="minorHAnsi"/>
      <w:lang w:eastAsia="en-US"/>
    </w:rPr>
  </w:style>
  <w:style w:type="paragraph" w:customStyle="1" w:styleId="CEF25F4EDD374C7D8AE2E26F730F661F">
    <w:name w:val="CEF25F4EDD374C7D8AE2E26F730F661F"/>
    <w:rsid w:val="00DA01C9"/>
    <w:rPr>
      <w:rFonts w:eastAsiaTheme="minorHAnsi"/>
      <w:lang w:eastAsia="en-US"/>
    </w:rPr>
  </w:style>
  <w:style w:type="paragraph" w:customStyle="1" w:styleId="E4776831854249D2A8BB4EAFCA0FD482">
    <w:name w:val="E4776831854249D2A8BB4EAFCA0FD482"/>
    <w:rsid w:val="00DA01C9"/>
    <w:rPr>
      <w:rFonts w:eastAsiaTheme="minorHAnsi"/>
      <w:lang w:eastAsia="en-US"/>
    </w:rPr>
  </w:style>
  <w:style w:type="paragraph" w:customStyle="1" w:styleId="DBF59CED329E43A9B7EAB278618B1E20">
    <w:name w:val="DBF59CED329E43A9B7EAB278618B1E20"/>
    <w:rsid w:val="00DA01C9"/>
    <w:rPr>
      <w:rFonts w:eastAsiaTheme="minorHAnsi"/>
      <w:lang w:eastAsia="en-US"/>
    </w:rPr>
  </w:style>
  <w:style w:type="paragraph" w:customStyle="1" w:styleId="E8601C7C39AF49A29C95945FF8B540D41">
    <w:name w:val="E8601C7C39AF49A29C95945FF8B540D41"/>
    <w:rsid w:val="00DA01C9"/>
    <w:pPr>
      <w:spacing w:after="120"/>
      <w:ind w:left="283"/>
    </w:pPr>
    <w:rPr>
      <w:rFonts w:eastAsiaTheme="minorHAnsi"/>
      <w:lang w:eastAsia="en-US"/>
    </w:rPr>
  </w:style>
  <w:style w:type="paragraph" w:customStyle="1" w:styleId="111C6F9D99F34F96BDD6D452B275C06C1">
    <w:name w:val="111C6F9D99F34F96BDD6D452B275C06C1"/>
    <w:rsid w:val="00DA01C9"/>
    <w:pPr>
      <w:spacing w:after="120"/>
      <w:ind w:left="283"/>
    </w:pPr>
    <w:rPr>
      <w:rFonts w:eastAsiaTheme="minorHAnsi"/>
      <w:lang w:eastAsia="en-US"/>
    </w:rPr>
  </w:style>
  <w:style w:type="paragraph" w:customStyle="1" w:styleId="4F4308EFA89D480F9A609128958CAC9E1">
    <w:name w:val="4F4308EFA89D480F9A609128958CAC9E1"/>
    <w:rsid w:val="00DA01C9"/>
    <w:rPr>
      <w:rFonts w:eastAsiaTheme="minorHAnsi"/>
      <w:lang w:eastAsia="en-US"/>
    </w:rPr>
  </w:style>
  <w:style w:type="paragraph" w:customStyle="1" w:styleId="E057DC98FE4F4CE98D2FF7403F4DE1321">
    <w:name w:val="E057DC98FE4F4CE98D2FF7403F4DE1321"/>
    <w:rsid w:val="00DA01C9"/>
    <w:rPr>
      <w:rFonts w:eastAsiaTheme="minorHAnsi"/>
      <w:lang w:eastAsia="en-US"/>
    </w:rPr>
  </w:style>
  <w:style w:type="paragraph" w:customStyle="1" w:styleId="C3CA19A4E55D4A3A914B922DDCA45C8B1">
    <w:name w:val="C3CA19A4E55D4A3A914B922DDCA45C8B1"/>
    <w:rsid w:val="00DA01C9"/>
    <w:rPr>
      <w:rFonts w:eastAsiaTheme="minorHAnsi"/>
      <w:lang w:eastAsia="en-US"/>
    </w:rPr>
  </w:style>
  <w:style w:type="paragraph" w:customStyle="1" w:styleId="A94E75910D9945F2AB2A771D1F0141B71">
    <w:name w:val="A94E75910D9945F2AB2A771D1F0141B71"/>
    <w:rsid w:val="00DA01C9"/>
    <w:rPr>
      <w:rFonts w:eastAsiaTheme="minorHAnsi"/>
      <w:lang w:eastAsia="en-US"/>
    </w:rPr>
  </w:style>
  <w:style w:type="paragraph" w:customStyle="1" w:styleId="0940B0DDD9F74482849BB93411027BBE1">
    <w:name w:val="0940B0DDD9F74482849BB93411027BBE1"/>
    <w:rsid w:val="00DA01C9"/>
    <w:pPr>
      <w:spacing w:after="120"/>
      <w:ind w:left="283"/>
    </w:pPr>
    <w:rPr>
      <w:rFonts w:eastAsiaTheme="minorHAnsi"/>
      <w:lang w:eastAsia="en-US"/>
    </w:rPr>
  </w:style>
  <w:style w:type="paragraph" w:customStyle="1" w:styleId="504C66070E8C4CB7B964390F9A5D594C1">
    <w:name w:val="504C66070E8C4CB7B964390F9A5D594C1"/>
    <w:rsid w:val="00DA01C9"/>
    <w:pPr>
      <w:spacing w:after="120"/>
      <w:ind w:left="283"/>
    </w:pPr>
    <w:rPr>
      <w:rFonts w:eastAsiaTheme="minorHAnsi"/>
      <w:lang w:eastAsia="en-US"/>
    </w:rPr>
  </w:style>
  <w:style w:type="paragraph" w:customStyle="1" w:styleId="2C3FBC01B97B4C2FB64D7C308FBA703B1">
    <w:name w:val="2C3FBC01B97B4C2FB64D7C308FBA703B1"/>
    <w:rsid w:val="00DA01C9"/>
    <w:rPr>
      <w:rFonts w:eastAsiaTheme="minorHAnsi"/>
      <w:lang w:eastAsia="en-US"/>
    </w:rPr>
  </w:style>
  <w:style w:type="paragraph" w:customStyle="1" w:styleId="9F424282965643449C509F0947811D111">
    <w:name w:val="9F424282965643449C509F0947811D111"/>
    <w:rsid w:val="00DA01C9"/>
    <w:rPr>
      <w:rFonts w:eastAsiaTheme="minorHAnsi"/>
      <w:lang w:eastAsia="en-US"/>
    </w:rPr>
  </w:style>
  <w:style w:type="paragraph" w:customStyle="1" w:styleId="2CD4AE62AE164A3CBB923EAF2370F8F41">
    <w:name w:val="2CD4AE62AE164A3CBB923EAF2370F8F4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A89EAD052F43F1AF2A8CC581D34FCB1">
    <w:name w:val="67A89EAD052F43F1AF2A8CC581D34FCB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50FA4C0D38942B791773ED365D4308B1">
    <w:name w:val="950FA4C0D38942B791773ED365D4308B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ECCDACEC4F4281A8976198A9D1BE071">
    <w:name w:val="98ECCDACEC4F4281A8976198A9D1BE07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71CA5E9B3749918EBECBC50F31FA391">
    <w:name w:val="8271CA5E9B3749918EBECBC50F31FA39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E045CF95E7643E8943720B663C420E91">
    <w:name w:val="4E045CF95E7643E8943720B663C420E9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791AE333D124650874FC3A88C9385151">
    <w:name w:val="F791AE333D124650874FC3A88C938515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07D3AE3A6B849989CAE5D4F631FAC361">
    <w:name w:val="207D3AE3A6B849989CAE5D4F631FAC36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41354055BDA48D8941CEF92A4F39CD81">
    <w:name w:val="141354055BDA48D8941CEF92A4F39CD8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6AE066E1A1E4EFA8EE314E581DCAB8E1">
    <w:name w:val="86AE066E1A1E4EFA8EE314E581DCAB8E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6F7DFEC3CD04D5DB3BDCCE7240FB94E1">
    <w:name w:val="76F7DFEC3CD04D5DB3BDCCE7240FB94E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EA5DE1C84AF4B68848461599630E0B21">
    <w:name w:val="EEA5DE1C84AF4B68848461599630E0B2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6027301C254C1A875D33E616C17AFE1">
    <w:name w:val="036027301C254C1A875D33E616C17AFE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0DC44325B142F686038FBA38D52AB61">
    <w:name w:val="E30DC44325B142F686038FBA38D52AB6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0057403FF674856997653FD65B84F781">
    <w:name w:val="C0057403FF674856997653FD65B84F78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D3B38D60E9743C7B2195CA0BD528F061">
    <w:name w:val="0D3B38D60E9743C7B2195CA0BD528F06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6DC668BEB16448AB4A82261469633761">
    <w:name w:val="F6DC668BEB16448AB4A8226146963376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F696094F7804793BE56B838A2EBEA491">
    <w:name w:val="0F696094F7804793BE56B838A2EBEA49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448A1D6A7A44BC92C22E437E59E3771">
    <w:name w:val="C5448A1D6A7A44BC92C22E437E59E377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BF3F3D11A9A43CF81E6A4CE0761F1941">
    <w:name w:val="2BF3F3D11A9A43CF81E6A4CE0761F194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C24CC8A2EB04E81B860E3A38F746A831">
    <w:name w:val="6C24CC8A2EB04E81B860E3A38F746A83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3D9ECF03ACB4FA394D332F00FF8001D1">
    <w:name w:val="13D9ECF03ACB4FA394D332F00FF8001D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002731C43814FA38B0AF537A2AB61201">
    <w:name w:val="3002731C43814FA38B0AF537A2AB6120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73AD2DD6874B67B0F71CFAAE4A80781">
    <w:name w:val="9673AD2DD6874B67B0F71CFAAE4A8078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4F13342455E425E8A094229E0A3A4211">
    <w:name w:val="44F13342455E425E8A094229E0A3A421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BC3DD947D34DFBB6F4E280CBCD51031">
    <w:name w:val="83BC3DD947D34DFBB6F4E280CBCD5103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2DDDA6F706149EA8F1A5E7CA2A4D96E1">
    <w:name w:val="02DDDA6F706149EA8F1A5E7CA2A4D96E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59353F7B2741E7AA5585E1D64F2EFB1">
    <w:name w:val="1859353F7B2741E7AA5585E1D64F2EFB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8C4002F3AF43C0A6E07593FB912E2C1">
    <w:name w:val="E98C4002F3AF43C0A6E07593FB912E2C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FE4650F3F54E86A0DF50CB3C7B5BB71">
    <w:name w:val="C5FE4650F3F54E86A0DF50CB3C7B5BB7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C78C60EB9F5464FA5BC0E456B3E92E81">
    <w:name w:val="BC78C60EB9F5464FA5BC0E456B3E92E8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4A2FA20A8F413AB7505D1FF9F6559F1">
    <w:name w:val="914A2FA20A8F413AB7505D1FF9F6559F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345665CC5E45D78F40E42D8D7DA82E1">
    <w:name w:val="61345665CC5E45D78F40E42D8D7DA82E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8FDF31A14A74120BCC9464B1E994EAB1">
    <w:name w:val="B8FDF31A14A74120BCC9464B1E994EAB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3B56C618A9432484D63FB0829E9BC01">
    <w:name w:val="823B56C618A9432484D63FB0829E9BC0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DA84AC6649240D392764E68443CF46D1">
    <w:name w:val="6DA84AC6649240D392764E68443CF46D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1C3BF42459A4A85B08A29B3A842C5631">
    <w:name w:val="11C3BF42459A4A85B08A29B3A842C563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B33384B69B4EFC9D69D8A4B6DA7E2E1">
    <w:name w:val="81B33384B69B4EFC9D69D8A4B6DA7E2E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71F4C41455492386011BEF7CEE29B11">
    <w:name w:val="2171F4C41455492386011BEF7CEE29B1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AD84CC3FD544AF6B8F18D8DD3185C311">
    <w:name w:val="5AD84CC3FD544AF6B8F18D8DD3185C31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787B277E784A828693A21DD28E43381">
    <w:name w:val="03787B277E784A828693A21DD28E4338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A19EA090F941F285A89EEA65C74A7F1">
    <w:name w:val="FEA19EA090F941F285A89EEA65C74A7F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B597BC6FB8149BB81BAD666516C07481">
    <w:name w:val="4B597BC6FB8149BB81BAD666516C0748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C376034107C4FF1B1A3D89E2202C88C1">
    <w:name w:val="5C376034107C4FF1B1A3D89E2202C88C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D402F5923043C784A141ABA62C88C41">
    <w:name w:val="98D402F5923043C784A141ABA62C88C4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92F66A5A23947BB859E4344EFD3308C1">
    <w:name w:val="B92F66A5A23947BB859E4344EFD3308C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B2B98CA16C24115B596E204B118B2631">
    <w:name w:val="6B2B98CA16C24115B596E204B118B263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5DD182071D446B197ECD03E9C549B5B1">
    <w:name w:val="65DD182071D446B197ECD03E9C549B5B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D32917994F4A2F9FAB2491D3DD742C1">
    <w:name w:val="B6D32917994F4A2F9FAB2491D3DD742C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7E3DE0E61484DEE866F3A4F119F6C361">
    <w:name w:val="87E3DE0E61484DEE866F3A4F119F6C36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D4A9EDA87554B33A69D1647DB83124F1">
    <w:name w:val="4D4A9EDA87554B33A69D1647DB83124F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87FB9B7FFDC47519BA3F95718EF9D651">
    <w:name w:val="787FB9B7FFDC47519BA3F95718EF9D65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63ADD3D18924890856E2C22E2B33EE01">
    <w:name w:val="C63ADD3D18924890856E2C22E2B33EE0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ECEF7DE22D4C2686D6B2B7E81D93DA1">
    <w:name w:val="61ECEF7DE22D4C2686D6B2B7E81D93DA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483D22149854459AFADCDBF11C2E15D1">
    <w:name w:val="6483D22149854459AFADCDBF11C2E15D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D134653778248D48C00BFB63DB026671">
    <w:name w:val="FD134653778248D48C00BFB63DB02667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4DFA105AA14E0F9E260A8C84D68F0A1">
    <w:name w:val="1B4DFA105AA14E0F9E260A8C84D68F0A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DAE8D0FF1AA46A989A9668FF802C9991">
    <w:name w:val="0DAE8D0FF1AA46A989A9668FF802C999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8412D582204F4AAD6B787D715C56061">
    <w:name w:val="FE8412D582204F4AAD6B787D715C5606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307DEFC1CE947A4A9551922BF7FF6541">
    <w:name w:val="6307DEFC1CE947A4A9551922BF7FF654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015B26D1EEE497192072D688394DE2B1">
    <w:name w:val="8015B26D1EEE497192072D688394DE2B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4AA284D6FF42A5870F1CB6EC3EC0651">
    <w:name w:val="B74AA284D6FF42A5870F1CB6EC3EC065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11D9DFA07CD428AAC93F80785B26A481">
    <w:name w:val="E11D9DFA07CD428AAC93F80785B26A48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9DF47EB129456BA358C48B0EBC3E4E1">
    <w:name w:val="BF9DF47EB129456BA358C48B0EBC3E4E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32B99C425C74AEFA07E772440505FAE1">
    <w:name w:val="D32B99C425C74AEFA07E772440505FAE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1553F34FB5F44918C6B1B50E0867E981">
    <w:name w:val="B1553F34FB5F44918C6B1B50E0867E98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3B9E09186514928B50B213D68AB42FD1">
    <w:name w:val="F3B9E09186514928B50B213D68AB42FD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DB5C9AE6134ED3BAD465D5656C39FD1">
    <w:name w:val="98DB5C9AE6134ED3BAD465D5656C39FD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49D9D820782454E88FEABB21D024D3E1">
    <w:name w:val="249D9D820782454E88FEABB21D024D3E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428054F5A0446A89D4636BCD025EE641">
    <w:name w:val="8428054F5A0446A89D4636BCD025EE64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976C3993E7E4893BD4B672434D2A77C1">
    <w:name w:val="C976C3993E7E4893BD4B672434D2A77C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640ACD264DB41FDAA1522BCDA27341D1">
    <w:name w:val="6640ACD264DB41FDAA1522BCDA27341D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722BC79C49142F9828859B399EA4C671">
    <w:name w:val="0722BC79C49142F9828859B399EA4C67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113415401E14FCCACCF8CB8ACE0048D1">
    <w:name w:val="A113415401E14FCCACCF8CB8ACE0048D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1C292B3B6944002965D6688334E6DCB1">
    <w:name w:val="E1C292B3B6944002965D6688334E6DCB1"/>
    <w:rsid w:val="00DA01C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59E24-F201-4E48-88F4-3F43D8CC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3855</Words>
  <Characters>20822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Saito</dc:creator>
  <cp:keywords/>
  <dc:description/>
  <cp:lastModifiedBy>DAVID SOARES NORONHA MENDONÇA</cp:lastModifiedBy>
  <cp:revision>2</cp:revision>
  <dcterms:created xsi:type="dcterms:W3CDTF">2022-10-21T14:58:00Z</dcterms:created>
  <dcterms:modified xsi:type="dcterms:W3CDTF">2022-10-21T14:58:00Z</dcterms:modified>
</cp:coreProperties>
</file>