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9" w:rsidRDefault="000A3C46" w:rsidP="000113E0">
      <w:pPr>
        <w:pStyle w:val="Ttulo1"/>
        <w:numPr>
          <w:ilvl w:val="0"/>
          <w:numId w:val="0"/>
        </w:numPr>
        <w:ind w:left="72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SOLICITAÇÃO DE REGISTRO DE PROGRAMA DE COMPUTADOR</w:t>
      </w:r>
    </w:p>
    <w:p w:rsidR="00415986" w:rsidRPr="00415986" w:rsidRDefault="00415986" w:rsidP="00415986">
      <w:pPr>
        <w:rPr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5986" w:rsidTr="00415986">
        <w:tc>
          <w:tcPr>
            <w:tcW w:w="9778" w:type="dxa"/>
            <w:shd w:val="clear" w:color="auto" w:fill="BDD6EE" w:themeFill="accent5" w:themeFillTint="66"/>
          </w:tcPr>
          <w:p w:rsidR="00415986" w:rsidRPr="00415986" w:rsidRDefault="00C23103" w:rsidP="00415986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IDENTIFICAÇÃO DO SOLICITANTE</w:t>
            </w:r>
          </w:p>
        </w:tc>
      </w:tr>
    </w:tbl>
    <w:p w:rsidR="00407729" w:rsidRDefault="00407729" w:rsidP="0041598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129"/>
        <w:gridCol w:w="3808"/>
        <w:gridCol w:w="1012"/>
        <w:gridCol w:w="3798"/>
      </w:tblGrid>
      <w:tr w:rsidR="00407729" w:rsidRPr="00231422" w:rsidTr="00480BD6">
        <w:tc>
          <w:tcPr>
            <w:tcW w:w="1129" w:type="dxa"/>
            <w:shd w:val="clear" w:color="auto" w:fill="auto"/>
          </w:tcPr>
          <w:p w:rsidR="00407729" w:rsidRPr="00231422" w:rsidRDefault="0040772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3142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8618" w:type="dxa"/>
            <w:gridSpan w:val="3"/>
            <w:shd w:val="clear" w:color="auto" w:fill="auto"/>
            <w:vAlign w:val="center"/>
          </w:tcPr>
          <w:p w:rsidR="00407729" w:rsidRPr="00231422" w:rsidRDefault="00407729" w:rsidP="001F176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07729" w:rsidRPr="00231422" w:rsidTr="00480BD6">
        <w:tc>
          <w:tcPr>
            <w:tcW w:w="1129" w:type="dxa"/>
            <w:shd w:val="clear" w:color="auto" w:fill="auto"/>
          </w:tcPr>
          <w:p w:rsidR="00407729" w:rsidRPr="00231422" w:rsidRDefault="0040772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31422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3808" w:type="dxa"/>
            <w:shd w:val="clear" w:color="auto" w:fill="auto"/>
          </w:tcPr>
          <w:p w:rsidR="00407729" w:rsidRPr="00231422" w:rsidRDefault="0040772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407729" w:rsidRPr="00231422" w:rsidRDefault="0040772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231422">
              <w:rPr>
                <w:rFonts w:ascii="Arial" w:hAnsi="Arial" w:cs="Arial"/>
                <w:b/>
                <w:bCs/>
              </w:rPr>
              <w:t>Depart</w:t>
            </w:r>
            <w:proofErr w:type="spellEnd"/>
            <w:r w:rsidRPr="0023142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798" w:type="dxa"/>
            <w:shd w:val="clear" w:color="auto" w:fill="auto"/>
          </w:tcPr>
          <w:p w:rsidR="00407729" w:rsidRPr="00231422" w:rsidRDefault="0040772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E5809" w:rsidRPr="00231422" w:rsidTr="00480BD6">
        <w:tc>
          <w:tcPr>
            <w:tcW w:w="1129" w:type="dxa"/>
            <w:shd w:val="clear" w:color="auto" w:fill="auto"/>
          </w:tcPr>
          <w:p w:rsidR="00DE5809" w:rsidRPr="00231422" w:rsidRDefault="00DE580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31422">
              <w:rPr>
                <w:rFonts w:ascii="Arial" w:hAnsi="Arial" w:cs="Arial"/>
                <w:b/>
                <w:bCs/>
              </w:rPr>
              <w:t>Telefone</w:t>
            </w:r>
          </w:p>
        </w:tc>
        <w:tc>
          <w:tcPr>
            <w:tcW w:w="3808" w:type="dxa"/>
            <w:shd w:val="clear" w:color="auto" w:fill="auto"/>
          </w:tcPr>
          <w:p w:rsidR="00DE5809" w:rsidRPr="00231422" w:rsidRDefault="00DE580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DE5809" w:rsidRPr="00231422" w:rsidRDefault="00DE580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31422">
              <w:rPr>
                <w:rFonts w:ascii="Arial" w:hAnsi="Arial" w:cs="Arial"/>
                <w:b/>
                <w:bCs/>
              </w:rPr>
              <w:t>Ramal</w:t>
            </w:r>
          </w:p>
        </w:tc>
        <w:tc>
          <w:tcPr>
            <w:tcW w:w="3798" w:type="dxa"/>
            <w:shd w:val="clear" w:color="auto" w:fill="auto"/>
          </w:tcPr>
          <w:p w:rsidR="00DE5809" w:rsidRPr="00231422" w:rsidRDefault="00DE580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E5809" w:rsidRPr="00231422" w:rsidTr="00480BD6">
        <w:tc>
          <w:tcPr>
            <w:tcW w:w="1129" w:type="dxa"/>
            <w:shd w:val="clear" w:color="auto" w:fill="auto"/>
          </w:tcPr>
          <w:p w:rsidR="00DE5809" w:rsidRPr="00231422" w:rsidRDefault="00DE580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31422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808" w:type="dxa"/>
            <w:shd w:val="clear" w:color="auto" w:fill="auto"/>
          </w:tcPr>
          <w:p w:rsidR="00DE5809" w:rsidRPr="00231422" w:rsidRDefault="00DE580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DE5809" w:rsidRPr="00231422" w:rsidRDefault="00DE580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31422">
              <w:rPr>
                <w:rFonts w:ascii="Arial" w:hAnsi="Arial" w:cs="Arial"/>
                <w:b/>
                <w:bCs/>
              </w:rPr>
              <w:t>Celular</w:t>
            </w:r>
            <w:r w:rsidRPr="002314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DE5809" w:rsidRPr="00231422" w:rsidRDefault="00DE580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07729" w:rsidRDefault="00407729" w:rsidP="001F176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7729" w:rsidRPr="00231422" w:rsidRDefault="00407729" w:rsidP="001F176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231422">
        <w:rPr>
          <w:rFonts w:ascii="Arial" w:hAnsi="Arial" w:cs="Arial"/>
          <w:b/>
          <w:bCs/>
        </w:rPr>
        <w:t>Vínculo com a UFSC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E0055" w:rsidRPr="00231422" w:rsidTr="00415986">
        <w:tc>
          <w:tcPr>
            <w:tcW w:w="9747" w:type="dxa"/>
          </w:tcPr>
          <w:p w:rsidR="003303B8" w:rsidRPr="00231422" w:rsidRDefault="00D07CEF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943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2FA2" w:rsidRPr="00231422">
              <w:rPr>
                <w:rFonts w:ascii="Arial" w:hAnsi="Arial" w:cs="Arial"/>
              </w:rPr>
              <w:t xml:space="preserve"> Professor</w:t>
            </w:r>
            <w:r w:rsidR="00CA2FA2" w:rsidRPr="00231422">
              <w:rPr>
                <w:rFonts w:ascii="Arial" w:hAnsi="Arial" w:cs="Arial"/>
              </w:rPr>
              <w:tab/>
            </w:r>
            <w:r w:rsidR="00CA2FA2" w:rsidRPr="00231422">
              <w:rPr>
                <w:rFonts w:ascii="Arial" w:hAnsi="Arial" w:cs="Arial"/>
              </w:rPr>
              <w:tab/>
            </w:r>
            <w:r w:rsidR="00CA2FA2" w:rsidRPr="00231422">
              <w:rPr>
                <w:rFonts w:ascii="Arial" w:hAnsi="Arial" w:cs="Arial"/>
              </w:rPr>
              <w:tab/>
            </w:r>
            <w:r w:rsidR="00CA2FA2" w:rsidRPr="0023142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0721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A2" w:rsidRPr="0023142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03B8" w:rsidRPr="00231422">
              <w:rPr>
                <w:rFonts w:ascii="Arial" w:hAnsi="Arial" w:cs="Arial"/>
              </w:rPr>
              <w:t>Aluno* graduação</w:t>
            </w:r>
            <w:r w:rsidR="003303B8" w:rsidRPr="00231422">
              <w:rPr>
                <w:rFonts w:ascii="Arial" w:hAnsi="Arial" w:cs="Arial"/>
              </w:rPr>
              <w:tab/>
            </w:r>
            <w:r w:rsidR="003303B8" w:rsidRPr="0023142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512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A2" w:rsidRPr="0023142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03B8" w:rsidRPr="00231422">
              <w:rPr>
                <w:rFonts w:ascii="Arial" w:hAnsi="Arial" w:cs="Arial"/>
              </w:rPr>
              <w:t>Aluno* mestrado</w:t>
            </w:r>
          </w:p>
          <w:p w:rsidR="003303B8" w:rsidRPr="00231422" w:rsidRDefault="00D07CEF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4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3B8" w:rsidRPr="00231422">
              <w:rPr>
                <w:rFonts w:ascii="Arial" w:hAnsi="Arial" w:cs="Arial"/>
              </w:rPr>
              <w:t>Técnico-administrativo</w:t>
            </w:r>
            <w:r w:rsidR="003303B8" w:rsidRPr="00231422">
              <w:rPr>
                <w:rFonts w:ascii="Arial" w:hAnsi="Arial" w:cs="Arial"/>
              </w:rPr>
              <w:tab/>
            </w:r>
            <w:r w:rsidR="003303B8" w:rsidRPr="0023142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17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A2" w:rsidRPr="0023142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03B8" w:rsidRPr="00231422">
              <w:rPr>
                <w:rFonts w:ascii="Arial" w:hAnsi="Arial" w:cs="Arial"/>
              </w:rPr>
              <w:t>Aluno* doutorado</w:t>
            </w:r>
            <w:r w:rsidR="003303B8" w:rsidRPr="00231422">
              <w:rPr>
                <w:rFonts w:ascii="Arial" w:hAnsi="Arial" w:cs="Arial"/>
              </w:rPr>
              <w:tab/>
            </w:r>
            <w:r w:rsidR="003303B8" w:rsidRPr="0023142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073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A2" w:rsidRPr="0023142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7AF2">
              <w:rPr>
                <w:rFonts w:ascii="Arial" w:hAnsi="Arial" w:cs="Arial"/>
              </w:rPr>
              <w:t>Aluno* pós-doutorado</w:t>
            </w:r>
          </w:p>
          <w:p w:rsidR="003303B8" w:rsidRPr="00231422" w:rsidRDefault="00D07CEF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08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A2" w:rsidRPr="0023142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2F95" w:rsidRPr="00231422">
              <w:rPr>
                <w:rFonts w:ascii="Arial" w:hAnsi="Arial" w:cs="Arial"/>
              </w:rPr>
              <w:t>Outro</w:t>
            </w:r>
            <w:r w:rsidR="003303B8" w:rsidRPr="00231422">
              <w:rPr>
                <w:rFonts w:ascii="Arial" w:hAnsi="Arial" w:cs="Arial"/>
              </w:rPr>
              <w:t xml:space="preserve">*. </w:t>
            </w:r>
            <w:r w:rsidR="00E22F95" w:rsidRPr="00E22F95">
              <w:rPr>
                <w:rFonts w:ascii="Arial" w:hAnsi="Arial" w:cs="Arial"/>
              </w:rPr>
              <w:t>ESPECIFIQUE</w:t>
            </w:r>
            <w:r w:rsidR="003303B8" w:rsidRPr="00231422">
              <w:rPr>
                <w:rFonts w:ascii="Arial" w:hAnsi="Arial" w:cs="Arial"/>
                <w:b/>
              </w:rPr>
              <w:t>:</w:t>
            </w:r>
            <w:r w:rsidR="00AB12C0" w:rsidRPr="00231422">
              <w:rPr>
                <w:rFonts w:ascii="Arial" w:hAnsi="Arial" w:cs="Arial"/>
              </w:rPr>
              <w:t xml:space="preserve"> </w:t>
            </w:r>
          </w:p>
        </w:tc>
      </w:tr>
    </w:tbl>
    <w:p w:rsidR="00407729" w:rsidRPr="00231422" w:rsidRDefault="00407729" w:rsidP="001F1769">
      <w:pPr>
        <w:spacing w:after="0" w:line="276" w:lineRule="auto"/>
        <w:jc w:val="both"/>
        <w:rPr>
          <w:rFonts w:ascii="Arial" w:hAnsi="Arial" w:cs="Arial"/>
        </w:rPr>
      </w:pPr>
      <w:r w:rsidRPr="00231422">
        <w:rPr>
          <w:rFonts w:ascii="Arial" w:hAnsi="Arial" w:cs="Arial"/>
        </w:rPr>
        <w:t xml:space="preserve">* No caso de </w:t>
      </w:r>
      <w:r w:rsidR="00F07A04" w:rsidRPr="00231422">
        <w:rPr>
          <w:rFonts w:ascii="Arial" w:hAnsi="Arial" w:cs="Arial"/>
        </w:rPr>
        <w:t>“</w:t>
      </w:r>
      <w:r w:rsidRPr="00231422">
        <w:rPr>
          <w:rFonts w:ascii="Arial" w:hAnsi="Arial" w:cs="Arial"/>
        </w:rPr>
        <w:t>aluno</w:t>
      </w:r>
      <w:r w:rsidR="00F07A04" w:rsidRPr="00231422">
        <w:rPr>
          <w:rFonts w:ascii="Arial" w:hAnsi="Arial" w:cs="Arial"/>
        </w:rPr>
        <w:t>”</w:t>
      </w:r>
      <w:r w:rsidR="0041398E" w:rsidRPr="00231422">
        <w:rPr>
          <w:rFonts w:ascii="Arial" w:hAnsi="Arial" w:cs="Arial"/>
        </w:rPr>
        <w:t xml:space="preserve"> ou “outro”</w:t>
      </w:r>
      <w:r w:rsidRPr="00231422">
        <w:rPr>
          <w:rFonts w:ascii="Arial" w:hAnsi="Arial" w:cs="Arial"/>
        </w:rPr>
        <w:t xml:space="preserve">, informe </w:t>
      </w:r>
      <w:r w:rsidR="003E379D" w:rsidRPr="00231422">
        <w:rPr>
          <w:rFonts w:ascii="Arial" w:hAnsi="Arial" w:cs="Arial"/>
        </w:rPr>
        <w:t xml:space="preserve">abaixo </w:t>
      </w:r>
      <w:r w:rsidRPr="00231422">
        <w:rPr>
          <w:rFonts w:ascii="Arial" w:hAnsi="Arial" w:cs="Arial"/>
        </w:rPr>
        <w:t xml:space="preserve">o nome </w:t>
      </w:r>
      <w:proofErr w:type="gramStart"/>
      <w:r w:rsidRPr="00231422">
        <w:rPr>
          <w:rFonts w:ascii="Arial" w:hAnsi="Arial" w:cs="Arial"/>
        </w:rPr>
        <w:t>do(</w:t>
      </w:r>
      <w:proofErr w:type="gramEnd"/>
      <w:r w:rsidRPr="00231422">
        <w:rPr>
          <w:rFonts w:ascii="Arial" w:hAnsi="Arial" w:cs="Arial"/>
        </w:rPr>
        <w:t xml:space="preserve">a) professor(a) orientador(a) ou responsável </w:t>
      </w:r>
      <w:r w:rsidRPr="00E22F95">
        <w:rPr>
          <w:rFonts w:ascii="Arial" w:hAnsi="Arial" w:cs="Arial"/>
          <w:u w:val="single"/>
        </w:rPr>
        <w:t xml:space="preserve">vinculado </w:t>
      </w:r>
      <w:r w:rsidR="00D8631D" w:rsidRPr="00E22F95">
        <w:rPr>
          <w:rFonts w:ascii="Arial" w:hAnsi="Arial" w:cs="Arial"/>
          <w:u w:val="single"/>
        </w:rPr>
        <w:t xml:space="preserve">à </w:t>
      </w:r>
      <w:r w:rsidR="00B50E67" w:rsidRPr="00E22F95">
        <w:rPr>
          <w:rFonts w:ascii="Arial" w:hAnsi="Arial" w:cs="Arial"/>
          <w:u w:val="single"/>
        </w:rPr>
        <w:t>UFSC</w:t>
      </w:r>
      <w:r w:rsidR="00B50E67" w:rsidRPr="00231422">
        <w:rPr>
          <w:rFonts w:ascii="Arial" w:hAnsi="Arial" w:cs="Arial"/>
        </w:rPr>
        <w:t>.</w:t>
      </w:r>
    </w:p>
    <w:p w:rsidR="00B50E67" w:rsidRDefault="00B50E67" w:rsidP="001F176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DE5809" w:rsidRPr="00B50E67" w:rsidRDefault="001B1406" w:rsidP="001F1769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Preencha somente se for </w:t>
      </w:r>
      <w:r w:rsidR="003843D5">
        <w:rPr>
          <w:rFonts w:ascii="Arial" w:hAnsi="Arial" w:cs="Arial"/>
          <w:b/>
          <w:bCs/>
        </w:rPr>
        <w:t>“</w:t>
      </w:r>
      <w:r w:rsidRPr="003843D5">
        <w:rPr>
          <w:rFonts w:ascii="Arial" w:hAnsi="Arial" w:cs="Arial"/>
          <w:b/>
          <w:bCs/>
          <w:u w:val="single"/>
        </w:rPr>
        <w:t>Aluno</w:t>
      </w:r>
      <w:r w:rsidR="003843D5">
        <w:rPr>
          <w:rFonts w:ascii="Arial" w:hAnsi="Arial" w:cs="Arial"/>
          <w:b/>
          <w:bCs/>
          <w:u w:val="single"/>
        </w:rPr>
        <w:t>”</w:t>
      </w:r>
      <w:r>
        <w:rPr>
          <w:rFonts w:ascii="Arial" w:hAnsi="Arial" w:cs="Arial"/>
          <w:b/>
          <w:bCs/>
        </w:rPr>
        <w:t xml:space="preserve"> ou “</w:t>
      </w:r>
      <w:r w:rsidRPr="003843D5">
        <w:rPr>
          <w:rFonts w:ascii="Arial" w:hAnsi="Arial" w:cs="Arial"/>
          <w:b/>
          <w:bCs/>
          <w:u w:val="single"/>
        </w:rPr>
        <w:t>Outro</w:t>
      </w:r>
      <w:r>
        <w:rPr>
          <w:rFonts w:ascii="Arial" w:hAnsi="Arial" w:cs="Arial"/>
          <w:b/>
          <w:bCs/>
        </w:rPr>
        <w:t xml:space="preserve">”. 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532"/>
        <w:gridCol w:w="1017"/>
        <w:gridCol w:w="3793"/>
      </w:tblGrid>
      <w:tr w:rsidR="00DE5809" w:rsidRPr="008E0055" w:rsidTr="00224996">
        <w:tc>
          <w:tcPr>
            <w:tcW w:w="2405" w:type="dxa"/>
            <w:gridSpan w:val="2"/>
          </w:tcPr>
          <w:p w:rsidR="00DE5809" w:rsidRPr="008E0055" w:rsidRDefault="00DE580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Nome</w:t>
            </w:r>
            <w:r w:rsidR="001B1406">
              <w:rPr>
                <w:rFonts w:ascii="Arial" w:hAnsi="Arial" w:cs="Arial"/>
                <w:b/>
                <w:bCs/>
              </w:rPr>
              <w:t xml:space="preserve"> do orientador e/ou responsável</w:t>
            </w:r>
          </w:p>
        </w:tc>
        <w:tc>
          <w:tcPr>
            <w:tcW w:w="7342" w:type="dxa"/>
            <w:gridSpan w:val="3"/>
            <w:vAlign w:val="center"/>
          </w:tcPr>
          <w:p w:rsidR="00D21AC2" w:rsidRPr="00D21AC2" w:rsidRDefault="00D21AC2" w:rsidP="001F176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5809" w:rsidRPr="008E0055" w:rsidTr="00224996">
        <w:tc>
          <w:tcPr>
            <w:tcW w:w="1129" w:type="dxa"/>
          </w:tcPr>
          <w:p w:rsidR="00DE5809" w:rsidRPr="008E0055" w:rsidRDefault="00DE580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3808" w:type="dxa"/>
            <w:gridSpan w:val="2"/>
          </w:tcPr>
          <w:p w:rsidR="00DE5809" w:rsidRPr="007B0F0A" w:rsidRDefault="00DE580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DE5809" w:rsidRPr="007B0F0A" w:rsidRDefault="00DE580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B0F0A">
              <w:rPr>
                <w:rFonts w:ascii="Arial" w:hAnsi="Arial" w:cs="Arial"/>
                <w:b/>
                <w:bCs/>
              </w:rPr>
              <w:t>Depart</w:t>
            </w:r>
            <w:proofErr w:type="spellEnd"/>
            <w:r w:rsidRPr="007B0F0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793" w:type="dxa"/>
          </w:tcPr>
          <w:p w:rsidR="00DE5809" w:rsidRPr="007B0F0A" w:rsidRDefault="00DE580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E5809" w:rsidRPr="008E0055" w:rsidTr="00224996">
        <w:tc>
          <w:tcPr>
            <w:tcW w:w="1129" w:type="dxa"/>
          </w:tcPr>
          <w:p w:rsidR="00DE5809" w:rsidRPr="008E0055" w:rsidRDefault="00DE580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Telefone</w:t>
            </w:r>
          </w:p>
        </w:tc>
        <w:tc>
          <w:tcPr>
            <w:tcW w:w="3808" w:type="dxa"/>
            <w:gridSpan w:val="2"/>
          </w:tcPr>
          <w:p w:rsidR="00DE5809" w:rsidRPr="007B0F0A" w:rsidRDefault="00DE580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DE5809" w:rsidRPr="007B0F0A" w:rsidRDefault="00DE580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B0F0A">
              <w:rPr>
                <w:rFonts w:ascii="Arial" w:hAnsi="Arial" w:cs="Arial"/>
                <w:b/>
                <w:bCs/>
              </w:rPr>
              <w:t>Ramal</w:t>
            </w:r>
          </w:p>
        </w:tc>
        <w:tc>
          <w:tcPr>
            <w:tcW w:w="3793" w:type="dxa"/>
          </w:tcPr>
          <w:p w:rsidR="00DE5809" w:rsidRPr="007B0F0A" w:rsidRDefault="00DE580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E5809" w:rsidRPr="008E0055" w:rsidTr="00224996">
        <w:tc>
          <w:tcPr>
            <w:tcW w:w="1129" w:type="dxa"/>
          </w:tcPr>
          <w:p w:rsidR="00DE5809" w:rsidRPr="008E0055" w:rsidRDefault="00DE580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808" w:type="dxa"/>
            <w:gridSpan w:val="2"/>
          </w:tcPr>
          <w:p w:rsidR="00DE5809" w:rsidRPr="007B0F0A" w:rsidRDefault="00DE580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DE5809" w:rsidRPr="007B0F0A" w:rsidRDefault="00DE5809" w:rsidP="001F176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B0F0A">
              <w:rPr>
                <w:rFonts w:ascii="Arial" w:hAnsi="Arial" w:cs="Arial"/>
                <w:b/>
                <w:bCs/>
              </w:rPr>
              <w:t>Celular</w:t>
            </w:r>
            <w:r w:rsidRPr="007B0F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3" w:type="dxa"/>
          </w:tcPr>
          <w:p w:rsidR="00DE5809" w:rsidRPr="007B0F0A" w:rsidRDefault="00DE5809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07729" w:rsidRDefault="00407729" w:rsidP="001F17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1429F" w:rsidRPr="00231422" w:rsidTr="00336ACC">
        <w:tc>
          <w:tcPr>
            <w:tcW w:w="9778" w:type="dxa"/>
          </w:tcPr>
          <w:p w:rsidR="0081429F" w:rsidRPr="00231422" w:rsidRDefault="0081429F" w:rsidP="001F176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31422">
              <w:rPr>
                <w:rFonts w:ascii="Arial" w:hAnsi="Arial" w:cs="Arial"/>
                <w:b/>
                <w:bCs/>
                <w:u w:val="single"/>
              </w:rPr>
              <w:t>ORIENTAÇÕES INICIAIS:</w:t>
            </w:r>
          </w:p>
          <w:p w:rsidR="0081429F" w:rsidRPr="00231422" w:rsidRDefault="0081429F" w:rsidP="001F176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1429F" w:rsidRPr="00231422" w:rsidRDefault="0081429F" w:rsidP="001F176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31422">
              <w:rPr>
                <w:rFonts w:ascii="Arial" w:hAnsi="Arial" w:cs="Arial"/>
                <w:color w:val="000000" w:themeColor="text1"/>
              </w:rPr>
              <w:t>Preencher INTEGRALMENTE este formulário;</w:t>
            </w:r>
          </w:p>
          <w:p w:rsidR="0081429F" w:rsidRPr="00231422" w:rsidRDefault="0081429F" w:rsidP="001F1769">
            <w:pPr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color w:val="000000" w:themeColor="text1"/>
              </w:rPr>
            </w:pPr>
            <w:r w:rsidRPr="00231422">
              <w:rPr>
                <w:rFonts w:ascii="Arial" w:hAnsi="Arial" w:cs="Arial"/>
                <w:color w:val="000000" w:themeColor="text1"/>
              </w:rPr>
              <w:t xml:space="preserve">Providenciar, com todos os interessados, as assinaturas solicitadas no formulário, conforme consta no documento de identificação, gerando, ao final, um </w:t>
            </w:r>
            <w:r w:rsidRPr="00231422">
              <w:rPr>
                <w:rFonts w:ascii="Arial" w:hAnsi="Arial" w:cs="Arial"/>
                <w:b/>
                <w:bCs/>
                <w:color w:val="000000" w:themeColor="text1"/>
              </w:rPr>
              <w:t>único</w:t>
            </w:r>
            <w:r w:rsidRPr="00231422">
              <w:rPr>
                <w:rFonts w:ascii="Arial" w:hAnsi="Arial" w:cs="Arial"/>
                <w:color w:val="000000" w:themeColor="text1"/>
              </w:rPr>
              <w:t xml:space="preserve"> arquivo no formato PDF. Para quem tem vínculo com a UFSC, </w:t>
            </w:r>
            <w:proofErr w:type="gramStart"/>
            <w:r w:rsidRPr="00231422">
              <w:rPr>
                <w:rFonts w:ascii="Arial" w:hAnsi="Arial" w:cs="Arial"/>
                <w:color w:val="000000" w:themeColor="text1"/>
              </w:rPr>
              <w:t>a</w:t>
            </w:r>
            <w:proofErr w:type="gramEnd"/>
            <w:r w:rsidRPr="00231422">
              <w:rPr>
                <w:rFonts w:ascii="Arial" w:hAnsi="Arial" w:cs="Arial"/>
                <w:color w:val="000000" w:themeColor="text1"/>
              </w:rPr>
              <w:t xml:space="preserve"> assinatura deve ser OBRIGATORIAMENTE digital (Assina UFSC) (</w:t>
            </w:r>
            <w:r w:rsidRPr="00231422">
              <w:rPr>
                <w:rFonts w:ascii="Arial" w:hAnsi="Arial" w:cs="Arial"/>
                <w:i/>
                <w:iCs/>
                <w:color w:val="000000" w:themeColor="text1"/>
                <w:u w:val="single"/>
              </w:rPr>
              <w:t>a folha de assinatura não terá validade se estiver desvinculada do arquivo</w:t>
            </w:r>
            <w:r w:rsidRPr="00231422">
              <w:rPr>
                <w:rFonts w:ascii="Arial" w:hAnsi="Arial" w:cs="Arial"/>
                <w:color w:val="000000" w:themeColor="text1"/>
              </w:rPr>
              <w:t>).</w:t>
            </w:r>
          </w:p>
          <w:p w:rsidR="0081429F" w:rsidRPr="00231422" w:rsidRDefault="0081429F" w:rsidP="001F176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231422">
              <w:rPr>
                <w:rFonts w:ascii="Arial" w:hAnsi="Arial" w:cs="Arial"/>
                <w:color w:val="000000" w:themeColor="text1"/>
              </w:rPr>
              <w:t>Enviar, juntamente com o formulário, a listagem integral ou parcial do </w:t>
            </w:r>
            <w:r w:rsidRPr="00231422">
              <w:rPr>
                <w:rStyle w:val="Forte"/>
                <w:rFonts w:ascii="Arial" w:hAnsi="Arial" w:cs="Arial"/>
                <w:color w:val="000000" w:themeColor="text1"/>
                <w:bdr w:val="none" w:sz="0" w:space="0" w:color="auto" w:frame="1"/>
              </w:rPr>
              <w:t>código fonte</w:t>
            </w:r>
            <w:r w:rsidRPr="00231422">
              <w:rPr>
                <w:rFonts w:ascii="Arial" w:hAnsi="Arial" w:cs="Arial"/>
                <w:color w:val="000000" w:themeColor="text1"/>
              </w:rPr>
              <w:t> ou objeto do programa de computador.  Esses dados podem ser apresentados em arquivos no formato PDF ou TXT</w:t>
            </w:r>
            <w:r w:rsidRPr="00231422">
              <w:rPr>
                <w:rFonts w:ascii="Arial" w:hAnsi="Arial" w:cs="Arial"/>
                <w:color w:val="333333"/>
              </w:rPr>
              <w:t>.</w:t>
            </w:r>
          </w:p>
          <w:p w:rsidR="0081429F" w:rsidRPr="00231422" w:rsidRDefault="0081429F" w:rsidP="001F176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231422">
              <w:rPr>
                <w:rFonts w:ascii="Arial" w:hAnsi="Arial" w:cs="Arial"/>
                <w:color w:val="333333"/>
              </w:rPr>
              <w:t>Preencher e assinar o </w:t>
            </w:r>
            <w:hyperlink r:id="rId9" w:history="1">
              <w:r w:rsidRPr="00231422">
                <w:rPr>
                  <w:rStyle w:val="Forte"/>
                  <w:rFonts w:ascii="Arial" w:hAnsi="Arial" w:cs="Arial"/>
                  <w:color w:val="0000FF"/>
                  <w:bdr w:val="none" w:sz="0" w:space="0" w:color="auto" w:frame="1"/>
                </w:rPr>
                <w:t>termo de cessão</w:t>
              </w:r>
            </w:hyperlink>
            <w:r w:rsidRPr="00231422">
              <w:rPr>
                <w:rFonts w:ascii="Arial" w:hAnsi="Arial" w:cs="Arial"/>
                <w:color w:val="333333"/>
              </w:rPr>
              <w:t>, sendo </w:t>
            </w:r>
            <w:r w:rsidRPr="00231422">
              <w:rPr>
                <w:rStyle w:val="Forte"/>
                <w:rFonts w:ascii="Arial" w:hAnsi="Arial" w:cs="Arial"/>
                <w:color w:val="333333"/>
                <w:bdr w:val="none" w:sz="0" w:space="0" w:color="auto" w:frame="1"/>
              </w:rPr>
              <w:t>um para cada autor. O documento deve ser assinado digitalmente (autores UFSC), e assinado preferencialmente de forma digital (outros autores) e encaminhado em PDF para a SINOVA.</w:t>
            </w:r>
          </w:p>
          <w:p w:rsidR="0081429F" w:rsidRPr="00231422" w:rsidRDefault="0081429F" w:rsidP="001F1769">
            <w:pPr>
              <w:pStyle w:val="PargrafodaLista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231422">
              <w:rPr>
                <w:rFonts w:ascii="Arial" w:hAnsi="Arial" w:cs="Arial"/>
              </w:rPr>
              <w:t xml:space="preserve">Encaminhar o formulário editável, a cópia assinada em PDF e arquivo(s) do código fonte para </w:t>
            </w:r>
            <w:hyperlink r:id="rId10" w:history="1">
              <w:r w:rsidRPr="00231422">
                <w:rPr>
                  <w:rStyle w:val="Hyperlink"/>
                  <w:rFonts w:ascii="Arial" w:hAnsi="Arial" w:cs="Arial"/>
                </w:rPr>
                <w:t>sinova@contato.ufsc.br</w:t>
              </w:r>
            </w:hyperlink>
            <w:r w:rsidRPr="00231422">
              <w:rPr>
                <w:rFonts w:ascii="Arial" w:hAnsi="Arial" w:cs="Arial"/>
              </w:rPr>
              <w:t xml:space="preserve"> ou via </w:t>
            </w:r>
            <w:hyperlink r:id="rId11" w:history="1">
              <w:r w:rsidRPr="00231422">
                <w:rPr>
                  <w:rStyle w:val="Hyperlink"/>
                  <w:rFonts w:ascii="Arial" w:hAnsi="Arial" w:cs="Arial"/>
                </w:rPr>
                <w:t xml:space="preserve">Atendimento Integrado </w:t>
              </w:r>
              <w:proofErr w:type="spellStart"/>
              <w:r w:rsidRPr="00231422">
                <w:rPr>
                  <w:rStyle w:val="Hyperlink"/>
                  <w:rFonts w:ascii="Arial" w:hAnsi="Arial" w:cs="Arial"/>
                </w:rPr>
                <w:t>Sinova</w:t>
              </w:r>
              <w:proofErr w:type="spellEnd"/>
            </w:hyperlink>
            <w:r w:rsidRPr="00231422">
              <w:rPr>
                <w:rFonts w:ascii="Arial" w:hAnsi="Arial" w:cs="Arial"/>
              </w:rPr>
              <w:t>.</w:t>
            </w:r>
          </w:p>
          <w:p w:rsidR="0081429F" w:rsidRPr="00231422" w:rsidRDefault="0081429F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1429F" w:rsidRDefault="0081429F" w:rsidP="001F17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1422" w:rsidRDefault="003C108B" w:rsidP="001F176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08B">
        <w:rPr>
          <w:rFonts w:ascii="Arial" w:hAnsi="Arial" w:cs="Arial"/>
          <w:sz w:val="24"/>
          <w:szCs w:val="24"/>
        </w:rPr>
        <w:br w:type="column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31422" w:rsidTr="001F1769">
        <w:tc>
          <w:tcPr>
            <w:tcW w:w="9778" w:type="dxa"/>
            <w:shd w:val="clear" w:color="auto" w:fill="BDD6EE" w:themeFill="accent5" w:themeFillTint="66"/>
            <w:vAlign w:val="center"/>
          </w:tcPr>
          <w:p w:rsidR="00231422" w:rsidRPr="00231422" w:rsidRDefault="00231422" w:rsidP="001F1769">
            <w:pPr>
              <w:pStyle w:val="PargrafodaLista"/>
              <w:numPr>
                <w:ilvl w:val="0"/>
                <w:numId w:val="10"/>
              </w:num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31422">
              <w:rPr>
                <w:rFonts w:ascii="Arial" w:hAnsi="Arial" w:cs="Arial"/>
                <w:b/>
                <w:sz w:val="24"/>
                <w:szCs w:val="24"/>
              </w:rPr>
              <w:t>TITULAR(</w:t>
            </w:r>
            <w:proofErr w:type="gramEnd"/>
            <w:r w:rsidRPr="00231422">
              <w:rPr>
                <w:rFonts w:ascii="Arial" w:hAnsi="Arial" w:cs="Arial"/>
                <w:b/>
                <w:sz w:val="24"/>
                <w:szCs w:val="24"/>
              </w:rPr>
              <w:t>ES)</w:t>
            </w:r>
          </w:p>
        </w:tc>
      </w:tr>
    </w:tbl>
    <w:p w:rsidR="00F067D5" w:rsidRDefault="00F067D5" w:rsidP="001F1769">
      <w:pPr>
        <w:pStyle w:val="Corpodetexto31"/>
        <w:rPr>
          <w:sz w:val="22"/>
          <w:szCs w:val="22"/>
        </w:rPr>
      </w:pPr>
      <w:r w:rsidRPr="006D0DAE">
        <w:rPr>
          <w:sz w:val="22"/>
          <w:szCs w:val="22"/>
        </w:rPr>
        <w:t xml:space="preserve">De acordo com o Art.8. da </w:t>
      </w:r>
      <w:hyperlink r:id="rId12" w:history="1">
        <w:r w:rsidR="006D0DAE" w:rsidRPr="006D0DAE">
          <w:rPr>
            <w:rStyle w:val="Hyperlink"/>
            <w:sz w:val="22"/>
            <w:szCs w:val="22"/>
          </w:rPr>
          <w:t>Resolução 014/</w:t>
        </w:r>
        <w:proofErr w:type="spellStart"/>
        <w:r w:rsidR="006D0DAE" w:rsidRPr="006D0DAE">
          <w:rPr>
            <w:rStyle w:val="Hyperlink"/>
            <w:sz w:val="22"/>
            <w:szCs w:val="22"/>
          </w:rPr>
          <w:t>Cun</w:t>
        </w:r>
        <w:proofErr w:type="spellEnd"/>
        <w:r w:rsidR="006D0DAE" w:rsidRPr="006D0DAE">
          <w:rPr>
            <w:rStyle w:val="Hyperlink"/>
            <w:sz w:val="22"/>
            <w:szCs w:val="22"/>
          </w:rPr>
          <w:t>/2002</w:t>
        </w:r>
      </w:hyperlink>
      <w:r w:rsidR="006D0DAE" w:rsidRPr="006D0DAE">
        <w:rPr>
          <w:sz w:val="22"/>
          <w:szCs w:val="22"/>
        </w:rPr>
        <w:t xml:space="preserve">, é </w:t>
      </w:r>
      <w:r w:rsidR="003843D5">
        <w:rPr>
          <w:sz w:val="22"/>
          <w:szCs w:val="22"/>
        </w:rPr>
        <w:t>“</w:t>
      </w:r>
      <w:r w:rsidR="006D0DAE" w:rsidRPr="006D0DAE">
        <w:rPr>
          <w:sz w:val="22"/>
          <w:szCs w:val="22"/>
        </w:rPr>
        <w:t xml:space="preserve">propriedade da Universidade a criação intelectual </w:t>
      </w:r>
      <w:r w:rsidR="003843D5">
        <w:rPr>
          <w:sz w:val="22"/>
          <w:szCs w:val="22"/>
        </w:rPr>
        <w:t xml:space="preserve">[...] </w:t>
      </w:r>
      <w:r w:rsidR="006D0DAE" w:rsidRPr="006D0DAE">
        <w:rPr>
          <w:sz w:val="22"/>
          <w:szCs w:val="22"/>
        </w:rPr>
        <w:t>desenvolvida no seu âmbito, decorrente da atuação de recursos humanos, da aplicação de dotações orçamentárias com ou sem utilização de dados, meios, informações e equipamentos da Instituição, independentemente da natureza do vínculo existente com o criador</w:t>
      </w:r>
      <w:r w:rsidR="00320BC8">
        <w:rPr>
          <w:sz w:val="22"/>
          <w:szCs w:val="22"/>
        </w:rPr>
        <w:t>”.</w:t>
      </w:r>
    </w:p>
    <w:p w:rsidR="006D0DAE" w:rsidRPr="006D0DAE" w:rsidRDefault="006D0DAE" w:rsidP="001F1769">
      <w:pPr>
        <w:pStyle w:val="Corpodetexto31"/>
        <w:rPr>
          <w:sz w:val="22"/>
          <w:szCs w:val="22"/>
        </w:rPr>
      </w:pPr>
    </w:p>
    <w:p w:rsidR="006D0DAE" w:rsidRPr="006D0DAE" w:rsidRDefault="00320BC8" w:rsidP="001F1769">
      <w:pPr>
        <w:pStyle w:val="Corpodetexto31"/>
        <w:rPr>
          <w:sz w:val="22"/>
          <w:szCs w:val="22"/>
        </w:rPr>
      </w:pPr>
      <w:r w:rsidRPr="00415986">
        <w:rPr>
          <w:bCs/>
          <w:color w:val="000000"/>
          <w:sz w:val="22"/>
          <w:szCs w:val="22"/>
          <w:shd w:val="clear" w:color="auto" w:fill="FFFFFF"/>
        </w:rPr>
        <w:t>“</w:t>
      </w:r>
      <w:r w:rsidR="006D0DAE" w:rsidRPr="00415986">
        <w:rPr>
          <w:bCs/>
          <w:color w:val="000000"/>
          <w:sz w:val="22"/>
          <w:szCs w:val="22"/>
          <w:shd w:val="clear" w:color="auto" w:fill="FFFFFF"/>
        </w:rPr>
        <w:t>§ 1º</w:t>
      </w:r>
      <w:r w:rsidR="006D0DAE" w:rsidRPr="006D0DAE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D0DAE" w:rsidRPr="006D0DAE">
        <w:rPr>
          <w:sz w:val="22"/>
          <w:szCs w:val="22"/>
        </w:rPr>
        <w:t xml:space="preserve">O direito de propriedade </w:t>
      </w:r>
      <w:r w:rsidR="006D0DAE">
        <w:rPr>
          <w:sz w:val="22"/>
          <w:szCs w:val="22"/>
        </w:rPr>
        <w:t xml:space="preserve">[...] </w:t>
      </w:r>
      <w:r w:rsidR="006D0DAE" w:rsidRPr="006D0DAE">
        <w:rPr>
          <w:sz w:val="22"/>
          <w:szCs w:val="22"/>
        </w:rPr>
        <w:t>poderá ser exercido em conjunto com outras instituições ou empresas, nacionais ou estrangeiras, devendo ser fixado expressamente o percentual e as obrigações das partes no instrumento contratual celebrado entre as mesmas</w:t>
      </w:r>
      <w:r>
        <w:rPr>
          <w:sz w:val="22"/>
          <w:szCs w:val="22"/>
        </w:rPr>
        <w:t>”.</w:t>
      </w:r>
    </w:p>
    <w:p w:rsidR="006D0DAE" w:rsidRPr="006D0DAE" w:rsidRDefault="006D0DAE" w:rsidP="001F1769">
      <w:pPr>
        <w:pStyle w:val="Corpodetexto31"/>
        <w:rPr>
          <w:sz w:val="22"/>
          <w:szCs w:val="22"/>
        </w:rPr>
      </w:pPr>
    </w:p>
    <w:p w:rsidR="00407729" w:rsidRPr="00415986" w:rsidRDefault="00320BC8" w:rsidP="001F1769">
      <w:pPr>
        <w:pStyle w:val="Corpodetexto31"/>
        <w:rPr>
          <w:b/>
          <w:i/>
          <w:sz w:val="22"/>
          <w:szCs w:val="22"/>
          <w:u w:val="single"/>
        </w:rPr>
      </w:pPr>
      <w:r w:rsidRPr="00415986">
        <w:rPr>
          <w:b/>
        </w:rPr>
        <w:t>(</w:t>
      </w:r>
      <w:r w:rsidR="00407729" w:rsidRPr="00415986">
        <w:rPr>
          <w:b/>
          <w:i/>
          <w:sz w:val="22"/>
          <w:szCs w:val="22"/>
        </w:rPr>
        <w:t xml:space="preserve">Preencha </w:t>
      </w:r>
      <w:r w:rsidR="00407729" w:rsidRPr="00415986">
        <w:rPr>
          <w:b/>
          <w:i/>
          <w:sz w:val="22"/>
          <w:szCs w:val="22"/>
          <w:u w:val="single"/>
        </w:rPr>
        <w:t xml:space="preserve">somente se </w:t>
      </w:r>
      <w:r w:rsidR="0029188B" w:rsidRPr="00415986">
        <w:rPr>
          <w:b/>
          <w:i/>
          <w:sz w:val="22"/>
          <w:szCs w:val="22"/>
          <w:u w:val="single"/>
        </w:rPr>
        <w:t xml:space="preserve">o Registro de Programa de Computador </w:t>
      </w:r>
      <w:proofErr w:type="gramStart"/>
      <w:r w:rsidR="00415986" w:rsidRPr="00415986">
        <w:rPr>
          <w:b/>
          <w:i/>
          <w:sz w:val="22"/>
          <w:szCs w:val="22"/>
          <w:u w:val="single"/>
        </w:rPr>
        <w:t>for em</w:t>
      </w:r>
      <w:proofErr w:type="gramEnd"/>
      <w:r w:rsidR="00415986" w:rsidRPr="00415986">
        <w:rPr>
          <w:b/>
          <w:i/>
          <w:sz w:val="22"/>
          <w:szCs w:val="22"/>
          <w:u w:val="single"/>
        </w:rPr>
        <w:t xml:space="preserve"> </w:t>
      </w:r>
      <w:r w:rsidR="004D03DD" w:rsidRPr="00415986">
        <w:rPr>
          <w:b/>
          <w:i/>
          <w:sz w:val="22"/>
          <w:szCs w:val="22"/>
          <w:u w:val="single"/>
        </w:rPr>
        <w:t>COTITULARIDADE</w:t>
      </w:r>
      <w:r w:rsidR="00407729" w:rsidRPr="00415986">
        <w:rPr>
          <w:b/>
          <w:i/>
          <w:sz w:val="22"/>
          <w:szCs w:val="22"/>
          <w:u w:val="single"/>
        </w:rPr>
        <w:t xml:space="preserve"> com empresas, órgãos públicos ou pessoas físicas sem vínculo com a UFSC</w:t>
      </w:r>
      <w:r w:rsidR="00407729" w:rsidRPr="00415986">
        <w:rPr>
          <w:b/>
          <w:u w:val="single"/>
        </w:rPr>
        <w:t>)</w:t>
      </w:r>
    </w:p>
    <w:p w:rsidR="00297AF2" w:rsidRPr="001F1769" w:rsidRDefault="00297AF2" w:rsidP="001F1769">
      <w:pPr>
        <w:spacing w:after="0"/>
        <w:rPr>
          <w:rFonts w:ascii="Arial" w:hAnsi="Arial" w:cs="Arial"/>
          <w:i/>
        </w:rPr>
      </w:pPr>
      <w:r w:rsidRPr="001F1769">
        <w:rPr>
          <w:rFonts w:ascii="Arial" w:hAnsi="Arial" w:cs="Arial"/>
          <w:i/>
        </w:rPr>
        <w:t>- Para editar, dê um clique duplo sobre a tabela.</w:t>
      </w:r>
    </w:p>
    <w:p w:rsidR="00297AF2" w:rsidRPr="001F1769" w:rsidRDefault="00297AF2" w:rsidP="001F1769">
      <w:pPr>
        <w:spacing w:after="0"/>
        <w:rPr>
          <w:rFonts w:ascii="Arial" w:hAnsi="Arial" w:cs="Arial"/>
          <w:i/>
        </w:rPr>
      </w:pPr>
      <w:r w:rsidRPr="001F1769">
        <w:rPr>
          <w:rFonts w:ascii="Arial" w:hAnsi="Arial" w:cs="Arial"/>
          <w:i/>
        </w:rPr>
        <w:t>- Para adicionar novas linhas, clique com o botão direito do mouse sobre o número da linha.</w:t>
      </w:r>
    </w:p>
    <w:p w:rsidR="00297AF2" w:rsidRDefault="00297AF2" w:rsidP="001F1769">
      <w:pPr>
        <w:spacing w:after="0"/>
        <w:rPr>
          <w:rFonts w:ascii="Arial" w:hAnsi="Arial" w:cs="Arial"/>
        </w:rPr>
      </w:pPr>
    </w:p>
    <w:p w:rsidR="00407729" w:rsidRDefault="00320077" w:rsidP="001F1769">
      <w:pPr>
        <w:spacing w:after="0"/>
        <w:jc w:val="both"/>
        <w:rPr>
          <w:rFonts w:ascii="Arial" w:hAnsi="Arial" w:cs="Arial"/>
        </w:rPr>
      </w:pPr>
      <w:r w:rsidRPr="00A4702E">
        <w:rPr>
          <w:rFonts w:ascii="Arial" w:hAnsi="Arial" w:cs="Arial"/>
          <w:bCs/>
        </w:rPr>
        <w:object w:dxaOrig="10073" w:dyaOrig="4056" w14:anchorId="2584D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in" o:ole="">
            <v:imagedata r:id="rId13" o:title=""/>
          </v:shape>
          <o:OLEObject Type="Embed" ProgID="Excel.Sheet.12" ShapeID="_x0000_i1025" DrawAspect="Content" ObjectID="_1707119993" r:id="rId14"/>
        </w:object>
      </w:r>
      <w:bookmarkStart w:id="0" w:name="_MON_1651913559"/>
      <w:bookmarkEnd w:id="0"/>
      <w:r w:rsidR="003534C0" w:rsidRPr="00A4702E">
        <w:rPr>
          <w:rFonts w:ascii="Arial" w:hAnsi="Arial" w:cs="Arial"/>
          <w:b/>
          <w:bCs/>
          <w:sz w:val="20"/>
        </w:rPr>
        <w:t>Quadro 1 –</w:t>
      </w:r>
      <w:r w:rsidR="003534C0" w:rsidRPr="00A4702E">
        <w:rPr>
          <w:rFonts w:ascii="Arial" w:hAnsi="Arial" w:cs="Arial"/>
          <w:sz w:val="20"/>
        </w:rPr>
        <w:t xml:space="preserve"> Percentual de titularidade d</w:t>
      </w:r>
      <w:r w:rsidR="00BC7F31" w:rsidRPr="00A4702E">
        <w:rPr>
          <w:rFonts w:ascii="Arial" w:hAnsi="Arial" w:cs="Arial"/>
          <w:sz w:val="20"/>
        </w:rPr>
        <w:t xml:space="preserve">o Programa de Computador </w:t>
      </w:r>
      <w:r w:rsidR="003534C0" w:rsidRPr="00A4702E">
        <w:rPr>
          <w:rFonts w:ascii="Arial" w:hAnsi="Arial" w:cs="Arial"/>
          <w:sz w:val="20"/>
        </w:rPr>
        <w:t>para cada</w:t>
      </w:r>
      <w:r w:rsidRPr="00A4702E">
        <w:rPr>
          <w:rFonts w:ascii="Arial" w:hAnsi="Arial" w:cs="Arial"/>
          <w:sz w:val="20"/>
        </w:rPr>
        <w:t xml:space="preserve"> </w:t>
      </w:r>
      <w:r w:rsidR="00493368" w:rsidRPr="00A4702E">
        <w:rPr>
          <w:rFonts w:ascii="Arial" w:hAnsi="Arial" w:cs="Arial"/>
          <w:sz w:val="20"/>
        </w:rPr>
        <w:t>I</w:t>
      </w:r>
      <w:r w:rsidR="003534C0" w:rsidRPr="00A4702E">
        <w:rPr>
          <w:rFonts w:ascii="Arial" w:hAnsi="Arial" w:cs="Arial"/>
          <w:sz w:val="20"/>
        </w:rPr>
        <w:t>nstituição/Empresa</w:t>
      </w:r>
    </w:p>
    <w:p w:rsidR="00BC7F31" w:rsidRDefault="00BC7F31" w:rsidP="001F1769">
      <w:pPr>
        <w:spacing w:after="0"/>
        <w:rPr>
          <w:rFonts w:ascii="Arial" w:hAnsi="Arial" w:cs="Arial"/>
        </w:rPr>
      </w:pPr>
    </w:p>
    <w:p w:rsidR="004D496F" w:rsidRPr="003534C0" w:rsidRDefault="004D496F" w:rsidP="001F176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3534C0">
        <w:rPr>
          <w:rFonts w:ascii="Arial" w:hAnsi="Arial" w:cs="Arial"/>
          <w:i/>
        </w:rPr>
        <w:t xml:space="preserve">Os dados completos dos </w:t>
      </w:r>
      <w:r w:rsidR="005C0480">
        <w:rPr>
          <w:rFonts w:ascii="Arial" w:hAnsi="Arial" w:cs="Arial"/>
          <w:i/>
        </w:rPr>
        <w:t>titulares</w:t>
      </w:r>
      <w:r w:rsidRPr="003534C0">
        <w:rPr>
          <w:rFonts w:ascii="Arial" w:hAnsi="Arial" w:cs="Arial"/>
          <w:i/>
        </w:rPr>
        <w:t xml:space="preserve"> devem ser informados no anexo I.</w:t>
      </w:r>
    </w:p>
    <w:p w:rsidR="004D496F" w:rsidRPr="001F1769" w:rsidRDefault="004D496F" w:rsidP="001F176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1769">
        <w:rPr>
          <w:rFonts w:ascii="Arial" w:hAnsi="Arial" w:cs="Arial"/>
          <w:i/>
        </w:rPr>
        <w:t xml:space="preserve">O percentual de titularidade deve ser de acordo com a participação </w:t>
      </w:r>
      <w:r w:rsidR="0029188B" w:rsidRPr="001F1769">
        <w:rPr>
          <w:rFonts w:ascii="Arial" w:hAnsi="Arial" w:cs="Arial"/>
          <w:i/>
        </w:rPr>
        <w:t>no programa de computador</w:t>
      </w:r>
      <w:r w:rsidRPr="001F1769">
        <w:rPr>
          <w:rFonts w:ascii="Arial" w:hAnsi="Arial" w:cs="Arial"/>
          <w:i/>
        </w:rPr>
        <w:t>.</w:t>
      </w:r>
    </w:p>
    <w:p w:rsidR="00336ACC" w:rsidRPr="004D496F" w:rsidRDefault="00336ACC" w:rsidP="001F176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129"/>
        <w:gridCol w:w="8618"/>
      </w:tblGrid>
      <w:tr w:rsidR="001E750F" w:rsidRPr="00DE5809" w:rsidTr="003E3D5A">
        <w:trPr>
          <w:cantSplit/>
        </w:trPr>
        <w:tc>
          <w:tcPr>
            <w:tcW w:w="9747" w:type="dxa"/>
            <w:gridSpan w:val="2"/>
            <w:shd w:val="clear" w:color="auto" w:fill="BDD6EE" w:themeFill="accent5" w:themeFillTint="66"/>
          </w:tcPr>
          <w:p w:rsidR="001E750F" w:rsidRPr="00336ACC" w:rsidRDefault="001E750F" w:rsidP="001F1769">
            <w:pPr>
              <w:pStyle w:val="PargrafodaLista"/>
              <w:numPr>
                <w:ilvl w:val="1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ACC">
              <w:rPr>
                <w:rFonts w:ascii="Arial" w:hAnsi="Arial" w:cs="Arial"/>
                <w:sz w:val="24"/>
                <w:szCs w:val="24"/>
              </w:rPr>
              <w:t>Existe algum instrumento legal (contrato</w:t>
            </w:r>
            <w:r w:rsidR="000E0F82" w:rsidRPr="00336ACC">
              <w:rPr>
                <w:rFonts w:ascii="Arial" w:hAnsi="Arial" w:cs="Arial"/>
                <w:sz w:val="24"/>
                <w:szCs w:val="24"/>
              </w:rPr>
              <w:t>, convênio, acordo de cooperação</w:t>
            </w:r>
            <w:r w:rsidRPr="00336ACC">
              <w:rPr>
                <w:rFonts w:ascii="Arial" w:hAnsi="Arial" w:cs="Arial"/>
                <w:sz w:val="24"/>
                <w:szCs w:val="24"/>
              </w:rPr>
              <w:t xml:space="preserve"> ou similar) acordado com a instituição parceira ou órgão financiador ou o projeto é oriundo de projetos financiados por editais específicos que define</w:t>
            </w:r>
            <w:r w:rsidR="00CD0135" w:rsidRPr="00336ACC">
              <w:rPr>
                <w:rFonts w:ascii="Arial" w:hAnsi="Arial" w:cs="Arial"/>
                <w:sz w:val="24"/>
                <w:szCs w:val="24"/>
              </w:rPr>
              <w:t>m</w:t>
            </w:r>
            <w:r w:rsidRPr="00336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6A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direitos e deveres em matéria de propriedade intelectual (cláusulas de PI) </w:t>
            </w:r>
            <w:r w:rsidRPr="00336ACC">
              <w:rPr>
                <w:rFonts w:ascii="Arial" w:hAnsi="Arial" w:cs="Arial"/>
                <w:sz w:val="24"/>
                <w:szCs w:val="24"/>
              </w:rPr>
              <w:t>relativos ao</w:t>
            </w:r>
            <w:r w:rsidR="00BC7F31" w:rsidRPr="00336ACC">
              <w:rPr>
                <w:rFonts w:ascii="Arial" w:hAnsi="Arial" w:cs="Arial"/>
                <w:sz w:val="24"/>
                <w:szCs w:val="24"/>
              </w:rPr>
              <w:t xml:space="preserve"> Programa de Computador</w:t>
            </w:r>
            <w:r w:rsidRPr="00336AC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9D7EA7" w:rsidRPr="00DE5809" w:rsidTr="003E3D5A">
        <w:trPr>
          <w:cantSplit/>
        </w:trPr>
        <w:tc>
          <w:tcPr>
            <w:tcW w:w="9747" w:type="dxa"/>
            <w:gridSpan w:val="2"/>
          </w:tcPr>
          <w:p w:rsidR="009D7EA7" w:rsidRPr="00DE5809" w:rsidRDefault="00D07CEF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92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A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3B8">
              <w:rPr>
                <w:rFonts w:ascii="Arial" w:hAnsi="Arial" w:cs="Arial"/>
              </w:rPr>
              <w:t>Não</w:t>
            </w:r>
          </w:p>
        </w:tc>
      </w:tr>
      <w:tr w:rsidR="005567D8" w:rsidRPr="00DE5809" w:rsidTr="003E3D5A">
        <w:trPr>
          <w:cantSplit/>
        </w:trPr>
        <w:tc>
          <w:tcPr>
            <w:tcW w:w="1129" w:type="dxa"/>
            <w:vAlign w:val="center"/>
          </w:tcPr>
          <w:p w:rsidR="005567D8" w:rsidRPr="00DE5809" w:rsidRDefault="00D07CEF" w:rsidP="001F176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20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A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3B8">
              <w:rPr>
                <w:rFonts w:ascii="Arial" w:hAnsi="Arial" w:cs="Arial"/>
              </w:rPr>
              <w:t>Sim</w:t>
            </w:r>
          </w:p>
        </w:tc>
        <w:tc>
          <w:tcPr>
            <w:tcW w:w="8618" w:type="dxa"/>
          </w:tcPr>
          <w:p w:rsidR="00336ACC" w:rsidRDefault="00D07CEF" w:rsidP="001F176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70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A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3B8">
              <w:rPr>
                <w:rFonts w:ascii="Arial" w:hAnsi="Arial" w:cs="Arial"/>
              </w:rPr>
              <w:t xml:space="preserve">Número SPA: </w:t>
            </w:r>
          </w:p>
          <w:p w:rsidR="0056069E" w:rsidRDefault="00D07CEF" w:rsidP="001F176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448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A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3B8">
              <w:rPr>
                <w:rFonts w:ascii="Arial" w:hAnsi="Arial" w:cs="Arial"/>
              </w:rPr>
              <w:t>Outro</w:t>
            </w:r>
            <w:r w:rsidR="00336ACC">
              <w:rPr>
                <w:rFonts w:ascii="Arial" w:hAnsi="Arial" w:cs="Arial"/>
              </w:rPr>
              <w:t>*</w:t>
            </w:r>
            <w:r w:rsidR="003303B8">
              <w:rPr>
                <w:rFonts w:ascii="Arial" w:hAnsi="Arial" w:cs="Arial"/>
              </w:rPr>
              <w:t xml:space="preserve"> instrumento jurídico: </w:t>
            </w:r>
          </w:p>
          <w:p w:rsidR="0056069E" w:rsidRPr="0056069E" w:rsidRDefault="0056069E" w:rsidP="001F17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069E">
              <w:rPr>
                <w:rFonts w:ascii="Arial" w:hAnsi="Arial" w:cs="Arial"/>
                <w:sz w:val="20"/>
                <w:szCs w:val="20"/>
              </w:rPr>
              <w:t>(*em caso de haver outro instrumento, enviar</w:t>
            </w:r>
            <w:r w:rsidR="000A7D12">
              <w:rPr>
                <w:rFonts w:ascii="Arial" w:hAnsi="Arial" w:cs="Arial"/>
                <w:sz w:val="20"/>
                <w:szCs w:val="20"/>
              </w:rPr>
              <w:t xml:space="preserve"> uma cópia</w:t>
            </w:r>
            <w:r w:rsidRPr="0056069E">
              <w:rPr>
                <w:rFonts w:ascii="Arial" w:hAnsi="Arial" w:cs="Arial"/>
                <w:sz w:val="20"/>
                <w:szCs w:val="20"/>
              </w:rPr>
              <w:t xml:space="preserve"> à SINOVA juntamente com este formulário)</w:t>
            </w:r>
          </w:p>
        </w:tc>
      </w:tr>
    </w:tbl>
    <w:p w:rsidR="00CA415D" w:rsidRDefault="00CA415D" w:rsidP="001F17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  <w:tblCaption w:val="Tabela de titularidade"/>
      </w:tblPr>
      <w:tblGrid>
        <w:gridCol w:w="9747"/>
      </w:tblGrid>
      <w:tr w:rsidR="00A97861" w:rsidRPr="003534C0" w:rsidTr="00F66CF5">
        <w:trPr>
          <w:cantSplit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A97861" w:rsidRPr="00F66CF5" w:rsidRDefault="00A97861" w:rsidP="001F1769">
            <w:pPr>
              <w:pStyle w:val="PargrafodaLista"/>
              <w:numPr>
                <w:ilvl w:val="1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CF5">
              <w:rPr>
                <w:rFonts w:ascii="Arial" w:hAnsi="Arial" w:cs="Arial"/>
                <w:sz w:val="24"/>
                <w:szCs w:val="24"/>
              </w:rPr>
              <w:t>Há definição do percentual de titularidade no instrumento legal?</w:t>
            </w:r>
          </w:p>
        </w:tc>
      </w:tr>
      <w:tr w:rsidR="00A97861" w:rsidTr="00F66CF5">
        <w:trPr>
          <w:cantSplit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1" w:rsidRDefault="00D07CEF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32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3368">
              <w:rPr>
                <w:rFonts w:ascii="Arial" w:hAnsi="Arial" w:cs="Arial"/>
              </w:rPr>
              <w:t xml:space="preserve">Não se aplica </w:t>
            </w:r>
            <w:r w:rsidR="00493368">
              <w:rPr>
                <w:rFonts w:ascii="Arial" w:hAnsi="Arial" w:cs="Arial"/>
              </w:rPr>
              <w:tab/>
            </w:r>
            <w:r w:rsidR="004933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477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3B8">
              <w:rPr>
                <w:rFonts w:ascii="Arial" w:hAnsi="Arial" w:cs="Arial"/>
              </w:rPr>
              <w:t>N</w:t>
            </w:r>
            <w:r w:rsidR="00493368">
              <w:rPr>
                <w:rFonts w:ascii="Arial" w:hAnsi="Arial" w:cs="Arial"/>
              </w:rPr>
              <w:t>ão</w:t>
            </w:r>
            <w:r w:rsidR="00493368">
              <w:rPr>
                <w:rFonts w:ascii="Arial" w:hAnsi="Arial" w:cs="Arial"/>
              </w:rPr>
              <w:tab/>
            </w:r>
            <w:r w:rsidR="00493368">
              <w:rPr>
                <w:rFonts w:ascii="Arial" w:hAnsi="Arial" w:cs="Arial"/>
              </w:rPr>
              <w:tab/>
            </w:r>
            <w:r w:rsidR="004933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380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3B8">
              <w:rPr>
                <w:rFonts w:ascii="Arial" w:hAnsi="Arial" w:cs="Arial"/>
              </w:rPr>
              <w:t>Sim*</w:t>
            </w:r>
          </w:p>
        </w:tc>
      </w:tr>
      <w:tr w:rsidR="00A97861" w:rsidRPr="00DE5809" w:rsidTr="00F66CF5">
        <w:trPr>
          <w:cantSplit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0E" w:rsidRPr="00DE5809" w:rsidRDefault="00076C0E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 O percentual deve estar de acordo com o informado no Quadro 1</w:t>
            </w:r>
          </w:p>
        </w:tc>
      </w:tr>
      <w:tr w:rsidR="00D07CEF" w:rsidRPr="00DE5809" w:rsidTr="00F66CF5">
        <w:trPr>
          <w:cantSplit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EF" w:rsidRDefault="00D07CEF" w:rsidP="001F176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93368" w:rsidRDefault="00493368" w:rsidP="001F17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D07CEF" w:rsidRPr="0040061A" w:rsidTr="00334581">
        <w:tc>
          <w:tcPr>
            <w:tcW w:w="9628" w:type="dxa"/>
            <w:shd w:val="clear" w:color="auto" w:fill="BDD6EE" w:themeFill="accent5" w:themeFillTint="66"/>
          </w:tcPr>
          <w:p w:rsidR="00D07CEF" w:rsidRPr="00D07CEF" w:rsidRDefault="00D07CEF" w:rsidP="00D07CEF">
            <w:pPr>
              <w:pStyle w:val="PargrafodaLista"/>
              <w:numPr>
                <w:ilvl w:val="1"/>
                <w:numId w:val="10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CEF">
              <w:rPr>
                <w:rFonts w:ascii="Arial" w:hAnsi="Arial" w:cs="Arial"/>
                <w:b/>
                <w:bCs/>
                <w:sz w:val="24"/>
                <w:szCs w:val="24"/>
              </w:rPr>
              <w:t>Relato e histórico</w:t>
            </w:r>
          </w:p>
          <w:p w:rsidR="00D07CEF" w:rsidRPr="0040061A" w:rsidRDefault="00D07CEF" w:rsidP="00334581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61A">
              <w:rPr>
                <w:rFonts w:ascii="Arial" w:hAnsi="Arial" w:cs="Arial"/>
                <w:i/>
                <w:iCs/>
              </w:rPr>
              <w:t xml:space="preserve">(Preencha apenas no caso de pedido em cotitularidade com outras instituições/empresas e que não tenha instrumento legal </w:t>
            </w:r>
            <w:r w:rsidRPr="0040061A">
              <w:rPr>
                <w:rFonts w:ascii="Arial" w:hAnsi="Arial" w:cs="Arial"/>
                <w:i/>
                <w:iCs/>
                <w:u w:val="single"/>
              </w:rPr>
              <w:t>estipulando tais percentuais</w:t>
            </w:r>
            <w:r>
              <w:rPr>
                <w:rFonts w:ascii="Arial" w:hAnsi="Arial" w:cs="Arial"/>
                <w:i/>
                <w:iCs/>
              </w:rPr>
              <w:t>. Relatar o desenvolvimento do</w:t>
            </w:r>
            <w:r w:rsidRPr="0040061A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software </w:t>
            </w:r>
            <w:r w:rsidRPr="0040061A">
              <w:rPr>
                <w:rFonts w:ascii="Arial" w:hAnsi="Arial" w:cs="Arial"/>
                <w:i/>
                <w:iCs/>
              </w:rPr>
              <w:t xml:space="preserve">enfatizando principalmente a contribuição de cada instituição que </w:t>
            </w:r>
            <w:r w:rsidRPr="0040061A">
              <w:rPr>
                <w:rFonts w:ascii="Arial" w:hAnsi="Arial" w:cs="Arial"/>
                <w:b/>
                <w:bCs/>
                <w:i/>
                <w:iCs/>
              </w:rPr>
              <w:t>JUSTIFIQUE</w:t>
            </w:r>
            <w:r w:rsidRPr="0040061A">
              <w:rPr>
                <w:rFonts w:ascii="Arial" w:hAnsi="Arial" w:cs="Arial"/>
                <w:i/>
                <w:iCs/>
              </w:rPr>
              <w:t xml:space="preserve"> o percentual atribuído e histórico do relacionamento ent</w:t>
            </w:r>
            <w:r>
              <w:rPr>
                <w:rFonts w:ascii="Arial" w:hAnsi="Arial" w:cs="Arial"/>
                <w:i/>
                <w:iCs/>
              </w:rPr>
              <w:t>re as Empresas/Instituições ou a</w:t>
            </w:r>
            <w:r w:rsidRPr="0040061A">
              <w:rPr>
                <w:rFonts w:ascii="Arial" w:hAnsi="Arial" w:cs="Arial"/>
                <w:i/>
                <w:iCs/>
              </w:rPr>
              <w:t>utores/empresas/instituições parceiras que originara</w:t>
            </w:r>
            <w:r>
              <w:rPr>
                <w:rFonts w:ascii="Arial" w:hAnsi="Arial" w:cs="Arial"/>
                <w:i/>
                <w:iCs/>
              </w:rPr>
              <w:t>m o software</w:t>
            </w:r>
            <w:r w:rsidRPr="0040061A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D07CEF" w:rsidRPr="0040061A" w:rsidTr="00334581">
        <w:tc>
          <w:tcPr>
            <w:tcW w:w="9628" w:type="dxa"/>
          </w:tcPr>
          <w:sdt>
            <w:sdtPr>
              <w:rPr>
                <w:rFonts w:ascii="Arial" w:hAnsi="Arial" w:cs="Arial"/>
              </w:rPr>
              <w:id w:val="1650939152"/>
              <w:placeholder>
                <w:docPart w:val="56DAA8E8A10B4B26834FCC5458057909"/>
              </w:placeholder>
              <w:showingPlcHdr/>
            </w:sdtPr>
            <w:sdtContent>
              <w:p w:rsidR="00D07CEF" w:rsidRPr="0040061A" w:rsidRDefault="00D07CEF" w:rsidP="00334581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40061A">
                  <w:rPr>
                    <w:color w:val="808080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  <w:p w:rsidR="00D07CEF" w:rsidRPr="0040061A" w:rsidRDefault="00D07CEF" w:rsidP="0033458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F0263" w:rsidRDefault="00BF0263" w:rsidP="001F17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07CEF" w:rsidRDefault="00D07CEF" w:rsidP="001F17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6CF5" w:rsidTr="00F66CF5">
        <w:tc>
          <w:tcPr>
            <w:tcW w:w="9778" w:type="dxa"/>
            <w:shd w:val="clear" w:color="auto" w:fill="BDD6EE" w:themeFill="accent5" w:themeFillTint="66"/>
          </w:tcPr>
          <w:p w:rsidR="00F66CF5" w:rsidRPr="00F66CF5" w:rsidRDefault="00F66CF5" w:rsidP="001F1769">
            <w:pPr>
              <w:pStyle w:val="PargrafodaLista"/>
              <w:keepNext/>
              <w:keepLines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66CF5">
              <w:rPr>
                <w:rFonts w:ascii="Arial" w:hAnsi="Arial" w:cs="Arial"/>
                <w:b/>
                <w:sz w:val="24"/>
                <w:szCs w:val="24"/>
              </w:rPr>
              <w:t>AUTOR(</w:t>
            </w:r>
            <w:proofErr w:type="gramEnd"/>
            <w:r w:rsidRPr="00F66CF5">
              <w:rPr>
                <w:rFonts w:ascii="Arial" w:hAnsi="Arial" w:cs="Arial"/>
                <w:b/>
                <w:sz w:val="24"/>
                <w:szCs w:val="24"/>
              </w:rPr>
              <w:t>ES) UFSC</w:t>
            </w:r>
          </w:p>
        </w:tc>
      </w:tr>
    </w:tbl>
    <w:p w:rsidR="00E80667" w:rsidRDefault="00BC4ADE" w:rsidP="001F1769">
      <w:pPr>
        <w:keepNext/>
        <w:keepLine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Preencha com os dados </w:t>
      </w:r>
      <w:r w:rsidR="00E80667">
        <w:rPr>
          <w:rFonts w:ascii="Arial" w:hAnsi="Arial" w:cs="Arial"/>
        </w:rPr>
        <w:t>dos pesquisadores</w:t>
      </w:r>
      <w:r w:rsidR="007826EA">
        <w:rPr>
          <w:rFonts w:ascii="Arial" w:hAnsi="Arial" w:cs="Arial"/>
        </w:rPr>
        <w:t>, vinculados à UFSC,</w:t>
      </w:r>
      <w:r w:rsidR="00E80667">
        <w:rPr>
          <w:rFonts w:ascii="Arial" w:hAnsi="Arial" w:cs="Arial"/>
        </w:rPr>
        <w:t xml:space="preserve"> que participaram intelectualmente para a concepção e concretização d</w:t>
      </w:r>
      <w:r w:rsidR="0029188B">
        <w:rPr>
          <w:rFonts w:ascii="Arial" w:hAnsi="Arial" w:cs="Arial"/>
        </w:rPr>
        <w:t>o programa de computador</w:t>
      </w:r>
      <w:r w:rsidR="007826EA">
        <w:rPr>
          <w:rFonts w:ascii="Arial" w:hAnsi="Arial" w:cs="Arial"/>
        </w:rPr>
        <w:t>.</w:t>
      </w:r>
    </w:p>
    <w:p w:rsidR="007E134E" w:rsidRDefault="007E134E" w:rsidP="001F17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bookmarkStart w:id="2" w:name="_MON_1652115362"/>
    <w:bookmarkEnd w:id="2"/>
    <w:permStart w:id="1844325147" w:edGrp="everyone"/>
    <w:p w:rsidR="00267CC7" w:rsidRDefault="00314FF5" w:rsidP="001F17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871" w:dyaOrig="4218" w14:anchorId="2B3C7703">
          <v:shape id="_x0000_i1026" type="#_x0000_t75" style="width:471pt;height:198.75pt" o:ole="">
            <v:imagedata r:id="rId15" o:title=""/>
          </v:shape>
          <o:OLEObject Type="Embed" ProgID="Excel.Sheet.12" ShapeID="_x0000_i1026" DrawAspect="Content" ObjectID="_1707119994" r:id="rId16"/>
        </w:object>
      </w:r>
      <w:permEnd w:id="1844325147"/>
    </w:p>
    <w:p w:rsidR="00C66C27" w:rsidRDefault="00C66C27" w:rsidP="001F176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 xml:space="preserve">Os dados completos dos </w:t>
      </w:r>
      <w:r w:rsidR="00550D91">
        <w:rPr>
          <w:rFonts w:ascii="Arial" w:hAnsi="Arial" w:cs="Arial"/>
          <w:i/>
          <w:sz w:val="20"/>
          <w:szCs w:val="20"/>
        </w:rPr>
        <w:t>autores</w:t>
      </w:r>
      <w:r>
        <w:rPr>
          <w:rFonts w:ascii="Arial" w:hAnsi="Arial" w:cs="Arial"/>
          <w:i/>
          <w:sz w:val="20"/>
          <w:szCs w:val="20"/>
        </w:rPr>
        <w:t xml:space="preserve"> devem ser informados no anexo II.</w:t>
      </w:r>
    </w:p>
    <w:p w:rsidR="00C66C27" w:rsidRPr="00F04B9B" w:rsidRDefault="00C66C27" w:rsidP="001F176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>O percentual deve ser de acordo com a participação n</w:t>
      </w:r>
      <w:r w:rsidR="00BC7F31">
        <w:rPr>
          <w:rFonts w:ascii="Arial" w:hAnsi="Arial" w:cs="Arial"/>
          <w:i/>
          <w:sz w:val="20"/>
          <w:szCs w:val="20"/>
        </w:rPr>
        <w:t>o programa de computador</w:t>
      </w:r>
      <w:r>
        <w:rPr>
          <w:rFonts w:ascii="Arial" w:hAnsi="Arial" w:cs="Arial"/>
          <w:i/>
          <w:sz w:val="20"/>
          <w:szCs w:val="20"/>
        </w:rPr>
        <w:t>. A soma de todos os percentuais dos autores deve ser 100%, que equivalerá ao % de titularidade da UFSC</w:t>
      </w:r>
      <w:r w:rsidR="00E80667">
        <w:rPr>
          <w:rFonts w:ascii="Arial" w:hAnsi="Arial" w:cs="Arial"/>
          <w:i/>
          <w:sz w:val="20"/>
          <w:szCs w:val="20"/>
        </w:rPr>
        <w:t xml:space="preserve"> apresentado no Quadro 1</w:t>
      </w:r>
      <w:r>
        <w:rPr>
          <w:rFonts w:ascii="Arial" w:hAnsi="Arial" w:cs="Arial"/>
          <w:i/>
          <w:sz w:val="20"/>
          <w:szCs w:val="20"/>
        </w:rPr>
        <w:t>.</w:t>
      </w:r>
    </w:p>
    <w:p w:rsidR="00F04B9B" w:rsidRDefault="00F04B9B" w:rsidP="001F176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>Caso necessário, insira novas linhas</w:t>
      </w:r>
      <w:r w:rsidR="00F35A09">
        <w:rPr>
          <w:rFonts w:ascii="Arial" w:hAnsi="Arial" w:cs="Arial"/>
          <w:i/>
          <w:sz w:val="20"/>
          <w:szCs w:val="20"/>
        </w:rPr>
        <w:t xml:space="preserve"> clicando</w:t>
      </w:r>
      <w:r w:rsidR="0062020C">
        <w:rPr>
          <w:rFonts w:ascii="Arial" w:hAnsi="Arial" w:cs="Arial"/>
          <w:i/>
          <w:sz w:val="20"/>
          <w:szCs w:val="20"/>
        </w:rPr>
        <w:t xml:space="preserve"> com o botão direito do </w:t>
      </w:r>
      <w:r w:rsidR="00F35A09">
        <w:rPr>
          <w:rFonts w:ascii="Arial" w:hAnsi="Arial" w:cs="Arial"/>
          <w:i/>
          <w:sz w:val="20"/>
          <w:szCs w:val="20"/>
        </w:rPr>
        <w:t>mouse sobre o número da linha e</w:t>
      </w:r>
      <w:r w:rsidR="0062020C">
        <w:rPr>
          <w:rFonts w:ascii="Arial" w:hAnsi="Arial" w:cs="Arial"/>
          <w:i/>
          <w:sz w:val="20"/>
          <w:szCs w:val="20"/>
        </w:rPr>
        <w:t xml:space="preserve"> “inserir”.</w:t>
      </w:r>
    </w:p>
    <w:p w:rsidR="004B0599" w:rsidRDefault="004B0599" w:rsidP="001F17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E134E" w:rsidTr="007E134E">
        <w:tc>
          <w:tcPr>
            <w:tcW w:w="9778" w:type="dxa"/>
            <w:shd w:val="clear" w:color="auto" w:fill="BDD6EE" w:themeFill="accent5" w:themeFillTint="66"/>
          </w:tcPr>
          <w:p w:rsidR="007E134E" w:rsidRPr="007E134E" w:rsidRDefault="007E134E" w:rsidP="001F1769">
            <w:pPr>
              <w:pStyle w:val="PargrafodaLista"/>
              <w:keepNext/>
              <w:keepLines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E134E">
              <w:rPr>
                <w:rFonts w:ascii="Arial" w:hAnsi="Arial" w:cs="Arial"/>
                <w:b/>
                <w:sz w:val="24"/>
                <w:szCs w:val="24"/>
              </w:rPr>
              <w:t>AUTOR(</w:t>
            </w:r>
            <w:proofErr w:type="gramEnd"/>
            <w:r w:rsidRPr="007E134E">
              <w:rPr>
                <w:rFonts w:ascii="Arial" w:hAnsi="Arial" w:cs="Arial"/>
                <w:b/>
                <w:sz w:val="24"/>
                <w:szCs w:val="24"/>
              </w:rPr>
              <w:t>ES)</w:t>
            </w:r>
            <w:r w:rsidR="008238A8">
              <w:rPr>
                <w:rFonts w:ascii="Arial" w:hAnsi="Arial" w:cs="Arial"/>
                <w:b/>
                <w:sz w:val="24"/>
                <w:szCs w:val="24"/>
              </w:rPr>
              <w:t xml:space="preserve"> DA</w:t>
            </w:r>
            <w:r w:rsidRPr="007E134E">
              <w:rPr>
                <w:rFonts w:ascii="Arial" w:hAnsi="Arial" w:cs="Arial"/>
                <w:b/>
                <w:sz w:val="24"/>
                <w:szCs w:val="24"/>
              </w:rPr>
              <w:t xml:space="preserve"> INSTITUIÇÃO/EMPRES</w:t>
            </w:r>
            <w:r w:rsidR="00F35A0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E134E">
              <w:rPr>
                <w:rFonts w:ascii="Arial" w:hAnsi="Arial" w:cs="Arial"/>
                <w:b/>
                <w:sz w:val="24"/>
                <w:szCs w:val="24"/>
              </w:rPr>
              <w:t xml:space="preserve"> PARCEIRA</w:t>
            </w:r>
          </w:p>
        </w:tc>
      </w:tr>
    </w:tbl>
    <w:p w:rsidR="0018589C" w:rsidRDefault="007E134E" w:rsidP="001F1769">
      <w:pPr>
        <w:keepNext/>
        <w:keepLine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89C">
        <w:rPr>
          <w:rFonts w:ascii="Arial" w:hAnsi="Arial" w:cs="Arial"/>
        </w:rPr>
        <w:t xml:space="preserve">reencha com os dados dos pesquisadores que participaram intelectualmente para a concepção e concretização </w:t>
      </w:r>
      <w:r w:rsidR="00BC7F31">
        <w:rPr>
          <w:rFonts w:ascii="Arial" w:hAnsi="Arial" w:cs="Arial"/>
        </w:rPr>
        <w:t>do Programa de Computador</w:t>
      </w:r>
      <w:r w:rsidR="0018589C">
        <w:rPr>
          <w:rFonts w:ascii="Arial" w:hAnsi="Arial" w:cs="Arial"/>
        </w:rPr>
        <w:t>, vinculados à Instituição</w:t>
      </w:r>
      <w:r w:rsidR="00C10E2C">
        <w:rPr>
          <w:rFonts w:ascii="Arial" w:hAnsi="Arial" w:cs="Arial"/>
        </w:rPr>
        <w:t>/Empresa</w:t>
      </w:r>
      <w:r w:rsidR="0018589C">
        <w:rPr>
          <w:rFonts w:ascii="Arial" w:hAnsi="Arial" w:cs="Arial"/>
        </w:rPr>
        <w:t xml:space="preserve"> Parceira, se for o caso.</w:t>
      </w:r>
    </w:p>
    <w:p w:rsidR="007E134E" w:rsidRDefault="007E134E" w:rsidP="001F1769">
      <w:pPr>
        <w:spacing w:after="0" w:line="276" w:lineRule="auto"/>
        <w:jc w:val="both"/>
        <w:rPr>
          <w:rFonts w:ascii="Arial" w:hAnsi="Arial" w:cs="Arial"/>
        </w:rPr>
      </w:pPr>
    </w:p>
    <w:p w:rsidR="000A7D12" w:rsidRDefault="003534C0" w:rsidP="001F1769">
      <w:pPr>
        <w:spacing w:after="0"/>
        <w:rPr>
          <w:rFonts w:ascii="Arial" w:hAnsi="Arial" w:cs="Arial"/>
          <w:i/>
          <w:iCs/>
        </w:rPr>
      </w:pPr>
      <w:r w:rsidRPr="000B674C">
        <w:rPr>
          <w:rFonts w:ascii="Arial" w:hAnsi="Arial" w:cs="Arial"/>
          <w:i/>
          <w:iCs/>
        </w:rPr>
        <w:t xml:space="preserve">(Preencha um quadro para cada Instituição/Empresa </w:t>
      </w:r>
      <w:r w:rsidR="000B674C" w:rsidRPr="000B674C">
        <w:rPr>
          <w:rFonts w:ascii="Arial" w:hAnsi="Arial" w:cs="Arial"/>
          <w:i/>
          <w:iCs/>
        </w:rPr>
        <w:t>Parceira</w:t>
      </w:r>
      <w:r w:rsidR="000B674C">
        <w:rPr>
          <w:rFonts w:ascii="Arial" w:hAnsi="Arial" w:cs="Arial"/>
          <w:i/>
          <w:iCs/>
        </w:rPr>
        <w:t xml:space="preserve">, se for </w:t>
      </w:r>
      <w:r w:rsidR="0018589C">
        <w:rPr>
          <w:rFonts w:ascii="Arial" w:hAnsi="Arial" w:cs="Arial"/>
          <w:i/>
          <w:iCs/>
        </w:rPr>
        <w:t>mais de uma</w:t>
      </w:r>
      <w:r w:rsidRPr="000B674C">
        <w:rPr>
          <w:rFonts w:ascii="Arial" w:hAnsi="Arial" w:cs="Arial"/>
          <w:i/>
          <w:iCs/>
        </w:rPr>
        <w:t>)</w:t>
      </w:r>
      <w:r w:rsidR="00642701">
        <w:rPr>
          <w:rFonts w:ascii="Arial" w:hAnsi="Arial" w:cs="Arial"/>
          <w:i/>
          <w:iCs/>
        </w:rPr>
        <w:t>.</w:t>
      </w:r>
    </w:p>
    <w:p w:rsidR="00C10E2C" w:rsidRDefault="00C10E2C" w:rsidP="001F176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Para editar, dê um clique duplo sobre a tabela. </w:t>
      </w:r>
    </w:p>
    <w:p w:rsidR="00C10E2C" w:rsidRPr="00C10E2C" w:rsidRDefault="00C10E2C" w:rsidP="001F1769">
      <w:pPr>
        <w:spacing w:after="0"/>
        <w:rPr>
          <w:rFonts w:ascii="Arial" w:hAnsi="Arial" w:cs="Arial"/>
        </w:rPr>
      </w:pPr>
    </w:p>
    <w:bookmarkStart w:id="3" w:name="_MON_1652131915"/>
    <w:bookmarkEnd w:id="3"/>
    <w:permStart w:id="1289429185" w:edGrp="everyone"/>
    <w:p w:rsidR="000A7D12" w:rsidRDefault="00314FF5" w:rsidP="001F17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833" w:dyaOrig="3412" w14:anchorId="3CC94059">
          <v:shape id="_x0000_i1027" type="#_x0000_t75" style="width:492pt;height:190.5pt" o:ole="">
            <v:imagedata r:id="rId17" o:title=""/>
          </v:shape>
          <o:OLEObject Type="Embed" ProgID="Excel.Sheet.12" ShapeID="_x0000_i1027" DrawAspect="Content" ObjectID="_1707119995" r:id="rId18"/>
        </w:object>
      </w:r>
      <w:permEnd w:id="1289429185"/>
    </w:p>
    <w:p w:rsidR="003534C0" w:rsidRDefault="003534C0" w:rsidP="001F176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 xml:space="preserve">Os dados completos dos </w:t>
      </w:r>
      <w:r w:rsidR="00BC7F31">
        <w:rPr>
          <w:rFonts w:ascii="Arial" w:hAnsi="Arial" w:cs="Arial"/>
          <w:i/>
          <w:sz w:val="20"/>
          <w:szCs w:val="20"/>
        </w:rPr>
        <w:t>autores</w:t>
      </w:r>
      <w:r>
        <w:rPr>
          <w:rFonts w:ascii="Arial" w:hAnsi="Arial" w:cs="Arial"/>
          <w:i/>
          <w:sz w:val="20"/>
          <w:szCs w:val="20"/>
        </w:rPr>
        <w:t xml:space="preserve"> devem ser informados no anexo II.</w:t>
      </w:r>
    </w:p>
    <w:p w:rsidR="003534C0" w:rsidRPr="000B674C" w:rsidRDefault="003534C0" w:rsidP="001F176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Caso haja algum </w:t>
      </w:r>
      <w:r w:rsidR="000E0DD9">
        <w:rPr>
          <w:rFonts w:ascii="Arial" w:hAnsi="Arial" w:cs="Arial"/>
          <w:i/>
          <w:sz w:val="20"/>
          <w:szCs w:val="20"/>
        </w:rPr>
        <w:t>autor</w:t>
      </w:r>
      <w:r>
        <w:rPr>
          <w:rFonts w:ascii="Arial" w:hAnsi="Arial" w:cs="Arial"/>
          <w:i/>
          <w:sz w:val="20"/>
          <w:szCs w:val="20"/>
        </w:rPr>
        <w:t xml:space="preserve"> de outra instituição/empresa, esta deve constar como titular juntamente com a UFSC (</w:t>
      </w:r>
      <w:r w:rsidR="000B674C">
        <w:rPr>
          <w:rFonts w:ascii="Arial" w:hAnsi="Arial" w:cs="Arial"/>
          <w:i/>
          <w:sz w:val="20"/>
          <w:szCs w:val="20"/>
        </w:rPr>
        <w:t>Quadro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>1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). O percentual deve ser de acordo com a participação </w:t>
      </w:r>
      <w:r w:rsidR="00425114">
        <w:rPr>
          <w:rFonts w:ascii="Arial" w:hAnsi="Arial" w:cs="Arial"/>
          <w:i/>
          <w:sz w:val="20"/>
          <w:szCs w:val="20"/>
        </w:rPr>
        <w:t>na criação do invento</w:t>
      </w:r>
      <w:r>
        <w:rPr>
          <w:rFonts w:ascii="Arial" w:hAnsi="Arial" w:cs="Arial"/>
          <w:i/>
          <w:sz w:val="20"/>
          <w:szCs w:val="20"/>
        </w:rPr>
        <w:t xml:space="preserve">. Isto não será necessário caso a empresa </w:t>
      </w:r>
      <w:r w:rsidR="00425114">
        <w:rPr>
          <w:rFonts w:ascii="Arial" w:hAnsi="Arial" w:cs="Arial"/>
          <w:i/>
          <w:sz w:val="20"/>
          <w:szCs w:val="20"/>
        </w:rPr>
        <w:t>ceda à UFSC os direitos de propriedade do referido objeto</w:t>
      </w:r>
      <w:r>
        <w:rPr>
          <w:rFonts w:ascii="Arial" w:hAnsi="Arial" w:cs="Arial"/>
          <w:i/>
          <w:sz w:val="20"/>
          <w:szCs w:val="20"/>
        </w:rPr>
        <w:t>. Para tanto, torna-se necessário um termo de cessão assinado em cartório, afirmando que a instituição/empresa</w:t>
      </w:r>
      <w:r w:rsidR="00425114">
        <w:rPr>
          <w:rFonts w:ascii="Arial" w:hAnsi="Arial" w:cs="Arial"/>
          <w:i/>
          <w:sz w:val="20"/>
          <w:szCs w:val="20"/>
        </w:rPr>
        <w:t xml:space="preserve"> não tem interesse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25114">
        <w:rPr>
          <w:rFonts w:ascii="Arial" w:hAnsi="Arial" w:cs="Arial"/>
          <w:i/>
          <w:sz w:val="20"/>
          <w:szCs w:val="20"/>
        </w:rPr>
        <w:t>na</w:t>
      </w:r>
      <w:r>
        <w:rPr>
          <w:rFonts w:ascii="Arial" w:hAnsi="Arial" w:cs="Arial"/>
          <w:i/>
          <w:sz w:val="20"/>
          <w:szCs w:val="20"/>
        </w:rPr>
        <w:t xml:space="preserve"> titularidade.</w:t>
      </w:r>
    </w:p>
    <w:p w:rsidR="000B674C" w:rsidRPr="000B674C" w:rsidRDefault="000B674C" w:rsidP="001F176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Caso haja mais de uma parceira, copie e col</w:t>
      </w:r>
      <w:r w:rsidR="002103DE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 xml:space="preserve"> o quadro acima em sequência.</w:t>
      </w:r>
    </w:p>
    <w:p w:rsidR="00C10E2C" w:rsidRDefault="00C10E2C" w:rsidP="001F176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>Caso necessário, insira novas linhas na tabela para adicionar mais nomes. Para inserir, clique com o botão direito do mouse sobre o número da linha e clique em “inserir”.</w:t>
      </w:r>
    </w:p>
    <w:p w:rsidR="00BB66DE" w:rsidRDefault="00BB66DE" w:rsidP="001F1769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66126" w:rsidRDefault="00066126" w:rsidP="001F1769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66126">
        <w:rPr>
          <w:rFonts w:ascii="Arial" w:hAnsi="Arial" w:cs="Arial"/>
          <w:iCs/>
          <w:sz w:val="20"/>
          <w:szCs w:val="20"/>
          <w:highlight w:val="yellow"/>
        </w:rPr>
        <w:t>Copie e cole aqui o quadro acima caso haja outra empresa/instituição parceira</w:t>
      </w:r>
    </w:p>
    <w:p w:rsidR="00066126" w:rsidRDefault="00066126" w:rsidP="001F1769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126" w:rsidTr="00066126">
        <w:tc>
          <w:tcPr>
            <w:tcW w:w="9778" w:type="dxa"/>
            <w:shd w:val="clear" w:color="auto" w:fill="BDD6EE" w:themeFill="accent5" w:themeFillTint="66"/>
          </w:tcPr>
          <w:p w:rsidR="00066126" w:rsidRPr="00066126" w:rsidRDefault="00066126" w:rsidP="001F1769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126">
              <w:rPr>
                <w:rFonts w:ascii="Arial" w:hAnsi="Arial" w:cs="Arial"/>
                <w:b/>
                <w:sz w:val="24"/>
                <w:szCs w:val="24"/>
              </w:rPr>
              <w:t>INFORMAÇÕES SOBRE O PROGRAMA DE COMPUTADOR</w:t>
            </w:r>
          </w:p>
        </w:tc>
      </w:tr>
    </w:tbl>
    <w:p w:rsidR="00DB785E" w:rsidRDefault="00DB785E" w:rsidP="001F17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126" w:rsidTr="00066126">
        <w:tc>
          <w:tcPr>
            <w:tcW w:w="9778" w:type="dxa"/>
            <w:shd w:val="clear" w:color="auto" w:fill="BDD6EE" w:themeFill="accent5" w:themeFillTint="66"/>
          </w:tcPr>
          <w:p w:rsidR="00066126" w:rsidRPr="00DB785E" w:rsidRDefault="00066126" w:rsidP="001F1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85E">
              <w:rPr>
                <w:rFonts w:ascii="Arial" w:hAnsi="Arial" w:cs="Arial"/>
                <w:b/>
                <w:sz w:val="24"/>
                <w:szCs w:val="24"/>
              </w:rPr>
              <w:t>TÍTULO DO PROGRAMA DE COMPUTADOR</w:t>
            </w:r>
          </w:p>
        </w:tc>
      </w:tr>
    </w:tbl>
    <w:p w:rsidR="00365572" w:rsidRPr="00826AB7" w:rsidRDefault="00365572" w:rsidP="001F1769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826AB7">
        <w:rPr>
          <w:rFonts w:ascii="Arial" w:hAnsi="Arial" w:cs="Arial"/>
          <w:b/>
          <w:bCs/>
          <w:i/>
        </w:rPr>
        <w:t xml:space="preserve">NOTA </w:t>
      </w:r>
      <w:proofErr w:type="gramStart"/>
      <w:r w:rsidRPr="00826AB7">
        <w:rPr>
          <w:rFonts w:ascii="Arial" w:hAnsi="Arial" w:cs="Arial"/>
          <w:b/>
          <w:bCs/>
          <w:i/>
        </w:rPr>
        <w:t>1</w:t>
      </w:r>
      <w:proofErr w:type="gramEnd"/>
      <w:r w:rsidRPr="00826AB7">
        <w:rPr>
          <w:rFonts w:ascii="Arial" w:hAnsi="Arial" w:cs="Arial"/>
          <w:i/>
        </w:rPr>
        <w:t>: não utilize expressões designativas das funções executadas pelo programa. Por exemplo: gerenciador de bases de dados, editor de texto.</w:t>
      </w:r>
    </w:p>
    <w:p w:rsidR="00365572" w:rsidRPr="00826AB7" w:rsidRDefault="00365572" w:rsidP="001F1769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826AB7">
        <w:rPr>
          <w:rFonts w:ascii="Arial" w:hAnsi="Arial" w:cs="Arial"/>
          <w:b/>
          <w:bCs/>
          <w:i/>
        </w:rPr>
        <w:t>NOTA 2</w:t>
      </w:r>
      <w:r w:rsidRPr="00826AB7">
        <w:rPr>
          <w:rFonts w:ascii="Arial" w:hAnsi="Arial" w:cs="Arial"/>
          <w:i/>
        </w:rPr>
        <w:t>: a proteção ao nome comercial do programa de computador pode ser obtida concomitantemente às providências relativas ao registro, bastando informar o nome comercial como título do programa de computador.</w:t>
      </w:r>
    </w:p>
    <w:p w:rsidR="007C4B9F" w:rsidRPr="00DB785E" w:rsidRDefault="007C4B9F" w:rsidP="001F1769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tbl>
      <w:tblPr>
        <w:tblW w:w="973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6879"/>
      </w:tblGrid>
      <w:tr w:rsidR="00B5323F" w:rsidRPr="00DB785E" w:rsidTr="00377EC7">
        <w:trPr>
          <w:trHeight w:val="40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B5323F" w:rsidRPr="00DB785E" w:rsidRDefault="00B5323F" w:rsidP="001F1769">
            <w:pPr>
              <w:pStyle w:val="Cabealho"/>
              <w:numPr>
                <w:ilvl w:val="1"/>
                <w:numId w:val="10"/>
              </w:numPr>
              <w:tabs>
                <w:tab w:val="left" w:pos="2880"/>
              </w:tabs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85E">
              <w:rPr>
                <w:rFonts w:ascii="Arial" w:hAnsi="Arial" w:cs="Arial"/>
                <w:b/>
                <w:sz w:val="24"/>
                <w:szCs w:val="24"/>
              </w:rPr>
              <w:t>Dados da Criação</w:t>
            </w:r>
          </w:p>
        </w:tc>
      </w:tr>
      <w:tr w:rsidR="00B5323F" w:rsidRPr="00A769CA" w:rsidTr="00377EC7">
        <w:trPr>
          <w:trHeight w:val="614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23F" w:rsidRPr="00A769CA" w:rsidRDefault="00B5323F" w:rsidP="001F1769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CA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8611613"/>
            <w:placeholder>
              <w:docPart w:val="FFC74D85A95646EF926528FCDF63E98E"/>
            </w:placeholder>
            <w:showingPlcHdr/>
          </w:sdtPr>
          <w:sdtEndPr/>
          <w:sdtContent>
            <w:permStart w:id="1164933219" w:edGrp="everyone" w:displacedByCustomXml="prev"/>
            <w:tc>
              <w:tcPr>
                <w:tcW w:w="6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5323F" w:rsidRPr="00A769CA" w:rsidRDefault="007B0F0A" w:rsidP="001F1769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A769CA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p>
            </w:tc>
            <w:permEnd w:id="1164933219" w:displacedByCustomXml="next"/>
          </w:sdtContent>
        </w:sdt>
      </w:tr>
      <w:tr w:rsidR="00B5323F" w:rsidRPr="00A769CA" w:rsidTr="00377EC7">
        <w:trPr>
          <w:trHeight w:val="40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23F" w:rsidRPr="00A769CA" w:rsidRDefault="002258DB" w:rsidP="001F1769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CA">
              <w:rPr>
                <w:rFonts w:ascii="Arial" w:hAnsi="Arial" w:cs="Arial"/>
                <w:b/>
                <w:sz w:val="24"/>
                <w:szCs w:val="24"/>
              </w:rPr>
              <w:lastRenderedPageBreak/>
              <w:t>Ce</w:t>
            </w:r>
            <w:r w:rsidR="00B5323F" w:rsidRPr="00A769CA">
              <w:rPr>
                <w:rFonts w:ascii="Arial" w:hAnsi="Arial" w:cs="Arial"/>
                <w:b/>
                <w:sz w:val="24"/>
                <w:szCs w:val="24"/>
              </w:rPr>
              <w:t>ntro de Ensino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entro de Ensino"/>
            <w:tag w:val="Centro de Ensino"/>
            <w:id w:val="-1826733277"/>
            <w:placeholder>
              <w:docPart w:val="7BC646163AEF452B91EB3248B7E3E940"/>
            </w:placeholder>
            <w:showingPlcHdr/>
            <w:dropDownList>
              <w:listItem w:value="Escolher um item."/>
              <w:listItem w:displayText="Araranguá" w:value="Araranguá"/>
              <w:listItem w:displayText="Blumenau" w:value="Blumenau"/>
              <w:listItem w:displayText="Curitibanos" w:value="Curitibanos"/>
              <w:listItem w:displayText="Joinville" w:value="Joinville"/>
              <w:listItem w:displayText="Centro de Ciências Agrárias (CCA)" w:value="Centro de Ciências Agrárias (CCA)"/>
              <w:listItem w:displayText="Centro de Ciências Biológicas (CCB)" w:value="Centro de Ciências Biológicas (CCB)"/>
              <w:listItem w:displayText="Centro de Comunicação e Expressão (CCE)" w:value="Centro de Comunicação e Expressão (CCE)"/>
              <w:listItem w:displayText="Centro de Ciências da Saúde (CCS)" w:value="Centro de Ciências da Saúde (CCS)"/>
              <w:listItem w:displayText="Centro de Ciências Jurídicas (CCJ)" w:value="Centro de Ciências Jurídicas (CCJ)"/>
              <w:listItem w:displayText="Centro de Desportos (CDS)" w:value="Centro de Desportos (CDS)"/>
              <w:listItem w:displayText="Centro de Ciências da Educação (CED)" w:value="Centro de Ciências da Educação (CED)"/>
              <w:listItem w:displayText="Centro de Filosofia e Ciências Humanas (CFH)" w:value="Centro de Filosofia e Ciências Humanas (CFH)"/>
              <w:listItem w:displayText="Centro de Ciências Físicas e Matemáticas (CFM)" w:value="Centro de Ciências Físicas e Matemáticas (CFM)"/>
              <w:listItem w:displayText="Centro Socioeconômico (CSE)" w:value="Centro Socioeconômico (CSE)"/>
              <w:listItem w:displayText="Centro Tecnológico (CTC)" w:value="Centro Tecnológico (CTC)"/>
            </w:dropDownList>
          </w:sdtPr>
          <w:sdtEndPr/>
          <w:sdtContent>
            <w:permStart w:id="2044332929" w:edGrp="everyone" w:displacedByCustomXml="prev"/>
            <w:tc>
              <w:tcPr>
                <w:tcW w:w="6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5323F" w:rsidRPr="00A769CA" w:rsidRDefault="00813205" w:rsidP="001F1769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121F0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Escolher um item.</w:t>
                </w:r>
              </w:p>
            </w:tc>
            <w:permEnd w:id="2044332929" w:displacedByCustomXml="next"/>
          </w:sdtContent>
        </w:sdt>
      </w:tr>
      <w:tr w:rsidR="00B5323F" w:rsidRPr="00A769CA" w:rsidTr="00377EC7">
        <w:trPr>
          <w:trHeight w:val="432"/>
        </w:trPr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23F" w:rsidRPr="00A769CA" w:rsidRDefault="00B5323F" w:rsidP="001F1769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CA">
              <w:rPr>
                <w:rFonts w:ascii="Arial" w:hAnsi="Arial" w:cs="Arial"/>
                <w:b/>
                <w:sz w:val="24"/>
                <w:szCs w:val="24"/>
              </w:rPr>
              <w:t>Laboratório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2708987"/>
            <w:placeholder>
              <w:docPart w:val="372BB94616A54CB28283029ACD3672E9"/>
            </w:placeholder>
            <w:showingPlcHdr/>
          </w:sdtPr>
          <w:sdtEndPr/>
          <w:sdtContent>
            <w:permStart w:id="1125782810" w:edGrp="everyone" w:displacedByCustomXml="prev"/>
            <w:tc>
              <w:tcPr>
                <w:tcW w:w="687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5323F" w:rsidRPr="00A769CA" w:rsidRDefault="00121F0C" w:rsidP="001F1769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A769CA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p>
            </w:tc>
            <w:permEnd w:id="1125782810" w:displacedByCustomXml="next"/>
          </w:sdtContent>
        </w:sdt>
      </w:tr>
      <w:tr w:rsidR="00B5323F" w:rsidRPr="00A769CA" w:rsidTr="00377EC7">
        <w:trPr>
          <w:trHeight w:val="52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23F" w:rsidRPr="00A769CA" w:rsidRDefault="00B5323F" w:rsidP="001F1769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CA">
              <w:rPr>
                <w:rFonts w:ascii="Arial" w:hAnsi="Arial" w:cs="Arial"/>
                <w:b/>
                <w:sz w:val="24"/>
                <w:szCs w:val="24"/>
              </w:rPr>
              <w:t>Área do Conhecimento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Áreas do Conhecimento - CNPq"/>
            <w:tag w:val="Áreas do Conhecimento - CNPq"/>
            <w:id w:val="-967279348"/>
            <w:placeholder>
              <w:docPart w:val="3AE8EBD6A33942FB801240462546E4FF"/>
            </w:placeholder>
            <w:showingPlcHdr/>
            <w:dropDownList>
              <w:listItem w:value="Escolher um item."/>
              <w:listItem w:displayText="Ciências Exatas e da Terra - MATEMÁTICA" w:value="Ciências Exatas e da Terra - MATEMÁTICA"/>
              <w:listItem w:displayText="Ciências Exatas e da Terra - PROBABILIDADE E ESTATÍSTICA" w:value="Ciências Exatas e da Terra - PROBABILIDADE E ESTATÍSTICA"/>
              <w:listItem w:displayText="Ciências Exatas e da Terra - CIÊNCIA DA COMPUTAÇÃO" w:value="Ciências Exatas e da Terra - CIÊNCIA DA COMPUTAÇÃO"/>
              <w:listItem w:displayText="Ciências Exatas e da Terra - ASTRONOMIA" w:value="Ciências Exatas e da Terra - ASTRONOMIA"/>
              <w:listItem w:displayText="Ciências Exatas e da Terra - FÍSICA" w:value="Ciências Exatas e da Terra - FÍSICA"/>
              <w:listItem w:displayText="Ciências Exatas e da Terra - QUÍMICA" w:value="Ciências Exatas e da Terra - QUÍMICA"/>
              <w:listItem w:displayText="Ciências Exatas e da Terra - GEOCIÊNCIAS" w:value="Ciências Exatas e da Terra - GEOCIÊNCIAS"/>
              <w:listItem w:displayText="Ciências Exatas e da Terra - OCEANOGRAFIA" w:value="Ciências Exatas e da Terra - OCEANOGRAFIA"/>
              <w:listItem w:displayText="Ciências Biológicas - BIOLOGIA GERAL" w:value="Ciências Biológicas - BIOLOGIA GERAL"/>
              <w:listItem w:displayText="Ciências Biológicas - GENÉTICA" w:value="Ciências Biológicas - GENÉTICA"/>
              <w:listItem w:displayText="Ciências Biológicas - BOTÂNICA" w:value="Ciências Biológicas - BOTÂNICA"/>
              <w:listItem w:displayText="Ciências Biológicas - ZOOLOGIA" w:value="Ciências Biológicas - ZOOLOGIA"/>
              <w:listItem w:displayText="Ciências Biológicas - ECOLOGIA" w:value="Ciências Biológicas - ECOLOGIA"/>
              <w:listItem w:displayText="Ciências Biológicas - MORFOLOGIA" w:value="Ciências Biológicas - MORFOLOGIA"/>
              <w:listItem w:displayText="Ciências Biológicas - FISIOLOGIA" w:value="Ciências Biológicas - FISIOLOGIA"/>
              <w:listItem w:displayText="Ciências Biológicas - BIOQUÍMICA" w:value="Ciências Biológicas - BIOQUÍMICA"/>
              <w:listItem w:displayText="Ciências Biológicas - BIOFÍSICA" w:value="Ciências Biológicas - BIOFÍSICA"/>
              <w:listItem w:displayText="Ciências Biológicas - FARMACOLOGIA" w:value="Ciências Biológicas - FARMACOLOGIA"/>
              <w:listItem w:displayText="Ciências Biológicas - IMUNOLOGIA" w:value="Ciências Biológicas - IMUNOLOGIA"/>
              <w:listItem w:displayText="Ciências Biológicas - MICROBIOLOGIA" w:value="Ciências Biológicas - MICROBIOLOGIA"/>
              <w:listItem w:displayText="Ciências Biológicas - PARASITOLOGIA" w:value="Ciências Biológicas - PARASITOLOGIA"/>
              <w:listItem w:displayText="Engenharias - ENGENHARIA CIVIL" w:value="Engenharias - ENGENHARIA CIVIL"/>
              <w:listItem w:displayText="Engenharias - ENGENHARIA DE MINAS" w:value="Engenharias - ENGENHARIA DE MINAS"/>
              <w:listItem w:displayText="Engenharias - ENGENHARIA DE MATERIAIS E METALÚRGICA" w:value="Engenharias - ENGENHARIA DE MATERIAIS E METALÚRGICA"/>
              <w:listItem w:displayText="Engenharias - ENGENHARIA ELÉTRICA" w:value="Engenharias - ENGENHARIA ELÉTRICA"/>
              <w:listItem w:displayText="Engenharias - ENGENHARIA MECÂNICA" w:value="Engenharias - ENGENHARIA MECÂNICA"/>
              <w:listItem w:displayText="Engenharias - ENGENHARIA QUÍMICA" w:value="Engenharias - ENGENHARIA QUÍMICA"/>
              <w:listItem w:displayText="Engenharias - ENGENHARIA SANITÁRIA" w:value="Engenharias - ENGENHARIA SANITÁRIA"/>
              <w:listItem w:displayText="Engenharias - ENGENHARIA DE PRODUÇÃO" w:value="Engenharias - ENGENHARIA DE PRODUÇÃO"/>
              <w:listItem w:displayText="Engenharias - ENGENHARIA NUCLEAR" w:value="Engenharias - ENGENHARIA NUCLEAR"/>
              <w:listItem w:displayText="Engenharias - ENGENHARIA DE TRANSPORTES" w:value="Engenharias - ENGENHARIA DE TRANSPORTES"/>
              <w:listItem w:displayText="Engenharias - ENGENHARIA NAVAL E OCEÂNICA" w:value="Engenharias - ENGENHARIA NAVAL E OCEÂNICA"/>
              <w:listItem w:displayText="Engenharias - ENGENHARIA AEROESPACIAL" w:value="Engenharias - ENGENHARIA AEROESPACIAL"/>
              <w:listItem w:displayText="Engenharias - ENGENHARIA BIOMÉDICA" w:value="Engenharias - ENGENHARIA BIOMÉDICA"/>
              <w:listItem w:displayText="Ciências da Saúde - MEDICINA" w:value="Ciências da Saúde - MEDICINA"/>
              <w:listItem w:displayText="Ciências da Saúde - ODONTOLOGIA" w:value="Ciências da Saúde - ODONTOLOGIA"/>
              <w:listItem w:displayText="Ciências da Saúde - FARMÁCIA" w:value="Ciências da Saúde - FARMÁCIA"/>
              <w:listItem w:displayText="Ciências da Saúde - ENFERMAGEM" w:value="Ciências da Saúde - ENFERMAGEM"/>
              <w:listItem w:displayText="Ciências da Saúde - NUTRIÇÃO" w:value="Ciências da Saúde - NUTRIÇÃO"/>
              <w:listItem w:displayText="Ciências da Saúde - SAÚDE COLETIVA" w:value="Ciências da Saúde - SAÚDE COLETIVA"/>
              <w:listItem w:displayText="Ciências da Saúde - FONOAUDIOLOGIA" w:value="Ciências da Saúde - FONOAUDIOLOGIA"/>
              <w:listItem w:displayText="Ciências da Saúde - FISIOTERAPIA E TERAPIA OCUPACIONAL" w:value="Ciências da Saúde - FISIOTERAPIA E TERAPIA OCUPACIONAL"/>
              <w:listItem w:displayText="Ciências da Saúde - EDUCAÇÃO FÍSICA" w:value="Ciências da Saúde - EDUCAÇÃO FÍSICA"/>
              <w:listItem w:displayText="Ciências Agrárias - AGRONOMIA" w:value="Ciências Agrárias - AGRONOMIA"/>
              <w:listItem w:displayText="Ciências Agrárias - RECURSOS FLORESTAIS E ENGENHARIA FLORESTAL" w:value="Ciências Agrárias - RECURSOS FLORESTAIS E ENGENHARIA FLORESTAL"/>
              <w:listItem w:displayText="Ciências Agrárias - ENGENHARIA AGRÍCOLA" w:value="Ciências Agrárias - ENGENHARIA AGRÍCOLA"/>
              <w:listItem w:displayText="Ciências Agrárias - ZOOTECNIA" w:value="Ciências Agrárias - ZOOTECNIA"/>
              <w:listItem w:displayText="Ciências Agrárias - MEDICINA VETERINÁRIA" w:value="Ciências Agrárias - MEDICINA VETERINÁRIA"/>
              <w:listItem w:displayText="Ciências Agrárias - RECURSOS PESQUEIROS E ENGENHARIA DE PESCA" w:value="Ciências Agrárias - RECURSOS PESQUEIROS E ENGENHARIA DE PESCA"/>
              <w:listItem w:displayText="Ciências Agrárias - CIÊNCIA E TECNOLOGIA DE ALIMENTOS" w:value="Ciências Agrárias - CIÊNCIA E TECNOLOGIA DE ALIMENTOS"/>
              <w:listItem w:displayText="Ciências Sociais Aplicadas - DIREITO" w:value="Ciências Sociais Aplicadas - DIREITO"/>
              <w:listItem w:displayText="Ciências Sociais Aplicadas - ADMINISTRAÇÃO" w:value="Ciências Sociais Aplicadas - ADMINISTRAÇÃO"/>
              <w:listItem w:displayText="Ciências Sociais Aplicadas - ECONOMIA" w:value="Ciências Sociais Aplicadas - ECONOMIA"/>
              <w:listItem w:displayText="Ciências Sociais Aplicadas - ARQUITETURA E URBANISMO" w:value="Ciências Sociais Aplicadas - ARQUITETURA E URBANISMO"/>
              <w:listItem w:displayText="Ciências Sociais Aplicadas - PLANEJAMENTO URBANO E REGIONAL" w:value="Ciências Sociais Aplicadas - PLANEJAMENTO URBANO E REGIONAL"/>
              <w:listItem w:displayText="Ciências Sociais Aplicadas - DEMOGRAFIA" w:value="Ciências Sociais Aplicadas - DEMOGRAFIA"/>
              <w:listItem w:displayText="Ciências Sociais Aplicadas - CIÊNCIA DA INFORMAÇÃO" w:value="Ciências Sociais Aplicadas - CIÊNCIA DA INFORMAÇÃO"/>
              <w:listItem w:displayText="Ciências Sociais Aplicadas - MUSEOLOGIA" w:value="Ciências Sociais Aplicadas - MUSEOLOGIA"/>
              <w:listItem w:displayText="Ciências Sociais Aplicadas - COMUNICAÇÃO" w:value="Ciências Sociais Aplicadas - COMUNICAÇÃO"/>
              <w:listItem w:displayText="Ciências Sociais Aplicadas - SERVIÇO SOCIAL" w:value="Ciências Sociais Aplicadas - SERVIÇO SOCIAL"/>
              <w:listItem w:displayText="Ciências Sociais Aplicadas - ECONOMIA DOMÉSTICA" w:value="Ciências Sociais Aplicadas - ECONOMIA DOMÉSTICA"/>
              <w:listItem w:displayText="Ciências Sociais Aplicadas - DESENHO INDUSTRIAL" w:value="Ciências Sociais Aplicadas - DESENHO INDUSTRIAL"/>
              <w:listItem w:displayText="Ciências Sociais Aplicadas - TURISMO" w:value="Ciências Sociais Aplicadas - TURISMO"/>
              <w:listItem w:displayText="Ciências Humanas - FILOSOFIA" w:value="Ciências Humanas - FILOSOFIA"/>
              <w:listItem w:displayText="Ciências Humanas - SOCIOLOGIA" w:value="Ciências Humanas - SOCIOLOGIA"/>
              <w:listItem w:displayText="Ciências Humanas - ANTROPOLOGIA" w:value="Ciências Humanas - ANTROPOLOGIA"/>
              <w:listItem w:displayText="Ciências Humanas - ARQUEOLOGIA" w:value="Ciências Humanas - ARQUEOLOGIA"/>
              <w:listItem w:displayText="Ciências Humanas - HISTÓRIA" w:value="Ciências Humanas - HISTÓRIA"/>
              <w:listItem w:displayText="Ciências Humanas - GEOGRAFIA" w:value="Ciências Humanas - GEOGRAFIA"/>
              <w:listItem w:displayText="Ciências Humanas - PSICOLOGIA" w:value="Ciências Humanas - PSICOLOGIA"/>
              <w:listItem w:displayText="Ciências Humanas - EDUCAÇÃO" w:value="Ciências Humanas - EDUCAÇÃO"/>
              <w:listItem w:displayText="Ciências Humanas - CIÊNCIA POLÍTICA" w:value="Ciências Humanas - CIÊNCIA POLÍTICA"/>
              <w:listItem w:displayText="Ciências Humanas - TEOLOGIA" w:value="Ciências Humanas - TEOLOGIA"/>
              <w:listItem w:displayText="Linguística, Letras e Artes - LINGUÍSTICA" w:value="Linguística, Letras e Artes - LINGUÍSTICA"/>
              <w:listItem w:displayText="Linguística, Letras e Artes - LETRAS" w:value="Linguística, Letras e Artes - LETRAS"/>
              <w:listItem w:displayText="Linguística, Letras e Artes - ARTES" w:value="Linguística, Letras e Artes - ARTES"/>
              <w:listItem w:displayText="Outros - ADMINISTRAÇÃO HOSPITALAR" w:value="Outros - ADMINISTRAÇÃO HOSPITALAR"/>
              <w:listItem w:displayText="Outros - ADMINISTRAÇÃO RURAL" w:value="Outros - ADMINISTRAÇÃO RURAL"/>
              <w:listItem w:displayText="Outros - CARREIRA MILITAR" w:value="Outros - CARREIRA MILITAR"/>
              <w:listItem w:displayText="Outros - CARREIRA RELIGIOSA" w:value="Outros - CARREIRA RELIGIOSA"/>
              <w:listItem w:displayText="Outros - CIÊNCIAS" w:value="Outros - CIÊNCIAS"/>
              <w:listItem w:displayText="Outros - BIOMEDICINA" w:value="Outros - BIOMEDICINA"/>
              <w:listItem w:displayText="Outros - CIÊNCIAS ATUÁRIAS" w:value="Outros - CIÊNCIAS ATUÁRIAS"/>
              <w:listItem w:displayText="Outros - CIÊNCIAS SOCIAIS" w:value="Outros - CIÊNCIAS SOCIAIS"/>
              <w:listItem w:displayText="Outros - DECORAÇÃO" w:value="Outros - DECORAÇÃO"/>
              <w:listItem w:displayText="Outros - DESENHO DE MODA" w:value="Outros - DESENHO DE MODA"/>
              <w:listItem w:displayText="Outros - DESENHO DE PROJETOS" w:value="Outros - DESENHO DE PROJETOS"/>
              <w:listItem w:displayText="Outros - DIPLOMACIA" w:value="Outros - DIPLOMACIA"/>
              <w:listItem w:displayText="Outros - ENGENHARIA DE AGRIMENSURA" w:value="Outros - ENGENHARIA DE AGRIMENSURA"/>
              <w:listItem w:displayText="Outros - ENGENHARIA CARTOGRÁGICA" w:value="Outros - ENGENHARIA CARTOGRÁGICA"/>
              <w:listItem w:displayText="Outros - ENGENHARIA DE ARMAMENTOS" w:value="Outros - ENGENHARIA DE ARMAMENTOS"/>
              <w:listItem w:displayText="Outros - ENGENHARIA MECATRÔNICA" w:value="Outros - ENGENHARIA MECATRÔNICA"/>
              <w:listItem w:displayText="Outros - ENGENHARIA TÊXTIL" w:value="Outros - ENGENHARIA TÊXTIL"/>
              <w:listItem w:displayText="Outros - ESTUDOS SOCIAIS" w:value="Outros - ESTUDOS SOCIAIS"/>
              <w:listItem w:displayText="Outros - HISTÓRIA NATURAL" w:value="Outros - HISTÓRIA NATURAL"/>
              <w:listItem w:displayText="Outros - QUÍMICA INDUSTRIAL" w:value="Outros - QUÍMICA INDUSTRIAL"/>
              <w:listItem w:displayText="Outros - RELAÇÕES INTERNACIONAIS" w:value="Outros - RELAÇÕES INTERNACIONAIS"/>
              <w:listItem w:displayText="Outros - RELAÇÕES PÚBLICAS" w:value="Outros - RELAÇÕES PÚBLICAS"/>
              <w:listItem w:displayText="Outros - SECRETARIADO EXECUTIVO" w:value="Outros - SECRETARIADO EXECUTIVO"/>
            </w:dropDownList>
          </w:sdtPr>
          <w:sdtEndPr/>
          <w:sdtContent>
            <w:permStart w:id="1283917272" w:edGrp="everyone" w:displacedByCustomXml="prev"/>
            <w:tc>
              <w:tcPr>
                <w:tcW w:w="6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5323F" w:rsidRPr="00A769CA" w:rsidRDefault="00A769CA" w:rsidP="001F1769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A769CA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Escolher um item.</w:t>
                </w:r>
              </w:p>
            </w:tc>
            <w:permEnd w:id="1283917272" w:displacedByCustomXml="next"/>
          </w:sdtContent>
        </w:sdt>
      </w:tr>
      <w:tr w:rsidR="00B5323F" w:rsidRPr="00A769CA" w:rsidTr="00377EC7">
        <w:trPr>
          <w:trHeight w:val="43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23F" w:rsidRPr="00A769CA" w:rsidRDefault="00B5323F" w:rsidP="001F1769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CA">
              <w:rPr>
                <w:rFonts w:ascii="Arial" w:hAnsi="Arial" w:cs="Arial"/>
                <w:b/>
                <w:sz w:val="24"/>
                <w:szCs w:val="24"/>
              </w:rPr>
              <w:t>Setor Econômico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etores econômicos"/>
            <w:tag w:val="Setores econômicos"/>
            <w:id w:val="1250388173"/>
            <w:placeholder>
              <w:docPart w:val="53C7C565572240BEBEBF479EDA05E36E"/>
            </w:placeholder>
            <w:showingPlcHdr/>
            <w:dropDownList>
              <w:listItem w:value="Escolher um item."/>
              <w:listItem w:displayText="Agricultura, Pecuária, Produção Florestal, Pesca e Aquicutura - PRODUÇÃO FLORESTAL" w:value="Agricultura, Pecuária, Produção Florestal, Pesca e Aquicutura - PRODUÇÃO FLORESTAL"/>
              <w:listItem w:displayText="Agricultura, Pecuária, Produção Florestal, Pesca e Aquicutura - PESCA E AQUICULTURA" w:value="Agricultura, Pecuária, Produção Florestal, Pesca e Aquicutura - PESCA E AQUICULTURA"/>
              <w:listItem w:displayText="Agricultura, Pecuária, Produção Florestal, Pesca e Aquicutura - AGRICULTURA, PECUÁRIA E SERVIÇOS RELACIONADOS (AGRONOMIA)" w:value="Agricultura, Pecuária, Produção Florestal, Pesca e Aquicutura - AGRICULTURA, PECUÁRIA E SERVIÇOS RELACIONADOS (AGRONOMIA)"/>
              <w:listItem w:displayText="Indústria Extrativas - EXTRAÇÃO DE CARVÃO MINERAL" w:value="Indústria Extrativas - EXTRAÇÃO DE CARVÃO MINERAL"/>
              <w:listItem w:displayText="Indústria Extrativas - EXTRAÇÃO DE PETRÓLEO E GÁS NATURAL" w:value="Indústria Extrativas - EXTRAÇÃO DE PETRÓLEO E GÁS NATURAL"/>
              <w:listItem w:displayText="Indústria Extrativas - EXTRAÇÃO DE MINERAIS METÁLICOS" w:value="Indústria Extrativas - EXTRAÇÃO DE MINERAIS METÁLICOS"/>
              <w:listItem w:displayText="Indústria Extrativas - EXTRAÇÃO DE MINERAIS NÃO-METÁLICOS" w:value="Indústria Extrativas - EXTRAÇÃO DE MINERAIS NÃO-METÁLICOS"/>
              <w:listItem w:displayText="Indústrias de Transformação - FABRICAÇÃO DE PRODUTOS ALIMENTÍCIOS" w:value="Indústrias de Transformação - FABRICAÇÃO DE PRODUTOS ALIMENTÍCIOS"/>
              <w:listItem w:displayText="Indústrias de Transformação - FABRICAÇÃO DE BEBIDAS" w:value="Indústrias de Transformação - FABRICAÇÃO DE BEBIDAS"/>
              <w:listItem w:displayText="Indústrias de Transformação - FABRICAÇÃO DE PRODUTOS DE FUMO" w:value="Indústrias de Transformação - FABRICAÇÃO DE PRODUTOS DE FUMO"/>
              <w:listItem w:displayText="Indústrias de Transformação - FABRICAÇÃO DE PRODUTOS TÊXTEIS" w:value="Indústrias de Transformação - FABRICAÇÃO DE PRODUTOS TÊXTEIS"/>
              <w:listItem w:displayText="Indústrias de Transformação - CONFECÇÃO DE ARTIGOS DO VESTUÁRIO E ACESSÓRIOS" w:value="Indústrias de Transformação - CONFECÇÃO DE ARTIGOS DO VESTUÁRIO E ACESSÓRIOS"/>
              <w:listItem w:displayText="Indústrias de Transformação - PREPARAÇÃO DE COUROS E FABRICAÇÃO DE ARTEFATO DE COURO, ARTIGOS PARA VIAGEM E CALÇADOS" w:value="Indústrias de Transformação - PREPARAÇÃO DE COUROS E FABRICAÇÃO DE ARTEFATO DE COURO, ARTIGOS PARA VIAGEM E CALÇADOS"/>
              <w:listItem w:displayText="Indústrias de Transformação - FABRICAÇÃO DE PRODUTOS DE MADEIRA" w:value="Indústrias de Transformação - FABRICAÇÃO DE PRODUTOS DE MADEIRA"/>
              <w:listItem w:displayText="Indústrias de Transformação - FABRICAÇÃO DE CELULOSE, PAPEL E PRODUTOS DE PAPEL" w:value="Indústrias de Transformação - FABRICAÇÃO DE CELULOSE, PAPEL E PRODUTOS DE PAPEL"/>
              <w:listItem w:displayText="Indústrias de Transformação - IMPRESSÃO E REPRODUÇÃO DE GRAVAÇÕES" w:value="Indústrias de Transformação - IMPRESSÃO E REPRODUÇÃO DE GRAVAÇÕES"/>
              <w:listItem w:displayText="Indústrias de Transformação - FABRICAÇÃO DE COQUE, DE PRODUTOS DERIVADOS DO PETRÓLEO E DE BIOCOMBUSTÍVEIS" w:value="Indústrias de Transformação - FABRICAÇÃO DE COQUE, DE PRODUTOS DERIVADOS DO PETRÓLEO E DE BIOCOMBUSTÍVEIS"/>
              <w:listItem w:displayText="Indústrias de Transformação - FABRICAÇÃO DE PRODUTOS QUÍMICOS" w:value="Indústrias de Transformação - FABRICAÇÃO DE PRODUTOS QUÍMICOS"/>
              <w:listItem w:displayText="Indústrias de Transformação - FABRICAÇÃO DE PRODUTOS FARMOQUÍMICOS E FARMACÊUTICOS" w:value="Indústrias de Transformação - FABRICAÇÃO DE PRODUTOS FARMOQUÍMICOS E FARMACÊUTICOS"/>
              <w:listItem w:displayText="Indústrias de Transformação - FABRICAÇÃO DE PRODUTOS DE BORRACHA E DE MATERIAL PLÁSTICO" w:value="Indústrias de Transformação - FABRICAÇÃO DE PRODUTOS DE BORRACHA E DE MATERIAL PLÁSTICO"/>
              <w:listItem w:displayText="Indústrias de Transformação - FABRICAÇÃO DE PRODUTOS DE MINERAIS NÃO-METÁLICOS" w:value="Indústrias de Transformação - FABRICAÇÃO DE PRODUTOS DE MINERAIS NÃO-METÁLICOS"/>
              <w:listItem w:displayText="Indústrias de Transformação - METALURGIA" w:value="Indústrias de Transformação - METALURGIA"/>
              <w:listItem w:displayText="Indústrias de Transformação - FABRICAÇÃO DE PRODUTOS DE METAL, EXCETO MÁQUINAS E EQUIPAMENTOS" w:value="Indústrias de Transformação - FABRICAÇÃO DE PRODUTOS DE METAL, EXCETO MÁQUINAS E EQUIPAMENTOS"/>
              <w:listItem w:displayText="Indústrias de Transformação - FABRICAÇÃO DE EQUIPAMENTOS DE INFORMÁTICA, PRODUTOS ELETRÔNICOS E ÓPTICOS" w:value="Indústrias de Transformação - FABRICAÇÃO DE EQUIPAMENTOS DE INFORMÁTICA, PRODUTOS ELETRÔNICOS E ÓPTICOS"/>
              <w:listItem w:displayText="Indústrias de Transformação - FABRICAÇÃO DE MÁQUINAS, APARELHOS E MATERIAIS ELÉTRICOS" w:value="Indústrias de Transformação - FABRICAÇÃO DE MÁQUINAS, APARELHOS E MATERIAIS ELÉTRICOS"/>
              <w:listItem w:displayText="Indústrias de Transformação - FABRICAÇÃO DE MÁQUINAS E EQUIPAMENTOS" w:value="Indústrias de Transformação - FABRICAÇÃO DE MÁQUINAS E EQUIPAMENTOS"/>
              <w:listItem w:displayText="Indústrias de Transformação - FABRICAÇÃO DE VEÍCULOS AUTOMOTORES, REBOQUES E CARROCERIAS" w:value="Indústrias de Transformação - FABRICAÇÃO DE VEÍCULOS AUTOMOTORES, REBOQUES E CARROCERIAS"/>
              <w:listItem w:displayText="Indústrias de Transformação - FABRICAÇÃO DE OUTROS EQUIPAMENTOS DE TRANSPORTE, EXCEO VEÍCULOS AUTOMOTORES" w:value="Indústrias de Transformação - FABRICAÇÃO DE OUTROS EQUIPAMENTOS DE TRANSPORTE, EXCEO VEÍCULOS AUTOMOTORES"/>
              <w:listItem w:displayText="Indústrias de Transformação - FABRICAÇÃO DE MÓVEIS" w:value="Indústrias de Transformação - FABRICAÇÃO DE MÓVEIS"/>
              <w:listItem w:displayText="Indústrias de Transformação - FABRICAÇÃO DE PRODUTOS DIVERSOS" w:value="Indústrias de Transformação - FABRICAÇÃO DE PRODUTOS DIVERSOS"/>
              <w:listItem w:displayText="Indústrias de Transformação - MANUTENÇÃO, REPARAÇÃO E INSTALAÇÃO DE MÁQUINAS E EQUIPAMENTOS" w:value="Indústrias de Transformação - MANUTENÇÃO, REPARAÇÃO E INSTALAÇÃO DE MÁQUINAS E EQUIPAMENTOS"/>
              <w:listItem w:displayText="Eletricidade e gás - ELETRICIDADE, GÁS E OUTRAS UTILIDADES" w:value="Eletricidade e gás - ELETRICIDADE, GÁS E OUTRAS UTILIDADES"/>
              <w:listItem w:displayText="Água, Esgoto, Atividades de Gestão de Resíduos e Descontaminação - CAPTAÇÃO, TRATAMENTO E DISTRIBUIÇÃO DE ÁGUA" w:value="Água, Esgoto, Atividades de Gestão de Resíduos e Descontaminação - CAPTAÇÃO, TRATAMENTO E DISTRIBUIÇÃO DE ÁGUA"/>
              <w:listItem w:displayText="Água, Esgoto, Atividades de Gestão de Resíduos e Descontaminação - ESGOTO E ATIVIDADES RELACIONADAS" w:value="Água, Esgoto, Atividades de Gestão de Resíduos e Descontaminação - ESGOTO E ATIVIDADES RELACIONADAS"/>
              <w:listItem w:displayText="Água, Esgoto, Atividades de Gestão de Resíduos e Descontaminação - COLETA, TRATAMENTO E DISPOSIÇÃO DE RESÍDUOS; RECUPERAÇÃO DE MATERIAIS" w:value="Água, Esgoto, Atividades de Gestão de Resíduos e Descontaminação - COLETA, TRATAMENTO E DISPOSIÇÃO DE RESÍDUOS; RECUPERAÇÃO DE MATERIAIS"/>
              <w:listItem w:displayText="Água, Esgoto, Atividades de Gestão de Resíduos e Descontaminação - DESCONTAMINAÇÃO E OUTROS SERVIÇOS DE GESTÃO DE RESÍDUOS" w:value="Água, Esgoto, Atividades de Gestão de Resíduos e Descontaminação - DESCONTAMINAÇÃO E OUTROS SERVIÇOS DE GESTÃO DE RESÍDUOS"/>
              <w:listItem w:displayText="Construção - CONSTRUÇÃO DE EDIFÍCIOS" w:value="Construção - CONSTRUÇÃO DE EDIFÍCIOS"/>
              <w:listItem w:displayText="Construção - OBRAS DE INFRA-ESTRUTURA" w:value="Construção - OBRAS DE INFRA-ESTRUTURA"/>
              <w:listItem w:displayText="Construção - SERVIÇOS ESPECIALIZADOS PARA CONSTRUÇÃO" w:value="Construção - SERVIÇOS ESPECIALIZADOS PARA CONSTRUÇÃO"/>
              <w:listItem w:displayText="Comércio; Reparação de Veículos Automotores e Motocicletas - COMÉRCIO E REPARAÇÃO DE VEÍCULOS AUTOMOTORES E MOTOCICLETAS" w:value="Comércio; Reparação de Veículos Automotores e Motocicletas - COMÉRCIO E REPARAÇÃO DE VEÍCULOS AUTOMOTORES E MOTOCICLETAS"/>
              <w:listItem w:displayText="Comércio; Reparação de Veículos Automotores e Motocicletas - COMÉRCIO POR ATACADO, EXCETO VEÍCULOS AUTOMOTORES E MOTOCICLETAS" w:value="Comércio; Reparação de Veículos Automotores e Motocicletas - COMÉRCIO POR ATACADO, EXCETO VEÍCULOS AUTOMOTORES E MOTOCICLETAS"/>
              <w:listItem w:displayText="Comércio; Reparação de Veículos Automotores e Motocicletas - COMÉRCIO VAREJISTA" w:value="Comércio; Reparação de Veículos Automotores e Motocicletas - COMÉRCIO VAREJISTA"/>
              <w:listItem w:displayText="Transporte, armazenamento e correio - TRANSPORTE TERRESTE" w:value="Transporte, armazenamento e correio - TRANSPORTE TERRESTE"/>
              <w:listItem w:displayText="Transporte, armazenamento e correio - TRANSPORTE AQUAVIÁRIO" w:value="Transporte, armazenamento e correio - TRANSPORTE AQUAVIÁRIO"/>
              <w:listItem w:displayText="Transporte, armazenamento e correio - TRANSPORTE AÉREO" w:value="Transporte, armazenamento e correio - TRANSPORTE AÉREO"/>
              <w:listItem w:displayText="Transporte, armazenamento e correio - ARMAZENAMEENTO E ATIVIDADES AUXILIARES DOS TRANSPORTES" w:value="Transporte, armazenamento e correio - ARMAZENAMEENTO E ATIVIDADES AUXILIARES DOS TRANSPORTES"/>
              <w:listItem w:displayText="Transporte, armazenamento e correio - CORREIO E OUTRAS ATIVIDADES DE ENTREGA" w:value="Transporte, armazenamento e correio - CORREIO E OUTRAS ATIVIDADES DE ENTREGA"/>
              <w:listItem w:displayText="Alojamento e Alimentação - ALOJAMENTO" w:value="Alojamento e Alimentação - ALOJAMENTO"/>
              <w:listItem w:displayText="Alojamento e Alimentação - ALIMENTAÇÃO" w:value="Alojamento e Alimentação - ALIMENTAÇÃO"/>
              <w:listItem w:displayText="Informação e Comunicação - EDIÇÃO E EDIÇÃO INTEGRADA À IMPRESSÃO" w:value="Informação e Comunicação - EDIÇÃO E EDIÇÃO INTEGRADA À IMPRESSÃO"/>
              <w:listItem w:displayText="Informação e Comunicação - ATIVIDADES DE RÁDIO E DE TELEVISÃO" w:value="Informação e Comunicação - ATIVIDADES DE RÁDIO E DE TELEVISÃO"/>
              <w:listItem w:displayText="Informação e Comunicação - TELECOMUNICAÇÕES" w:value="Informação e Comunicação - TELECOMUNICAÇÕES"/>
              <w:listItem w:displayText="Informação e Comunicação - ATIVIDADES DOS SERVIÇOS DE TECNOLOGIA DE INFORMAÇÃO" w:value="Informação e Comunicação - ATIVIDADES DOS SERVIÇOS DE TECNOLOGIA DE INFORMAÇÃO"/>
              <w:listItem w:displayText="Informação e Comunicação - ATIVIDADES CINEMATOGRÁFICAS, PRODUÇÃO DE VÍDEOS E DE PROGRAMAS DE TELEVISÃO; GRAVAÇÃO DE SOM E EDIÇÃO DE MÚSICA" w:value="Informação e Comunicação - ATIVIDADES CINEMATOGRÁFICAS, PRODUÇÃO DE VÍDEOS E DE PROGRAMAS DE TELEVISÃO; GRAVAÇÃO DE SOM E EDIÇÃO DE MÚSICA"/>
              <w:listItem w:displayText="Informação e Comunicação - ATIVIDADES DE PRESTAÇÃO DE SERVIÇOS DE INFORMAÇÃO (SISTEMAS DE INFORMAÇÃO, SOFTWARE)" w:value="Informação e Comunicação - ATIVIDADES DE PRESTAÇÃO DE SERVIÇOS DE INFORMAÇÃO (SISTEMAS DE INFORMAÇÃO, SOFTWARE)"/>
              <w:listItem w:displayText="Atividades Financeiras, de Seguros e Serviços Relacionados - ATIVIDADES DE SERVIÇOS FINANCEIROS" w:value="Atividades Financeiras, de Seguros e Serviços Relacionados - ATIVIDADES DE SERVIÇOS FINANCEIROS"/>
              <w:listItem w:displayText="Atividades Financeiras, de Seguros e Serviços Relacionados - SEGUROS, RESSEGUROS, PREVIDÊNCIA COMPLEMENTAR E PLANOS DE SAÚDE" w:value="Atividades Financeiras, de Seguros e Serviços Relacionados - SEGUROS, RESSEGUROS, PREVIDÊNCIA COMPLEMENTAR E PLANOS DE SAÚDE"/>
              <w:listItem w:displayText="Atividades Financeiras, de Seguros e Serviços Relacionados -  ATIVIDADES AUXILIARES DOS SERVIÇOS FINANCEIROS, SEGUROS, PREVIDÊNCIA COMPLEMENTAR E PLANOS DE SAÚDE" w:value="Atividades Financeiras, de Seguros e Serviços Relacionados -  ATIVIDADES AUXILIARES DOS SERVIÇOS FINANCEIROS, SEGUROS, PREVIDÊNCIA COMPLEMENTAR E PLANOS DE SAÚDE"/>
              <w:listItem w:displayText="Atividades Imobiliárias - ATIVIDADES IMOBILIÁRIAS" w:value="Atividades Imobiliárias - ATIVIDADES IMOBILIÁRIAS"/>
              <w:listItem w:displayText="Atividades Profissionais, Científicas e Técnicas - ATIVIDADES JURÍDICAS, DE CONTABILIDADE E DE AUDITORIA" w:value="Atividades Profissionais, Científicas e Técnicas - ATIVIDADES JURÍDICAS, DE CONTABILIDADE E DE AUDITORIA"/>
              <w:listItem w:displayText="Atividades Profissionais, Científicas e Técnicas - ATIVIDADES DE SEDES DE EMPRESAS E DE CONSULTORIA EM GESTÃO EMPRESARIAL" w:value="Atividades Profissionais, Científicas e Técnicas - ATIVIDADES DE SEDES DE EMPRESAS E DE CONSULTORIA EM GESTÃO EMPRESARIAL"/>
              <w:listItem w:displayText="Atividades Profissionais, Científicas e Técnicas - SERVIÇOS DE ARQUITETURA E ENGENHARIA; TESTES E ANÁLISES TÉCNICAS" w:value="Atividades Profissionais, Científicas e Técnicas - SERVIÇOS DE ARQUITETURA E ENGENHARIA; TESTES E ANÁLISES TÉCNICAS"/>
              <w:listItem w:displayText="Atividades Profissionais, Científicas e Técnicas - PESQUISA E DESENVOLVIMENTO CIENTÍFICO" w:value="Atividades Profissionais, Científicas e Técnicas - PESQUISA E DESENVOLVIMENTO CIENTÍFICO"/>
              <w:listItem w:displayText="Atividades Profissionais, Científicas e Técnicas - PUBLICIDADE E PESQUISA DE MERCADO" w:value="Atividades Profissionais, Científicas e Técnicas - PUBLICIDADE E PESQUISA DE MERCADO"/>
              <w:listItem w:displayText="Atividades Profissionais, Científicas e Técnicas - OUTRAS ATIVIDADES PROFISSIONAIS, CIENTÍFICAS E TÉCNICAS" w:value="Atividades Profissionais, Científicas e Técnicas - OUTRAS ATIVIDADES PROFISSIONAIS, CIENTÍFICAS E TÉCNICAS"/>
              <w:listItem w:displayText="Atividades Profissionais, Científicas e Técnicas - ATIVIDADES VETERINÁRIAS" w:value="Atividades Profissionais, Científicas e Técnicas - ATIVIDADES VETERINÁRIAS"/>
              <w:listItem w:displayText="Atividades Administrativas e Serviços Complementares - ALUGUÉIS NÃO-IMOBILIÁRIOS E GESTÃO DE ATIVOS INTANGÍVEIS NÃO-FINANCEIROS" w:value="Atividades Administrativas e Serviços Complementares - ALUGUÉIS NÃO-IMOBILIÁRIOS E GESTÃO DE ATIVOS INTANGÍVEIS NÃO-FINANCEIROS"/>
              <w:listItem w:displayText="Atividades Administrativas e Serviços Complementares - SELEÇÃO, AGENCIAMENTO E LOCAÇÃO DE MÃO-DE-OBRA" w:value="Atividades Administrativas e Serviços Complementares - SELEÇÃO, AGENCIAMENTO E LOCAÇÃO DE MÃO-DE-OBRA"/>
              <w:listItem w:displayText="Atividades Administrativas e Serviços Complementares - AGÊNCIAS DE VIAGENS, OPERADORES TURÍSTICOS E SERVIÇOS DE RESERVAS" w:value="Atividades Administrativas e Serviços Complementares - AGÊNCIAS DE VIAGENS, OPERADORES TURÍSTICOS E SERVIÇOS DE RESERVAS"/>
              <w:listItem w:displayText="Atividades Administrativas e Serviços Complementares - ATIVIDADES DE VIGILÂNCIA, SEGURANÇA E INVESTIGAÇÃO" w:value="Atividades Administrativas e Serviços Complementares - ATIVIDADES DE VIGILÂNCIA, SEGURANÇA E INVESTIGAÇÃO"/>
              <w:listItem w:displayText="Atividades Administrativas e Serviços Complementares - SERVIÇOS PARA EDIFÍCIOS E ATIVIDADES PAISAGÍSTICAS" w:value="Atividades Administrativas e Serviços Complementares - SERVIÇOS PARA EDIFÍCIOS E ATIVIDADES PAISAGÍSTICAS"/>
              <w:listItem w:displayText="Atividades Administrativas e Serviços Complementares - SERVIÇOS DE ESCRITÓRIO, DE APOIO ADMINISTRATIVO E OUTROS SERVIÇOS PRESTADOS ÀS EMPRESAS" w:value="Atividades Administrativas e Serviços Complementares - SERVIÇOS DE ESCRITÓRIO, DE APOIO ADMINISTRATIVO E OUTROS SERVIÇOS PRESTADOS ÀS EMPRESAS"/>
              <w:listItem w:displayText="Administração Pública, Defesa e Seguridade Social - ADMINISTRAÇÃO PÚBLICA, DEFESA E SEGURIDADE SOCIAL" w:value="Administração Pública, Defesa e Seguridade Social - ADMINISTRAÇÃO PÚBLICA, DEFESA E SEGURIDADE SOCIAL"/>
              <w:listItem w:displayText="Educação - EDUCAÇÃO" w:value="Educação - EDUCAÇÃO"/>
              <w:listItem w:displayText="Saúde Humana e Serviços Sociais - ATIVIDADES DE ATENÇÃO À SAÚDE HUMANA" w:value="Saúde Humana e Serviços Sociais - ATIVIDADES DE ATENÇÃO À SAÚDE HUMANA"/>
              <w:listItem w:displayText="Saúde Humana e Serviços Sociais - SERVIÇOS DE ASSISTÊNCIA SOCIAL SEM ALOJAMENTO" w:value="Saúde Humana e Serviços Sociais - SERVIÇOS DE ASSISTÊNCIA SOCIAL SEM ALOJAMENTO"/>
              <w:listItem w:displayText="Saúde Humana e Serviços Sociais - ATIVIDADES DE ATENÇÃO À SAÚDE HUMANA INTEGRADAS COM ASSISTÊNCIA SOCIAL, PRESTADSS EM RESIDÊNCIAS COLETIVAS E PARTICULARES" w:value="Saúde Humana e Serviços Sociais - ATIVIDADES DE ATENÇÃO À SAÚDE HUMANA INTEGRADAS COM ASSISTÊNCIA SOCIAL, PRESTADSS EM RESIDÊNCIAS COLETIVAS E PARTICULARES"/>
              <w:listItem w:displayText="Artes, Cultura, Esporte e Recreação - ATIVIDADES ARTÍSTICAS, CRITIVAS E DE ESPETÁCULOS" w:value="Artes, Cultura, Esporte e Recreação - ATIVIDADES ARTÍSTICAS, CRITIVAS E DE ESPETÁCULOS"/>
              <w:listItem w:displayText="Artes, Cultura, Esporte e Recreação - ATIVIDADES LIGADAS AO PATRIMÔNIO CULTURAL E AMBIENTAL" w:value="Artes, Cultura, Esporte e Recreação - ATIVIDADES LIGADAS AO PATRIMÔNIO CULTURAL E AMBIENTAL"/>
              <w:listItem w:displayText="Artes, Cultura, Esporte e Recreação - ATIVIDADES DE EXPLORAÇÃO DE JOGOS DE AZAR E APOSTAS" w:value="Artes, Cultura, Esporte e Recreação - ATIVIDADES DE EXPLORAÇÃO DE JOGOS DE AZAR E APOSTAS"/>
              <w:listItem w:displayText="Artes, Cultura, Esporte e Recreação - ATIVIDADES ESPORTIVAS E DE RECREAÇÃO E LAZER" w:value="Artes, Cultura, Esporte e Recreação - ATIVIDADES ESPORTIVAS E DE RECREAÇÃO E LAZER"/>
              <w:listItem w:displayText="Outras Atividades de Serviços - ATIVIDADES DE ORGANIZAÇÕES ASSOCIATIVAS" w:value="Outras Atividades de Serviços - ATIVIDADES DE ORGANIZAÇÕES ASSOCIATIVAS"/>
              <w:listItem w:displayText="Outras Atividades de Serviços - OUTRAS ATIVIDADES DE SERVIÇOS PESSOAIS" w:value="Outras Atividades de Serviços - OUTRAS ATIVIDADES DE SERVIÇOS PESSOAIS"/>
              <w:listItem w:displayText="Outras Atividades de Serviços - REPARAÇÃO E MANUTENÇÃO DE EQUIPAMENTOS DE INFORMÁTICA E COMUNICAÇÃO E DE OBJETOS PESSOAIS E DOMÉSTICOS" w:value="Outras Atividades de Serviços - REPARAÇÃO E MANUTENÇÃO DE EQUIPAMENTOS DE INFORMÁTICA E COMUNICAÇÃO E DE OBJETOS PESSOAIS E DOMÉSTICOS"/>
              <w:listItem w:displayText="Serviços Domésticos - SERVIÇOS DOMÉSTICOS" w:value="Serviços Domésticos - SERVIÇOS DOMÉSTICOS"/>
              <w:listItem w:displayText="Organismos Internacionais e Outras Instituições Extraterritoriais - ORGANISMOS INTERNACIONAIS E OUTRAS INSTITUIÇÕES EXTRATERRITORIAIS" w:value="Organismos Internacionais e Outras Instituições Extraterritoriais - ORGANISMOS INTERNACIONAIS E OUTRAS INSTITUIÇÕES EXTRATERRITORIAIS"/>
            </w:dropDownList>
          </w:sdtPr>
          <w:sdtEndPr/>
          <w:sdtContent>
            <w:permStart w:id="1146118138" w:edGrp="everyone" w:displacedByCustomXml="prev"/>
            <w:tc>
              <w:tcPr>
                <w:tcW w:w="68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5323F" w:rsidRPr="00A769CA" w:rsidRDefault="00A769CA" w:rsidP="001F1769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A769CA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Escolher um item.</w:t>
                </w:r>
              </w:p>
            </w:tc>
            <w:permEnd w:id="1146118138" w:displacedByCustomXml="next"/>
          </w:sdtContent>
        </w:sdt>
      </w:tr>
    </w:tbl>
    <w:p w:rsidR="00B5323F" w:rsidRDefault="00B5323F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61066F" w:rsidRDefault="0061066F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4356C" w:rsidTr="00377EC7">
        <w:tc>
          <w:tcPr>
            <w:tcW w:w="9747" w:type="dxa"/>
            <w:shd w:val="clear" w:color="auto" w:fill="BDD6EE" w:themeFill="accent5" w:themeFillTint="66"/>
          </w:tcPr>
          <w:p w:rsidR="0054356C" w:rsidRDefault="0054356C" w:rsidP="001F1769">
            <w:pPr>
              <w:pStyle w:val="Corpodetexto"/>
              <w:numPr>
                <w:ilvl w:val="1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CRIAÇÃO DO PROGRAMA DE COMPUTADOR</w:t>
            </w:r>
          </w:p>
          <w:p w:rsidR="0054356C" w:rsidRDefault="0054356C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24DFD">
              <w:rPr>
                <w:rFonts w:ascii="Arial" w:hAnsi="Arial" w:cs="Arial"/>
                <w:i/>
                <w:iCs/>
                <w:sz w:val="20"/>
              </w:rPr>
              <w:t>NOTA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3C7DF2" w:rsidRPr="003C7DF2">
              <w:rPr>
                <w:rFonts w:ascii="Arial" w:hAnsi="Arial" w:cs="Arial"/>
                <w:i/>
                <w:iCs/>
                <w:sz w:val="20"/>
              </w:rPr>
              <w:t>Data em que o programa tornou-se capaz de atender plenamente as funções para as quais foi concebido</w:t>
            </w:r>
          </w:p>
        </w:tc>
      </w:tr>
      <w:tr w:rsidR="0054356C" w:rsidTr="00377EC7">
        <w:tc>
          <w:tcPr>
            <w:tcW w:w="9747" w:type="dxa"/>
          </w:tcPr>
          <w:p w:rsidR="00E36507" w:rsidRDefault="00E36507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53107" w:rsidRDefault="00453107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54356C" w:rsidRDefault="0054356C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4356C" w:rsidTr="00377EC7">
        <w:tc>
          <w:tcPr>
            <w:tcW w:w="9747" w:type="dxa"/>
            <w:shd w:val="clear" w:color="auto" w:fill="BDD6EE" w:themeFill="accent5" w:themeFillTint="66"/>
          </w:tcPr>
          <w:p w:rsidR="0054356C" w:rsidRPr="00293EBC" w:rsidRDefault="0054356C" w:rsidP="001F17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93E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DATA DE PUBLICAÇÃO DO PROGRAMA DE COMPUTADOR</w:t>
            </w:r>
          </w:p>
          <w:p w:rsidR="0054356C" w:rsidRPr="0054356C" w:rsidRDefault="0054356C" w:rsidP="001F176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NOTA: </w:t>
            </w:r>
            <w:r w:rsidR="003C7DF2" w:rsidRPr="003C7DF2">
              <w:rPr>
                <w:i/>
                <w:iCs/>
              </w:rPr>
              <w:t>Data em que o programa tornou-se acessível ao público.</w:t>
            </w:r>
            <w:r w:rsidR="003C7DF2">
              <w:t xml:space="preserve"> </w:t>
            </w:r>
            <w:r w:rsidR="00826AB7" w:rsidRPr="00826AB7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826AB7">
              <w:rPr>
                <w:rFonts w:ascii="Arial" w:hAnsi="Arial" w:cs="Arial"/>
                <w:i/>
                <w:sz w:val="20"/>
                <w:szCs w:val="20"/>
              </w:rPr>
              <w:t xml:space="preserve"> d</w:t>
            </w:r>
            <w:r w:rsidR="00826AB7" w:rsidRPr="00826AB7">
              <w:rPr>
                <w:rFonts w:ascii="Arial" w:hAnsi="Arial" w:cs="Arial"/>
                <w:i/>
                <w:sz w:val="20"/>
                <w:szCs w:val="20"/>
              </w:rPr>
              <w:t xml:space="preserve">ata de </w:t>
            </w:r>
            <w:r w:rsidR="00826AB7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826AB7" w:rsidRPr="00826AB7">
              <w:rPr>
                <w:rFonts w:ascii="Arial" w:hAnsi="Arial" w:cs="Arial"/>
                <w:i/>
                <w:sz w:val="20"/>
                <w:szCs w:val="20"/>
              </w:rPr>
              <w:t>ublicação deverá ser, no mínimo,</w:t>
            </w:r>
            <w:r w:rsidR="00826A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6AB7" w:rsidRPr="00826AB7">
              <w:rPr>
                <w:rFonts w:ascii="Arial" w:hAnsi="Arial" w:cs="Arial"/>
                <w:i/>
                <w:sz w:val="20"/>
                <w:szCs w:val="20"/>
              </w:rPr>
              <w:t xml:space="preserve">igual à </w:t>
            </w:r>
            <w:r w:rsidR="00826AB7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826AB7" w:rsidRPr="00826AB7">
              <w:rPr>
                <w:rFonts w:ascii="Arial" w:hAnsi="Arial" w:cs="Arial"/>
                <w:i/>
                <w:sz w:val="20"/>
                <w:szCs w:val="20"/>
              </w:rPr>
              <w:t xml:space="preserve">ata de </w:t>
            </w:r>
            <w:r w:rsidR="00826AB7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26AB7" w:rsidRPr="00826AB7">
              <w:rPr>
                <w:rFonts w:ascii="Arial" w:hAnsi="Arial" w:cs="Arial"/>
                <w:i/>
                <w:sz w:val="20"/>
                <w:szCs w:val="20"/>
              </w:rPr>
              <w:t>riação</w:t>
            </w:r>
            <w:r w:rsidR="00826A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54356C" w:rsidTr="00377EC7">
        <w:tc>
          <w:tcPr>
            <w:tcW w:w="9747" w:type="dxa"/>
          </w:tcPr>
          <w:p w:rsidR="00E36507" w:rsidRDefault="00E36507" w:rsidP="001F1769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53107" w:rsidRDefault="00453107" w:rsidP="001F1769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54356C" w:rsidRDefault="0054356C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4356C" w:rsidTr="00377EC7">
        <w:tc>
          <w:tcPr>
            <w:tcW w:w="9747" w:type="dxa"/>
            <w:shd w:val="clear" w:color="auto" w:fill="BDD6EE" w:themeFill="accent5" w:themeFillTint="66"/>
          </w:tcPr>
          <w:p w:rsidR="0054356C" w:rsidRPr="00293EBC" w:rsidRDefault="0054356C" w:rsidP="001F17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93E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LINGUAGEM(S)</w:t>
            </w:r>
            <w:r w:rsidR="00E36507" w:rsidRPr="00293E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DE PROGRAMAÇÃO NA(S) </w:t>
            </w:r>
            <w:proofErr w:type="gramStart"/>
            <w:r w:rsidR="00E36507" w:rsidRPr="00293E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QUAL(</w:t>
            </w:r>
            <w:proofErr w:type="gramEnd"/>
            <w:r w:rsidR="00E36507" w:rsidRPr="00293E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IS) FOI DESENVOLVIDO E ESTÁ DISPONIBILIZANDO O PROGRAMA</w:t>
            </w:r>
          </w:p>
        </w:tc>
      </w:tr>
      <w:tr w:rsidR="0054356C" w:rsidTr="00377EC7">
        <w:tc>
          <w:tcPr>
            <w:tcW w:w="9747" w:type="dxa"/>
          </w:tcPr>
          <w:p w:rsidR="0054356C" w:rsidRDefault="0054356C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36507" w:rsidRDefault="00E36507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54356C" w:rsidRDefault="0054356C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4356C" w:rsidTr="00377EC7">
        <w:tc>
          <w:tcPr>
            <w:tcW w:w="9747" w:type="dxa"/>
            <w:shd w:val="clear" w:color="auto" w:fill="BDD6EE" w:themeFill="accent5" w:themeFillTint="66"/>
          </w:tcPr>
          <w:p w:rsidR="0054356C" w:rsidRPr="00293EBC" w:rsidRDefault="0021704C" w:rsidP="001F17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93E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 PRESENTE PROGRAMA DE COMPUTADOR É UMA MODIFICAÇÃO TECNOLÓGICA OU DERIVAÇÃO (NOVA VERSÃO) DE OUTRO JÁ EXISTENTE?</w:t>
            </w:r>
          </w:p>
        </w:tc>
      </w:tr>
      <w:tr w:rsidR="0054356C" w:rsidTr="00377EC7">
        <w:tc>
          <w:tcPr>
            <w:tcW w:w="9747" w:type="dxa"/>
          </w:tcPr>
          <w:p w:rsidR="0021704C" w:rsidRDefault="00D07CEF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130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C5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3303B8">
              <w:rPr>
                <w:rFonts w:ascii="Arial" w:hAnsi="Arial" w:cs="Arial"/>
                <w:iCs/>
                <w:sz w:val="24"/>
                <w:szCs w:val="24"/>
              </w:rPr>
              <w:t>Não</w:t>
            </w:r>
          </w:p>
          <w:p w:rsidR="003C7DF2" w:rsidRDefault="003C7DF2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4356C" w:rsidRDefault="00D07CEF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138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B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3303B8">
              <w:rPr>
                <w:rFonts w:ascii="Arial" w:hAnsi="Arial" w:cs="Arial"/>
                <w:iCs/>
                <w:sz w:val="24"/>
                <w:szCs w:val="24"/>
              </w:rPr>
              <w:t>Sim</w:t>
            </w:r>
            <w:r w:rsidR="00293EBC">
              <w:rPr>
                <w:rFonts w:ascii="Arial" w:hAnsi="Arial" w:cs="Arial"/>
                <w:iCs/>
                <w:sz w:val="24"/>
                <w:szCs w:val="24"/>
              </w:rPr>
              <w:t xml:space="preserve">.  </w:t>
            </w:r>
            <w:r w:rsidR="0021704C">
              <w:rPr>
                <w:rFonts w:ascii="Arial" w:hAnsi="Arial" w:cs="Arial"/>
                <w:iCs/>
                <w:sz w:val="24"/>
                <w:szCs w:val="24"/>
              </w:rPr>
              <w:t xml:space="preserve">Se sim, informe o título do programa: </w:t>
            </w:r>
          </w:p>
          <w:p w:rsidR="0054356C" w:rsidRDefault="0054356C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54356C" w:rsidRDefault="0054356C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4356C" w:rsidTr="00377EC7">
        <w:tc>
          <w:tcPr>
            <w:tcW w:w="9747" w:type="dxa"/>
            <w:shd w:val="clear" w:color="auto" w:fill="BDD6EE" w:themeFill="accent5" w:themeFillTint="66"/>
          </w:tcPr>
          <w:p w:rsidR="0054356C" w:rsidRPr="001A77CB" w:rsidRDefault="00681976" w:rsidP="001F17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A77C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DESCRIÇÃO FUNCIONAL DO PROGRAMA DE COMPUTADOR</w:t>
            </w:r>
          </w:p>
        </w:tc>
      </w:tr>
      <w:tr w:rsidR="0054356C" w:rsidTr="00377EC7">
        <w:tc>
          <w:tcPr>
            <w:tcW w:w="9747" w:type="dxa"/>
          </w:tcPr>
          <w:p w:rsidR="00681976" w:rsidRDefault="00681976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4356C" w:rsidRDefault="0054356C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54356C" w:rsidRDefault="0054356C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1704C" w:rsidRPr="0054356C" w:rsidTr="00377EC7">
        <w:tc>
          <w:tcPr>
            <w:tcW w:w="9747" w:type="dxa"/>
            <w:shd w:val="clear" w:color="auto" w:fill="BDD6EE" w:themeFill="accent5" w:themeFillTint="66"/>
          </w:tcPr>
          <w:p w:rsidR="0021704C" w:rsidRPr="001A77CB" w:rsidRDefault="00681976" w:rsidP="001F17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A77C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INFORME O CAMPO DE APLICAÇÃO DO PRESENTE PROGRAMA DE COMPUTADOR, DEFININDO ÁREAS DE </w:t>
            </w:r>
            <w:proofErr w:type="gramStart"/>
            <w:r w:rsidRPr="001A77C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APLICAÇÃO</w:t>
            </w:r>
            <w:proofErr w:type="gramEnd"/>
          </w:p>
          <w:p w:rsidR="00681976" w:rsidRPr="00C50FD6" w:rsidRDefault="00826AB7" w:rsidP="00C50FD6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26AB7">
              <w:rPr>
                <w:rFonts w:ascii="Arial" w:hAnsi="Arial" w:cs="Arial"/>
                <w:bCs/>
                <w:i/>
                <w:iCs/>
              </w:rPr>
              <w:t xml:space="preserve">(Cite no máximo </w:t>
            </w:r>
            <w:proofErr w:type="gramStart"/>
            <w:r w:rsidRPr="00826AB7">
              <w:rPr>
                <w:rFonts w:ascii="Arial" w:hAnsi="Arial" w:cs="Arial"/>
                <w:bCs/>
                <w:i/>
                <w:iCs/>
              </w:rPr>
              <w:t>5</w:t>
            </w:r>
            <w:proofErr w:type="gramEnd"/>
            <w:r w:rsidRPr="00826AB7">
              <w:rPr>
                <w:rFonts w:ascii="Arial" w:hAnsi="Arial" w:cs="Arial"/>
                <w:bCs/>
                <w:i/>
                <w:iCs/>
              </w:rPr>
              <w:t xml:space="preserve"> áreas consultando</w:t>
            </w:r>
            <w:r w:rsidR="005F108B">
              <w:rPr>
                <w:rFonts w:ascii="Arial" w:hAnsi="Arial" w:cs="Arial"/>
                <w:bCs/>
                <w:i/>
                <w:iCs/>
              </w:rPr>
              <w:t xml:space="preserve"> </w:t>
            </w:r>
            <w:hyperlink r:id="rId19" w:history="1">
              <w:r w:rsidR="005F108B" w:rsidRPr="00936440">
                <w:rPr>
                  <w:rStyle w:val="Hyperlink"/>
                  <w:rFonts w:ascii="Arial" w:hAnsi="Arial" w:cs="Arial"/>
                  <w:bCs/>
                  <w:i/>
                  <w:iCs/>
                </w:rPr>
                <w:t>AQUI</w:t>
              </w:r>
            </w:hyperlink>
            <w:r w:rsidR="005F108B">
              <w:rPr>
                <w:rFonts w:ascii="Arial" w:hAnsi="Arial" w:cs="Arial"/>
                <w:bCs/>
              </w:rPr>
              <w:t>)</w:t>
            </w:r>
            <w:r w:rsidRPr="00826AB7">
              <w:rPr>
                <w:rFonts w:ascii="Arial" w:hAnsi="Arial" w:cs="Arial"/>
                <w:bCs/>
                <w:i/>
                <w:iCs/>
              </w:rPr>
              <w:t>.</w:t>
            </w:r>
          </w:p>
        </w:tc>
      </w:tr>
      <w:tr w:rsidR="0021704C" w:rsidTr="00377EC7">
        <w:tc>
          <w:tcPr>
            <w:tcW w:w="9747" w:type="dxa"/>
          </w:tcPr>
          <w:p w:rsidR="0021704C" w:rsidRDefault="0021704C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1704C" w:rsidRDefault="0021704C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54356C" w:rsidRDefault="0054356C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1704C" w:rsidRPr="0054356C" w:rsidTr="00377EC7">
        <w:tc>
          <w:tcPr>
            <w:tcW w:w="9747" w:type="dxa"/>
            <w:shd w:val="clear" w:color="auto" w:fill="BDD6EE" w:themeFill="accent5" w:themeFillTint="66"/>
          </w:tcPr>
          <w:p w:rsidR="0021704C" w:rsidRPr="001A77CB" w:rsidRDefault="00826AB7" w:rsidP="001F17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A77C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INFORME A CLASSIFICÇÃO DO TIPO DE PROGRAMA</w:t>
            </w:r>
          </w:p>
          <w:p w:rsidR="00826AB7" w:rsidRPr="00C50FD6" w:rsidRDefault="00826AB7" w:rsidP="001F17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B7">
              <w:rPr>
                <w:rFonts w:ascii="Arial" w:hAnsi="Arial" w:cs="Arial"/>
                <w:i/>
              </w:rPr>
              <w:t xml:space="preserve">(Cite no máximo </w:t>
            </w:r>
            <w:proofErr w:type="gramStart"/>
            <w:r w:rsidRPr="00826AB7">
              <w:rPr>
                <w:rFonts w:ascii="Arial" w:hAnsi="Arial" w:cs="Arial"/>
                <w:i/>
              </w:rPr>
              <w:t>5</w:t>
            </w:r>
            <w:proofErr w:type="gramEnd"/>
            <w:r w:rsidRPr="00826AB7">
              <w:rPr>
                <w:rFonts w:ascii="Arial" w:hAnsi="Arial" w:cs="Arial"/>
                <w:i/>
              </w:rPr>
              <w:t xml:space="preserve"> áreas consultando</w:t>
            </w:r>
            <w:r w:rsidR="005F108B">
              <w:rPr>
                <w:rFonts w:ascii="Arial" w:hAnsi="Arial" w:cs="Arial"/>
                <w:i/>
              </w:rPr>
              <w:t xml:space="preserve"> </w:t>
            </w:r>
            <w:hyperlink r:id="rId20" w:history="1">
              <w:r w:rsidR="005F108B" w:rsidRPr="00936440">
                <w:rPr>
                  <w:rStyle w:val="Hyperlink"/>
                  <w:rFonts w:ascii="Arial" w:hAnsi="Arial" w:cs="Arial"/>
                  <w:i/>
                </w:rPr>
                <w:t>AQUI</w:t>
              </w:r>
            </w:hyperlink>
            <w:r w:rsidR="005F108B">
              <w:rPr>
                <w:rFonts w:ascii="Arial" w:hAnsi="Arial" w:cs="Arial"/>
                <w:i/>
              </w:rPr>
              <w:t>)</w:t>
            </w:r>
            <w:r w:rsidRPr="00826AB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1704C" w:rsidTr="00377EC7">
        <w:tc>
          <w:tcPr>
            <w:tcW w:w="9747" w:type="dxa"/>
          </w:tcPr>
          <w:p w:rsidR="0021704C" w:rsidRDefault="0021704C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A77CB" w:rsidRDefault="001A77CB" w:rsidP="001F176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21704C" w:rsidRDefault="0021704C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1704C" w:rsidRPr="0054356C" w:rsidTr="00377EC7">
        <w:tc>
          <w:tcPr>
            <w:tcW w:w="9747" w:type="dxa"/>
            <w:shd w:val="clear" w:color="auto" w:fill="BDD6EE" w:themeFill="accent5" w:themeFillTint="66"/>
          </w:tcPr>
          <w:p w:rsidR="0021704C" w:rsidRPr="001A77CB" w:rsidRDefault="00826AB7" w:rsidP="001F17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gramStart"/>
            <w:r w:rsidRPr="001A77C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QUAL(</w:t>
            </w:r>
            <w:proofErr w:type="gramEnd"/>
            <w:r w:rsidRPr="001A77C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IS) PROBLEMA(S) O PROGRAMA DE COMPUTADOR RESOLVE OU VANTAGEM(S) O PROGRAMA APRESENTA?</w:t>
            </w:r>
          </w:p>
        </w:tc>
      </w:tr>
      <w:tr w:rsidR="0021704C" w:rsidRPr="00905CC9" w:rsidTr="00377EC7">
        <w:tc>
          <w:tcPr>
            <w:tcW w:w="9747" w:type="dxa"/>
          </w:tcPr>
          <w:p w:rsidR="0021704C" w:rsidRPr="00905CC9" w:rsidRDefault="0021704C" w:rsidP="001F1769">
            <w:pPr>
              <w:jc w:val="both"/>
              <w:rPr>
                <w:rFonts w:ascii="Arial" w:hAnsi="Arial" w:cs="Arial"/>
                <w:iCs/>
              </w:rPr>
            </w:pPr>
          </w:p>
          <w:p w:rsidR="001A77CB" w:rsidRPr="00905CC9" w:rsidRDefault="001A77CB" w:rsidP="001F1769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21704C" w:rsidRDefault="0021704C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1704C" w:rsidRPr="0054356C" w:rsidTr="00377EC7">
        <w:tc>
          <w:tcPr>
            <w:tcW w:w="9747" w:type="dxa"/>
            <w:shd w:val="clear" w:color="auto" w:fill="BDD6EE" w:themeFill="accent5" w:themeFillTint="66"/>
          </w:tcPr>
          <w:p w:rsidR="0021704C" w:rsidRPr="001A77CB" w:rsidRDefault="00826AB7" w:rsidP="001F17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A77C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QUAL O USO PRESENTE E FUTURO DO PROGRAMA DE COMPUTADOR?</w:t>
            </w:r>
          </w:p>
        </w:tc>
      </w:tr>
      <w:tr w:rsidR="0021704C" w:rsidTr="00377EC7">
        <w:tc>
          <w:tcPr>
            <w:tcW w:w="9747" w:type="dxa"/>
          </w:tcPr>
          <w:p w:rsidR="0021704C" w:rsidRPr="00905CC9" w:rsidRDefault="0021704C" w:rsidP="001F1769">
            <w:pPr>
              <w:jc w:val="both"/>
              <w:rPr>
                <w:rFonts w:ascii="Arial" w:hAnsi="Arial" w:cs="Arial"/>
                <w:iCs/>
              </w:rPr>
            </w:pPr>
          </w:p>
          <w:p w:rsidR="001A77CB" w:rsidRPr="00905CC9" w:rsidRDefault="001A77CB" w:rsidP="001F1769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21704C" w:rsidRDefault="0021704C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1704C" w:rsidRPr="0054356C" w:rsidTr="00377EC7">
        <w:tc>
          <w:tcPr>
            <w:tcW w:w="9747" w:type="dxa"/>
            <w:shd w:val="clear" w:color="auto" w:fill="BDD6EE" w:themeFill="accent5" w:themeFillTint="66"/>
          </w:tcPr>
          <w:p w:rsidR="0021704C" w:rsidRPr="001A77CB" w:rsidRDefault="00826AB7" w:rsidP="001F17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A77CB">
              <w:rPr>
                <w:rFonts w:ascii="Arial" w:hAnsi="Arial" w:cs="Arial"/>
                <w:iCs/>
                <w:sz w:val="24"/>
                <w:szCs w:val="24"/>
              </w:rPr>
              <w:t>Caso seja necessário outras informações referentes ao histórico e processo de desenvolvimento da invenção.</w:t>
            </w:r>
          </w:p>
        </w:tc>
      </w:tr>
      <w:tr w:rsidR="0021704C" w:rsidRPr="00905CC9" w:rsidTr="00377EC7">
        <w:tc>
          <w:tcPr>
            <w:tcW w:w="9747" w:type="dxa"/>
          </w:tcPr>
          <w:p w:rsidR="0021704C" w:rsidRPr="00905CC9" w:rsidRDefault="0021704C" w:rsidP="001F1769">
            <w:pPr>
              <w:jc w:val="both"/>
              <w:rPr>
                <w:rFonts w:ascii="Arial" w:hAnsi="Arial" w:cs="Arial"/>
                <w:iCs/>
              </w:rPr>
            </w:pPr>
          </w:p>
          <w:p w:rsidR="0021704C" w:rsidRPr="00905CC9" w:rsidRDefault="0021704C" w:rsidP="001F1769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826AB7" w:rsidRPr="00905CC9" w:rsidRDefault="00826AB7" w:rsidP="001F1769">
      <w:pPr>
        <w:spacing w:after="0"/>
        <w:jc w:val="both"/>
        <w:rPr>
          <w:rFonts w:ascii="Arial" w:hAnsi="Arial" w:cs="Arial"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A77CB" w:rsidTr="001A77CB">
        <w:tc>
          <w:tcPr>
            <w:tcW w:w="9778" w:type="dxa"/>
            <w:shd w:val="clear" w:color="auto" w:fill="BDD6EE" w:themeFill="accent5" w:themeFillTint="66"/>
          </w:tcPr>
          <w:p w:rsidR="001A77CB" w:rsidRPr="001A77CB" w:rsidRDefault="001A77CB" w:rsidP="001F1769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A77CB">
              <w:rPr>
                <w:rFonts w:ascii="Arial" w:hAnsi="Arial" w:cs="Arial"/>
                <w:b/>
                <w:iCs/>
                <w:sz w:val="24"/>
                <w:szCs w:val="24"/>
              </w:rPr>
              <w:t>ANTECEDENTES DO PROGRAMA DE COMPUTADOR</w:t>
            </w:r>
          </w:p>
        </w:tc>
      </w:tr>
    </w:tbl>
    <w:p w:rsidR="001A77CB" w:rsidRDefault="001A77CB" w:rsidP="001F176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1A77CB" w:rsidRPr="00025532" w:rsidTr="00377EC7">
        <w:tc>
          <w:tcPr>
            <w:tcW w:w="973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1A77CB" w:rsidRPr="00565626" w:rsidRDefault="001A77CB" w:rsidP="001F1769">
            <w:pPr>
              <w:pStyle w:val="PargrafodaLista"/>
              <w:numPr>
                <w:ilvl w:val="1"/>
                <w:numId w:val="10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Conhece outro(s) programa(s) de computador com característica </w:t>
            </w:r>
            <w:proofErr w:type="gramStart"/>
            <w:r w:rsidRPr="00565626">
              <w:rPr>
                <w:rFonts w:ascii="Arial" w:hAnsi="Arial" w:cs="Arial"/>
                <w:b/>
                <w:bCs/>
                <w:sz w:val="24"/>
                <w:szCs w:val="24"/>
              </w:rPr>
              <w:t>similar(</w:t>
            </w:r>
            <w:proofErr w:type="gramEnd"/>
            <w:r w:rsidRPr="00565626">
              <w:rPr>
                <w:rFonts w:ascii="Arial" w:hAnsi="Arial" w:cs="Arial"/>
                <w:b/>
                <w:bCs/>
                <w:sz w:val="24"/>
                <w:szCs w:val="24"/>
              </w:rPr>
              <w:t>es)</w:t>
            </w:r>
          </w:p>
        </w:tc>
      </w:tr>
      <w:tr w:rsidR="001A77CB" w:rsidRPr="00025532" w:rsidTr="00377EC7">
        <w:trPr>
          <w:trHeight w:val="904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7CB" w:rsidRPr="00905CC9" w:rsidRDefault="00D07CEF" w:rsidP="001F1769">
            <w:pPr>
              <w:pStyle w:val="Recuodecorpodetexto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8899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CB" w:rsidRPr="00905CC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1A77CB" w:rsidRPr="00905CC9">
              <w:rPr>
                <w:rFonts w:ascii="Arial" w:hAnsi="Arial" w:cs="Arial"/>
                <w:b/>
              </w:rPr>
              <w:t xml:space="preserve"> </w:t>
            </w:r>
            <w:r w:rsidR="001A77CB" w:rsidRPr="00905CC9">
              <w:rPr>
                <w:rFonts w:ascii="Arial" w:hAnsi="Arial" w:cs="Arial"/>
              </w:rPr>
              <w:t>Não</w:t>
            </w:r>
          </w:p>
          <w:p w:rsidR="001A77CB" w:rsidRPr="00905CC9" w:rsidRDefault="00D07CEF" w:rsidP="001F1769">
            <w:pPr>
              <w:pStyle w:val="Recuodecorpodetexto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54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CB" w:rsidRPr="00905CC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1A77CB" w:rsidRPr="00905CC9">
              <w:rPr>
                <w:rFonts w:ascii="Arial" w:hAnsi="Arial" w:cs="Arial"/>
                <w:b/>
              </w:rPr>
              <w:t xml:space="preserve"> </w:t>
            </w:r>
            <w:r w:rsidR="001A77CB" w:rsidRPr="00905CC9">
              <w:rPr>
                <w:rFonts w:ascii="Arial" w:hAnsi="Arial" w:cs="Arial"/>
              </w:rPr>
              <w:t>Sim*</w:t>
            </w:r>
          </w:p>
          <w:p w:rsidR="001A77CB" w:rsidRPr="001A77CB" w:rsidRDefault="001A77CB" w:rsidP="001F1769">
            <w:pPr>
              <w:pStyle w:val="Recuodecorpodetexto"/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  <w:r w:rsidRPr="00905CC9">
              <w:rPr>
                <w:rFonts w:ascii="Arial" w:hAnsi="Arial" w:cs="Arial"/>
                <w:b/>
                <w:i/>
              </w:rPr>
              <w:t>Em caso afirmativo</w:t>
            </w:r>
            <w:r w:rsidRPr="00905CC9">
              <w:rPr>
                <w:rFonts w:ascii="Arial" w:hAnsi="Arial" w:cs="Arial"/>
              </w:rPr>
              <w:t xml:space="preserve">, informe de o nome do(s) programa(s) de </w:t>
            </w:r>
            <w:proofErr w:type="gramStart"/>
            <w:r w:rsidRPr="00905CC9">
              <w:rPr>
                <w:rFonts w:ascii="Arial" w:hAnsi="Arial" w:cs="Arial"/>
              </w:rPr>
              <w:t>computador(</w:t>
            </w:r>
            <w:proofErr w:type="gramEnd"/>
            <w:r w:rsidRPr="00905CC9">
              <w:rPr>
                <w:rFonts w:ascii="Arial" w:hAnsi="Arial" w:cs="Arial"/>
              </w:rPr>
              <w:t>es):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:rsidR="00621044" w:rsidRDefault="00621044" w:rsidP="001F176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565626" w:rsidRPr="00025532" w:rsidTr="00377EC7">
        <w:tc>
          <w:tcPr>
            <w:tcW w:w="973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565626" w:rsidRPr="00565626" w:rsidRDefault="00565626" w:rsidP="001F1769">
            <w:pPr>
              <w:pStyle w:val="Ttulo9"/>
              <w:numPr>
                <w:ilvl w:val="1"/>
                <w:numId w:val="10"/>
              </w:numPr>
              <w:spacing w:before="0" w:line="24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6562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O presente programa de computador já foi revelado fora da Universidade?</w:t>
            </w:r>
          </w:p>
        </w:tc>
      </w:tr>
      <w:tr w:rsidR="00565626" w:rsidRPr="00025532" w:rsidTr="00377EC7">
        <w:trPr>
          <w:trHeight w:val="904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5626" w:rsidRPr="00905CC9" w:rsidRDefault="00D07CEF" w:rsidP="001F1769">
            <w:pPr>
              <w:pStyle w:val="Recuodecorpodetexto"/>
              <w:spacing w:after="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14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5626" w:rsidRPr="00905CC9">
              <w:rPr>
                <w:rFonts w:ascii="Arial" w:hAnsi="Arial" w:cs="Arial"/>
              </w:rPr>
              <w:t>Não</w:t>
            </w:r>
          </w:p>
          <w:p w:rsidR="00565626" w:rsidRPr="00905CC9" w:rsidRDefault="00D07CEF" w:rsidP="001F1769">
            <w:pPr>
              <w:pStyle w:val="Recuodecorpodetexto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</w:rPr>
                <w:id w:val="-5779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26" w:rsidRPr="00905CC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5626" w:rsidRPr="00905CC9">
              <w:rPr>
                <w:rFonts w:ascii="Arial" w:hAnsi="Arial" w:cs="Arial"/>
              </w:rPr>
              <w:t>Sim*</w:t>
            </w:r>
          </w:p>
          <w:p w:rsidR="00565626" w:rsidRPr="00307C31" w:rsidRDefault="00565626" w:rsidP="001F1769">
            <w:pPr>
              <w:pStyle w:val="Ttulo9"/>
              <w:spacing w:before="0" w:line="24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05CC9">
              <w:rPr>
                <w:rFonts w:ascii="Arial" w:hAnsi="Arial" w:cs="Arial"/>
                <w:b/>
                <w:sz w:val="22"/>
                <w:szCs w:val="22"/>
              </w:rPr>
              <w:t>Em caso afirmativo</w:t>
            </w:r>
            <w:r w:rsidRPr="00905CC9">
              <w:rPr>
                <w:rFonts w:ascii="Arial" w:hAnsi="Arial" w:cs="Arial"/>
                <w:sz w:val="22"/>
                <w:szCs w:val="22"/>
              </w:rPr>
              <w:t xml:space="preserve">, informe detalhadamente as circunstâncias e anexe cópia do trabalho: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0077169"/>
                <w:placeholder>
                  <w:docPart w:val="CE22ADCDC0CD4C0BA3488B835E93CE6D"/>
                </w:placeholder>
                <w:showingPlcHdr/>
              </w:sdtPr>
              <w:sdtEndPr>
                <w:rPr>
                  <w:sz w:val="21"/>
                  <w:szCs w:val="21"/>
                </w:rPr>
              </w:sdtEndPr>
              <w:sdtContent>
                <w:permStart w:id="1757627555" w:edGrp="everyone"/>
                <w:r w:rsidRPr="00905CC9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 xml:space="preserve">Clique ou toque aqui para inserir o </w:t>
                </w:r>
                <w:proofErr w:type="gramStart"/>
                <w:r w:rsidRPr="00905CC9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texto.</w:t>
                </w:r>
                <w:permEnd w:id="1757627555"/>
                <w:proofErr w:type="gramEnd"/>
              </w:sdtContent>
            </w:sdt>
          </w:p>
        </w:tc>
      </w:tr>
    </w:tbl>
    <w:p w:rsidR="00621044" w:rsidRDefault="00621044" w:rsidP="001F176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8"/>
        <w:gridCol w:w="2551"/>
      </w:tblGrid>
      <w:tr w:rsidR="003D736F" w:rsidRPr="00B849F3" w:rsidTr="00377EC7">
        <w:tc>
          <w:tcPr>
            <w:tcW w:w="9739" w:type="dxa"/>
            <w:gridSpan w:val="2"/>
            <w:shd w:val="clear" w:color="auto" w:fill="BDD6EE" w:themeFill="accent5" w:themeFillTint="66"/>
            <w:vAlign w:val="center"/>
          </w:tcPr>
          <w:p w:rsidR="003D736F" w:rsidRPr="00377EC7" w:rsidRDefault="003D736F" w:rsidP="001F1769">
            <w:pPr>
              <w:pStyle w:val="Ttulo9"/>
              <w:numPr>
                <w:ilvl w:val="1"/>
                <w:numId w:val="10"/>
              </w:numPr>
              <w:spacing w:before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77EC7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Em relação ao presente programa de computador:</w:t>
            </w:r>
          </w:p>
        </w:tc>
      </w:tr>
      <w:tr w:rsidR="00F26B20" w:rsidRPr="00B849F3" w:rsidTr="00377EC7">
        <w:tc>
          <w:tcPr>
            <w:tcW w:w="7188" w:type="dxa"/>
            <w:shd w:val="clear" w:color="auto" w:fill="auto"/>
            <w:vAlign w:val="center"/>
          </w:tcPr>
          <w:p w:rsidR="00F26B20" w:rsidRPr="00905CC9" w:rsidRDefault="003D736F" w:rsidP="001F1769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</w:rPr>
            </w:pPr>
            <w:r w:rsidRPr="00905CC9">
              <w:rPr>
                <w:rFonts w:ascii="Arial" w:hAnsi="Arial" w:cs="Arial"/>
              </w:rPr>
              <w:t>Há pesquisa bibliográfica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20" w:rsidRPr="00905CC9" w:rsidRDefault="00D07CEF" w:rsidP="001F1769">
            <w:pPr>
              <w:pStyle w:val="Ttulo9"/>
              <w:spacing w:before="0"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 w:val="0"/>
                  <w:iCs w:val="0"/>
                  <w:sz w:val="22"/>
                  <w:szCs w:val="22"/>
                </w:rPr>
                <w:id w:val="8526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C7" w:rsidRPr="00905CC9">
                  <w:rPr>
                    <w:rFonts w:ascii="MS Gothic" w:eastAsia="MS Gothic" w:hAnsi="MS Gothic" w:cs="MS Gothic" w:hint="eastAsia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3303B8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Sim</w:t>
            </w:r>
            <w:r w:rsidR="00377EC7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377EC7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</w:r>
            <w:r w:rsidR="00377EC7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i w:val="0"/>
                  <w:iCs w:val="0"/>
                  <w:sz w:val="22"/>
                  <w:szCs w:val="22"/>
                </w:rPr>
                <w:id w:val="-901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C7" w:rsidRPr="00905CC9">
                  <w:rPr>
                    <w:rFonts w:ascii="MS Gothic" w:eastAsia="MS Gothic" w:hAnsi="MS Gothic" w:cs="MS Gothic" w:hint="eastAsia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3303B8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Não</w:t>
            </w:r>
          </w:p>
        </w:tc>
      </w:tr>
      <w:tr w:rsidR="00E33656" w:rsidRPr="00B849F3" w:rsidTr="00905CC9">
        <w:trPr>
          <w:trHeight w:val="405"/>
        </w:trPr>
        <w:tc>
          <w:tcPr>
            <w:tcW w:w="7188" w:type="dxa"/>
            <w:shd w:val="clear" w:color="auto" w:fill="auto"/>
            <w:vAlign w:val="center"/>
          </w:tcPr>
          <w:p w:rsidR="00E33656" w:rsidRPr="00905CC9" w:rsidRDefault="009C5151" w:rsidP="001F1769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b/>
                <w:i/>
              </w:rPr>
            </w:pPr>
            <w:r w:rsidRPr="00905CC9">
              <w:rPr>
                <w:rFonts w:ascii="Arial" w:hAnsi="Arial" w:cs="Arial"/>
              </w:rPr>
              <w:t>Já foi revelado à indústria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656" w:rsidRPr="00905CC9" w:rsidRDefault="00D07CEF" w:rsidP="001F1769">
            <w:pPr>
              <w:pStyle w:val="Ttulo9"/>
              <w:spacing w:before="0"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 w:val="0"/>
                  <w:iCs w:val="0"/>
                  <w:sz w:val="22"/>
                  <w:szCs w:val="22"/>
                </w:rPr>
                <w:id w:val="12781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C7" w:rsidRPr="00905CC9">
                  <w:rPr>
                    <w:rFonts w:ascii="MS Gothic" w:eastAsia="MS Gothic" w:hAnsi="MS Gothic" w:cs="MS Gothic" w:hint="eastAsia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3303B8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Sim</w:t>
            </w:r>
            <w:r w:rsidR="00377EC7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</w:r>
            <w:r w:rsidR="00377EC7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i w:val="0"/>
                  <w:iCs w:val="0"/>
                  <w:sz w:val="22"/>
                  <w:szCs w:val="22"/>
                </w:rPr>
                <w:id w:val="128230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C7" w:rsidRPr="00905CC9">
                  <w:rPr>
                    <w:rFonts w:ascii="MS Gothic" w:eastAsia="MS Gothic" w:hAnsi="MS Gothic" w:cs="MS Gothic" w:hint="eastAsia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3303B8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Não</w:t>
            </w:r>
          </w:p>
        </w:tc>
      </w:tr>
      <w:tr w:rsidR="009C5151" w:rsidRPr="00B849F3" w:rsidTr="00377EC7">
        <w:tc>
          <w:tcPr>
            <w:tcW w:w="7188" w:type="dxa"/>
            <w:shd w:val="clear" w:color="auto" w:fill="auto"/>
            <w:vAlign w:val="center"/>
          </w:tcPr>
          <w:p w:rsidR="009C5151" w:rsidRPr="00905CC9" w:rsidRDefault="009C5151" w:rsidP="001F1769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</w:rPr>
            </w:pPr>
            <w:r w:rsidRPr="00905CC9">
              <w:rPr>
                <w:rFonts w:ascii="Arial" w:hAnsi="Arial" w:cs="Arial"/>
              </w:rPr>
              <w:t>Foi demonstrado interesse comercial</w:t>
            </w:r>
            <w:r w:rsidR="00013853" w:rsidRPr="00905CC9">
              <w:rPr>
                <w:rFonts w:ascii="Arial" w:hAnsi="Arial" w:cs="Arial"/>
              </w:rPr>
              <w:t>?</w:t>
            </w:r>
          </w:p>
          <w:p w:rsidR="00377EC7" w:rsidRPr="00905CC9" w:rsidRDefault="00013853" w:rsidP="001F1769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bCs/>
                <w:iCs/>
              </w:rPr>
            </w:pPr>
            <w:r w:rsidRPr="00905CC9">
              <w:rPr>
                <w:rFonts w:ascii="Arial" w:hAnsi="Arial" w:cs="Arial"/>
                <w:b/>
                <w:bCs/>
                <w:i/>
                <w:iCs/>
              </w:rPr>
              <w:t>Em caso afirmativo, informe nome, contato</w:t>
            </w:r>
            <w:r w:rsidR="00D65BF2" w:rsidRPr="00905CC9">
              <w:rPr>
                <w:rFonts w:ascii="Arial" w:hAnsi="Arial" w:cs="Arial"/>
                <w:b/>
                <w:bCs/>
                <w:i/>
                <w:iCs/>
              </w:rPr>
              <w:t xml:space="preserve"> e telefone da empresa: </w:t>
            </w:r>
          </w:p>
          <w:p w:rsidR="00377EC7" w:rsidRPr="00905CC9" w:rsidRDefault="00377EC7" w:rsidP="001F1769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151" w:rsidRPr="00905CC9" w:rsidRDefault="00D07CEF" w:rsidP="001F1769">
            <w:pPr>
              <w:pStyle w:val="Ttulo9"/>
              <w:spacing w:before="0"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 w:val="0"/>
                  <w:iCs w:val="0"/>
                  <w:sz w:val="22"/>
                  <w:szCs w:val="22"/>
                </w:rPr>
                <w:id w:val="5078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C7" w:rsidRPr="00905CC9">
                  <w:rPr>
                    <w:rFonts w:ascii="MS Gothic" w:eastAsia="MS Gothic" w:hAnsi="MS Gothic" w:cs="MS Gothic" w:hint="eastAsia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3303B8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Sim</w:t>
            </w:r>
            <w:r w:rsidR="00377EC7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</w:r>
            <w:r w:rsidR="00377EC7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i w:val="0"/>
                  <w:iCs w:val="0"/>
                  <w:sz w:val="22"/>
                  <w:szCs w:val="22"/>
                </w:rPr>
                <w:id w:val="174892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C7" w:rsidRPr="00905CC9">
                  <w:rPr>
                    <w:rFonts w:ascii="MS Gothic" w:eastAsia="MS Gothic" w:hAnsi="MS Gothic" w:cs="MS Gothic" w:hint="eastAsia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3303B8" w:rsidRPr="00905C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Não</w:t>
            </w:r>
          </w:p>
        </w:tc>
      </w:tr>
    </w:tbl>
    <w:p w:rsidR="00187EC5" w:rsidRPr="003E3D5A" w:rsidRDefault="00187EC5" w:rsidP="001F1769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3D5A" w:rsidRPr="003E3D5A" w:rsidTr="003E3D5A">
        <w:tc>
          <w:tcPr>
            <w:tcW w:w="9778" w:type="dxa"/>
            <w:shd w:val="clear" w:color="auto" w:fill="BDD6EE" w:themeFill="accent5" w:themeFillTint="66"/>
          </w:tcPr>
          <w:p w:rsidR="003E3D5A" w:rsidRPr="003E3D5A" w:rsidRDefault="003E3D5A" w:rsidP="001F1769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E3D5A">
              <w:rPr>
                <w:rFonts w:ascii="Arial" w:hAnsi="Arial" w:cs="Arial"/>
                <w:b/>
                <w:iCs/>
                <w:sz w:val="24"/>
                <w:szCs w:val="24"/>
              </w:rPr>
              <w:t>INVESTIMENTO NA PESQUISA</w:t>
            </w:r>
          </w:p>
        </w:tc>
      </w:tr>
    </w:tbl>
    <w:p w:rsidR="003D736F" w:rsidRDefault="003D736F" w:rsidP="001F176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3303B8" w:rsidRPr="00025532" w:rsidTr="001F1769">
        <w:tc>
          <w:tcPr>
            <w:tcW w:w="973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3303B8" w:rsidRPr="003E3D5A" w:rsidRDefault="003303B8" w:rsidP="001F1769">
            <w:pPr>
              <w:pStyle w:val="Ttulo9"/>
              <w:numPr>
                <w:ilvl w:val="1"/>
                <w:numId w:val="10"/>
              </w:numPr>
              <w:spacing w:before="0" w:line="240" w:lineRule="auto"/>
              <w:jc w:val="both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3E3D5A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O programa de computador possui investimento de órgão de fomento (</w:t>
            </w:r>
            <w:proofErr w:type="gramStart"/>
            <w:r w:rsidRPr="003E3D5A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CAPES</w:t>
            </w:r>
            <w:proofErr w:type="gramEnd"/>
            <w:r w:rsidRPr="003E3D5A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, CNPq, outros)?</w:t>
            </w:r>
          </w:p>
        </w:tc>
      </w:tr>
      <w:tr w:rsidR="001F1769" w:rsidRPr="00025532" w:rsidTr="001F1769">
        <w:trPr>
          <w:trHeight w:val="904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769" w:rsidRPr="001F1769" w:rsidRDefault="00D07CEF" w:rsidP="001F1769">
            <w:pPr>
              <w:pStyle w:val="Recuodecorpodetext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iCs/>
                </w:rPr>
                <w:id w:val="-11936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769" w:rsidRPr="001F1769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1F1769" w:rsidRPr="001F1769">
              <w:rPr>
                <w:rFonts w:ascii="Arial" w:hAnsi="Arial" w:cs="Arial"/>
                <w:iCs/>
              </w:rPr>
              <w:t xml:space="preserve">Sim </w:t>
            </w:r>
            <w:r w:rsidR="001F1769" w:rsidRPr="001F1769">
              <w:rPr>
                <w:rFonts w:ascii="Arial" w:hAnsi="Arial" w:cs="Arial"/>
                <w:iCs/>
              </w:rPr>
              <w:tab/>
            </w:r>
            <w:r w:rsidR="001F1769" w:rsidRPr="001F176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-10413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769" w:rsidRPr="001F1769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1F1769" w:rsidRPr="001F1769">
              <w:rPr>
                <w:rFonts w:ascii="Arial" w:hAnsi="Arial" w:cs="Arial"/>
                <w:iCs/>
              </w:rPr>
              <w:t>Não</w:t>
            </w:r>
          </w:p>
          <w:p w:rsidR="001F1769" w:rsidRPr="001F1769" w:rsidRDefault="001F1769" w:rsidP="001F1769">
            <w:pPr>
              <w:pStyle w:val="Ttulo9"/>
              <w:spacing w:before="0"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F1769">
              <w:rPr>
                <w:rFonts w:ascii="Arial" w:hAnsi="Arial" w:cs="Arial"/>
                <w:b/>
                <w:i w:val="0"/>
                <w:szCs w:val="24"/>
              </w:rPr>
              <w:t>Em caso afirmativo</w:t>
            </w:r>
            <w:r w:rsidRPr="001F1769">
              <w:rPr>
                <w:rFonts w:ascii="Arial" w:hAnsi="Arial" w:cs="Arial"/>
                <w:i w:val="0"/>
                <w:szCs w:val="24"/>
              </w:rPr>
              <w:t xml:space="preserve">, relacione o(s) órgão(s) de fomento: </w:t>
            </w:r>
          </w:p>
        </w:tc>
      </w:tr>
      <w:tr w:rsidR="001F1769" w:rsidRPr="00025532" w:rsidTr="001F1769">
        <w:trPr>
          <w:trHeight w:val="904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1769" w:rsidRDefault="001F1769" w:rsidP="001F1769">
            <w:pPr>
              <w:pStyle w:val="Ttulo9"/>
              <w:spacing w:before="0" w:line="360" w:lineRule="auto"/>
              <w:rPr>
                <w:rFonts w:ascii="Arial" w:hAnsi="Arial" w:cs="Arial"/>
                <w:b/>
                <w:i w:val="0"/>
              </w:rPr>
            </w:pPr>
            <w:r w:rsidRPr="001F1769">
              <w:rPr>
                <w:rFonts w:ascii="Arial" w:hAnsi="Arial" w:cs="Arial"/>
                <w:b/>
                <w:i w:val="0"/>
              </w:rPr>
              <w:t xml:space="preserve">A(s) </w:t>
            </w:r>
            <w:proofErr w:type="gramStart"/>
            <w:r w:rsidRPr="001F1769">
              <w:rPr>
                <w:rFonts w:ascii="Arial" w:hAnsi="Arial" w:cs="Arial"/>
                <w:b/>
                <w:i w:val="0"/>
              </w:rPr>
              <w:t>Instituição(</w:t>
            </w:r>
            <w:proofErr w:type="spellStart"/>
            <w:proofErr w:type="gramEnd"/>
            <w:r w:rsidRPr="001F1769">
              <w:rPr>
                <w:rFonts w:ascii="Arial" w:hAnsi="Arial" w:cs="Arial"/>
                <w:b/>
                <w:i w:val="0"/>
              </w:rPr>
              <w:t>ões</w:t>
            </w:r>
            <w:proofErr w:type="spellEnd"/>
            <w:r w:rsidRPr="001F1769">
              <w:rPr>
                <w:rFonts w:ascii="Arial" w:hAnsi="Arial" w:cs="Arial"/>
                <w:b/>
                <w:i w:val="0"/>
              </w:rPr>
              <w:t>) ou Empresa(s) foi(</w:t>
            </w:r>
            <w:proofErr w:type="spellStart"/>
            <w:r w:rsidRPr="001F1769">
              <w:rPr>
                <w:rFonts w:ascii="Arial" w:hAnsi="Arial" w:cs="Arial"/>
                <w:b/>
                <w:i w:val="0"/>
              </w:rPr>
              <w:t>ram</w:t>
            </w:r>
            <w:proofErr w:type="spellEnd"/>
            <w:r w:rsidRPr="001F1769">
              <w:rPr>
                <w:rFonts w:ascii="Arial" w:hAnsi="Arial" w:cs="Arial"/>
                <w:b/>
                <w:i w:val="0"/>
              </w:rPr>
              <w:t>) informada(s) sobre a invenção?</w:t>
            </w:r>
          </w:p>
          <w:p w:rsidR="001F1769" w:rsidRPr="001F1769" w:rsidRDefault="00D07CEF" w:rsidP="001F1769">
            <w:pPr>
              <w:pStyle w:val="Recuodecorpodetext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iCs/>
                </w:rPr>
                <w:id w:val="-7965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769" w:rsidRPr="001F1769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1F1769" w:rsidRPr="001F1769">
              <w:rPr>
                <w:rFonts w:ascii="Arial" w:hAnsi="Arial" w:cs="Arial"/>
                <w:iCs/>
              </w:rPr>
              <w:t xml:space="preserve">Sim </w:t>
            </w:r>
            <w:r w:rsidR="001F1769" w:rsidRPr="001F1769">
              <w:rPr>
                <w:rFonts w:ascii="Arial" w:hAnsi="Arial" w:cs="Arial"/>
                <w:iCs/>
              </w:rPr>
              <w:tab/>
            </w:r>
            <w:r w:rsidR="001F1769" w:rsidRPr="001F176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15972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769" w:rsidRPr="001F1769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1F1769" w:rsidRPr="001F1769">
              <w:rPr>
                <w:rFonts w:ascii="Arial" w:hAnsi="Arial" w:cs="Arial"/>
                <w:iCs/>
              </w:rPr>
              <w:t>Não</w:t>
            </w:r>
            <w:r w:rsidR="001F1769">
              <w:rPr>
                <w:rFonts w:ascii="Arial" w:hAnsi="Arial" w:cs="Arial"/>
                <w:iCs/>
              </w:rPr>
              <w:tab/>
            </w:r>
            <w:r w:rsidR="001F176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-13008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769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1F1769">
              <w:rPr>
                <w:rFonts w:ascii="Arial" w:hAnsi="Arial" w:cs="Arial"/>
                <w:iCs/>
              </w:rPr>
              <w:t>Não se aplica</w:t>
            </w:r>
          </w:p>
        </w:tc>
      </w:tr>
    </w:tbl>
    <w:p w:rsidR="001F1769" w:rsidRPr="003E3D5A" w:rsidRDefault="001F1769" w:rsidP="001F1769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F1769" w:rsidRPr="003E3D5A" w:rsidTr="006B69BA">
        <w:tc>
          <w:tcPr>
            <w:tcW w:w="9778" w:type="dxa"/>
            <w:shd w:val="clear" w:color="auto" w:fill="BDD6EE" w:themeFill="accent5" w:themeFillTint="66"/>
          </w:tcPr>
          <w:p w:rsidR="001F1769" w:rsidRPr="001F1769" w:rsidRDefault="001F1769" w:rsidP="001F1769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TRANSFERÊNCIA DE TECNOLOGIA</w:t>
            </w:r>
          </w:p>
        </w:tc>
      </w:tr>
    </w:tbl>
    <w:p w:rsidR="001F1769" w:rsidRDefault="001F1769" w:rsidP="001F176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41F49" w:rsidRPr="0054356C" w:rsidTr="001F1769">
        <w:tc>
          <w:tcPr>
            <w:tcW w:w="9747" w:type="dxa"/>
            <w:shd w:val="clear" w:color="auto" w:fill="BDD6EE" w:themeFill="accent5" w:themeFillTint="66"/>
          </w:tcPr>
          <w:p w:rsidR="00541F49" w:rsidRPr="001F1769" w:rsidRDefault="00541F49" w:rsidP="001F17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F176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Comente a potencialidade de comercialização </w:t>
            </w:r>
            <w:proofErr w:type="gramStart"/>
            <w:r w:rsidRPr="001F176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da presente</w:t>
            </w:r>
            <w:proofErr w:type="gramEnd"/>
            <w:r w:rsidRPr="001F176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invenção. </w:t>
            </w:r>
          </w:p>
          <w:p w:rsidR="00541F49" w:rsidRPr="00541F49" w:rsidRDefault="00541F49" w:rsidP="001F176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41F49">
              <w:rPr>
                <w:rFonts w:ascii="Arial" w:hAnsi="Arial" w:cs="Arial"/>
                <w:i/>
              </w:rPr>
              <w:t>(Especifique áreas de aplicação e/ou produtos onde possa ser útil a nova tecnologia)</w:t>
            </w:r>
          </w:p>
        </w:tc>
      </w:tr>
      <w:tr w:rsidR="00541F49" w:rsidTr="001F1769">
        <w:tc>
          <w:tcPr>
            <w:tcW w:w="9747" w:type="dxa"/>
          </w:tcPr>
          <w:p w:rsidR="00541F49" w:rsidRPr="00905CC9" w:rsidRDefault="00541F49" w:rsidP="001F1769">
            <w:pPr>
              <w:jc w:val="both"/>
              <w:rPr>
                <w:rFonts w:ascii="Arial" w:hAnsi="Arial" w:cs="Arial"/>
                <w:iCs/>
              </w:rPr>
            </w:pPr>
          </w:p>
          <w:p w:rsidR="001F1769" w:rsidRPr="00905CC9" w:rsidRDefault="001F1769" w:rsidP="001F1769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541F49" w:rsidRDefault="00541F49" w:rsidP="001F176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41F49" w:rsidRPr="0054356C" w:rsidTr="001F1769">
        <w:tc>
          <w:tcPr>
            <w:tcW w:w="9747" w:type="dxa"/>
            <w:shd w:val="clear" w:color="auto" w:fill="BDD6EE" w:themeFill="accent5" w:themeFillTint="66"/>
          </w:tcPr>
          <w:p w:rsidR="00541F49" w:rsidRPr="001F1769" w:rsidRDefault="00541F49" w:rsidP="001F17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F176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Cite mercados e empresas que poderiam ter interesse em conhecer a nova tecnologia. </w:t>
            </w:r>
          </w:p>
          <w:p w:rsidR="00541F49" w:rsidRPr="00541F49" w:rsidRDefault="00541F49" w:rsidP="001F176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41F49">
              <w:rPr>
                <w:rFonts w:ascii="Arial" w:hAnsi="Arial" w:cs="Arial"/>
                <w:i/>
              </w:rPr>
              <w:t>(Especifique áreas de aplicação e/ou produtos onde possa ser útil a nova tecnologia)</w:t>
            </w:r>
          </w:p>
        </w:tc>
      </w:tr>
      <w:tr w:rsidR="00541F49" w:rsidTr="001F1769">
        <w:tc>
          <w:tcPr>
            <w:tcW w:w="9747" w:type="dxa"/>
          </w:tcPr>
          <w:p w:rsidR="00541F49" w:rsidRPr="00905CC9" w:rsidRDefault="00541F49" w:rsidP="001F1769">
            <w:pPr>
              <w:jc w:val="both"/>
              <w:rPr>
                <w:rFonts w:ascii="Arial" w:hAnsi="Arial" w:cs="Arial"/>
                <w:iCs/>
              </w:rPr>
            </w:pPr>
          </w:p>
          <w:p w:rsidR="001F1769" w:rsidRPr="00905CC9" w:rsidRDefault="001F1769" w:rsidP="001F1769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0B4F6E" w:rsidRDefault="000B4F6E" w:rsidP="001F176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A7CE0" w:rsidRPr="00667B33" w:rsidRDefault="00FA7CE0" w:rsidP="001F17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5CC9" w:rsidTr="00905CC9">
        <w:tc>
          <w:tcPr>
            <w:tcW w:w="9778" w:type="dxa"/>
            <w:shd w:val="clear" w:color="auto" w:fill="BDD6EE" w:themeFill="accent5" w:themeFillTint="66"/>
          </w:tcPr>
          <w:p w:rsidR="00905CC9" w:rsidRPr="00905CC9" w:rsidRDefault="00905CC9" w:rsidP="00905CC9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CIÊNCIAS DO(S) </w:t>
            </w:r>
            <w:proofErr w:type="gramStart"/>
            <w:r>
              <w:rPr>
                <w:rFonts w:ascii="Arial" w:hAnsi="Arial" w:cs="Arial"/>
                <w:b/>
              </w:rPr>
              <w:t>INVENTOR(</w:t>
            </w:r>
            <w:proofErr w:type="gramEnd"/>
            <w:r>
              <w:rPr>
                <w:rFonts w:ascii="Arial" w:hAnsi="Arial" w:cs="Arial"/>
                <w:b/>
              </w:rPr>
              <w:t>ES)</w:t>
            </w:r>
          </w:p>
        </w:tc>
      </w:tr>
    </w:tbl>
    <w:p w:rsidR="00FA7CE0" w:rsidRPr="00DD5EAA" w:rsidRDefault="00FA7CE0" w:rsidP="00415986">
      <w:pPr>
        <w:pStyle w:val="Recuodecorpodetexto"/>
        <w:ind w:left="480"/>
        <w:jc w:val="center"/>
        <w:rPr>
          <w:rFonts w:ascii="Arial" w:hAnsi="Arial" w:cs="Arial"/>
          <w:b/>
        </w:rPr>
      </w:pPr>
    </w:p>
    <w:p w:rsidR="00FA7CE0" w:rsidRPr="00FA7CE0" w:rsidRDefault="00FA7CE0" w:rsidP="00415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Declaro(</w:t>
      </w:r>
      <w:proofErr w:type="gramEnd"/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amos) que:</w:t>
      </w:r>
    </w:p>
    <w:p w:rsidR="00FA7CE0" w:rsidRPr="00FA7CE0" w:rsidRDefault="00FA7CE0" w:rsidP="0041598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FA7CE0" w:rsidRPr="00FA7CE0" w:rsidRDefault="00FA7CE0" w:rsidP="0041598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Todas as informações acima descritas são verdadeiras;</w:t>
      </w:r>
    </w:p>
    <w:p w:rsidR="00FA7CE0" w:rsidRPr="00FA7CE0" w:rsidRDefault="00FA7CE0" w:rsidP="0041598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Todos os participantes no desenvolvimento do presente </w:t>
      </w:r>
      <w:r w:rsidR="001F1769">
        <w:rPr>
          <w:rFonts w:ascii="Arial" w:eastAsia="Times New Roman" w:hAnsi="Arial" w:cs="Arial"/>
          <w:i/>
          <w:sz w:val="24"/>
          <w:szCs w:val="24"/>
          <w:lang w:eastAsia="zh-CN"/>
        </w:rPr>
        <w:t>PROGRAMA DE COMPUTADOR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foram devidamente relacionados, isentando a SINOVA e a UFSC de qualquer responsabilidade por eventual equívoco ou omissão verificada quanto aos autores e originalidade do </w:t>
      </w:r>
      <w:r w:rsidR="00A75BF4">
        <w:rPr>
          <w:rFonts w:ascii="Arial" w:eastAsia="Times New Roman" w:hAnsi="Arial" w:cs="Arial"/>
          <w:i/>
          <w:sz w:val="24"/>
          <w:szCs w:val="24"/>
          <w:lang w:eastAsia="zh-CN"/>
        </w:rPr>
        <w:t>programa de computador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desenvolvido;</w:t>
      </w:r>
    </w:p>
    <w:p w:rsidR="00FA7CE0" w:rsidRPr="00A660FB" w:rsidRDefault="00FA7CE0" w:rsidP="0041598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proofErr w:type="gramStart"/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Estou(</w:t>
      </w:r>
      <w:proofErr w:type="gramEnd"/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amos) ciente(s) da legislação pertinente à matéria, bem como, das normas internas da UFSC relacionadas à Propriedade Intelectual</w:t>
      </w:r>
      <w:r w:rsidR="00A660FB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estabelecida na </w:t>
      </w:r>
      <w:hyperlink r:id="rId21" w:history="1">
        <w:r w:rsidR="00A660FB" w:rsidRPr="00A660FB">
          <w:rPr>
            <w:rStyle w:val="Hyperlink"/>
            <w:rFonts w:ascii="Arial" w:hAnsi="Arial" w:cs="Arial"/>
            <w:i/>
            <w:iCs/>
            <w:sz w:val="24"/>
            <w:szCs w:val="24"/>
          </w:rPr>
          <w:t>Resolução 014/</w:t>
        </w:r>
        <w:proofErr w:type="spellStart"/>
        <w:r w:rsidR="00A660FB" w:rsidRPr="00A660FB">
          <w:rPr>
            <w:rStyle w:val="Hyperlink"/>
            <w:rFonts w:ascii="Arial" w:hAnsi="Arial" w:cs="Arial"/>
            <w:i/>
            <w:iCs/>
            <w:sz w:val="24"/>
            <w:szCs w:val="24"/>
          </w:rPr>
          <w:t>Cun</w:t>
        </w:r>
        <w:proofErr w:type="spellEnd"/>
        <w:r w:rsidR="00A660FB" w:rsidRPr="00A660FB">
          <w:rPr>
            <w:rStyle w:val="Hyperlink"/>
            <w:rFonts w:ascii="Arial" w:hAnsi="Arial" w:cs="Arial"/>
            <w:i/>
            <w:iCs/>
            <w:sz w:val="24"/>
            <w:szCs w:val="24"/>
          </w:rPr>
          <w:t>/2002, de 25 de junho de 2002</w:t>
        </w:r>
      </w:hyperlink>
      <w:r w:rsidR="00A75BF4">
        <w:rPr>
          <w:rStyle w:val="Hyperlink"/>
          <w:rFonts w:ascii="Arial" w:hAnsi="Arial" w:cs="Arial"/>
          <w:i/>
          <w:iCs/>
          <w:sz w:val="24"/>
          <w:szCs w:val="24"/>
        </w:rPr>
        <w:t>;</w:t>
      </w:r>
    </w:p>
    <w:p w:rsidR="00FA7CE0" w:rsidRPr="00FA7CE0" w:rsidRDefault="00FA7CE0" w:rsidP="0041598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Indicamos </w:t>
      </w:r>
      <w:proofErr w:type="gramStart"/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o(</w:t>
      </w:r>
      <w:proofErr w:type="gramEnd"/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a) seguinte </w:t>
      </w:r>
      <w:r w:rsidR="00541F49">
        <w:rPr>
          <w:rFonts w:ascii="Arial" w:eastAsia="Times New Roman" w:hAnsi="Arial" w:cs="Arial"/>
          <w:i/>
          <w:sz w:val="24"/>
          <w:szCs w:val="24"/>
          <w:lang w:eastAsia="zh-CN"/>
        </w:rPr>
        <w:t>autor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(a)</w:t>
      </w:r>
      <w:r w:rsidR="00047E85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="00047E85" w:rsidRPr="000F7190">
        <w:rPr>
          <w:rFonts w:ascii="Arial" w:eastAsia="Times New Roman" w:hAnsi="Arial" w:cs="Arial"/>
          <w:iCs/>
          <w:sz w:val="24"/>
          <w:szCs w:val="24"/>
          <w:lang w:eastAsia="zh-CN"/>
        </w:rPr>
        <w:object w:dxaOrig="225" w:dyaOrig="225">
          <v:shape id="_x0000_i1030" type="#_x0000_t75" style="width:256.5pt;height:18pt" o:ole="">
            <v:imagedata r:id="rId22" o:title=""/>
          </v:shape>
          <w:control r:id="rId23" w:name="TextBox8" w:shapeid="_x0000_i1030"/>
        </w:objec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para ser o(a) representante, dentre os autores, a quem a SINOVA irá se reportar em razão de possíveis tratativas referentes à solicitação de </w:t>
      </w:r>
      <w:r w:rsidR="00541F49">
        <w:rPr>
          <w:rFonts w:ascii="Arial" w:eastAsia="Times New Roman" w:hAnsi="Arial" w:cs="Arial"/>
          <w:i/>
          <w:sz w:val="24"/>
          <w:szCs w:val="24"/>
          <w:lang w:eastAsia="zh-CN"/>
        </w:rPr>
        <w:t>registro de programa de computador</w:t>
      </w:r>
      <w:r w:rsidR="00A75BF4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constante deste formulário;</w:t>
      </w:r>
    </w:p>
    <w:p w:rsidR="00FA7CE0" w:rsidRPr="00A449E8" w:rsidRDefault="00FA7CE0" w:rsidP="0041598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Após </w:t>
      </w:r>
      <w:r w:rsidR="00541F49">
        <w:rPr>
          <w:rFonts w:ascii="Arial" w:eastAsia="Times New Roman" w:hAnsi="Arial" w:cs="Arial"/>
          <w:i/>
          <w:sz w:val="24"/>
          <w:szCs w:val="24"/>
          <w:lang w:eastAsia="zh-CN"/>
        </w:rPr>
        <w:t>o depósito da solicitação de registro de programa de computador junto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ao INPI é obrigatório o acompanhamento</w:t>
      </w:r>
      <w:r w:rsidR="00165092">
        <w:rPr>
          <w:rFonts w:ascii="Arial" w:eastAsia="Times New Roman" w:hAnsi="Arial" w:cs="Arial"/>
          <w:i/>
          <w:sz w:val="24"/>
          <w:szCs w:val="24"/>
          <w:lang w:eastAsia="zh-CN"/>
        </w:rPr>
        <w:t>,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por parte dos autores</w:t>
      </w:r>
      <w:r w:rsidR="00165092">
        <w:rPr>
          <w:rFonts w:ascii="Arial" w:eastAsia="Times New Roman" w:hAnsi="Arial" w:cs="Arial"/>
          <w:i/>
          <w:sz w:val="24"/>
          <w:szCs w:val="24"/>
          <w:lang w:eastAsia="zh-CN"/>
        </w:rPr>
        <w:t>,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das atualizações e exigências realizadas pelo INPI relativas ao pedido em questão, bem como, a comunicação destas </w:t>
      </w:r>
      <w:r w:rsidR="002D64B1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à 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SINOVA</w:t>
      </w:r>
      <w:r w:rsidR="00A75BF4">
        <w:rPr>
          <w:rFonts w:ascii="Arial" w:eastAsia="Times New Roman" w:hAnsi="Arial" w:cs="Arial"/>
          <w:i/>
          <w:sz w:val="24"/>
          <w:szCs w:val="24"/>
          <w:lang w:eastAsia="zh-CN"/>
        </w:rPr>
        <w:t>;</w:t>
      </w:r>
    </w:p>
    <w:p w:rsidR="00A449E8" w:rsidRPr="00E04D2A" w:rsidRDefault="00A449E8" w:rsidP="0041598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E04D2A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Ainda, é de responsabilidade dos autores </w:t>
      </w:r>
      <w:r w:rsidR="00E04D2A" w:rsidRPr="00E04D2A">
        <w:rPr>
          <w:rFonts w:ascii="Arial" w:eastAsia="Times New Roman" w:hAnsi="Arial" w:cs="Arial"/>
          <w:i/>
          <w:sz w:val="24"/>
          <w:szCs w:val="24"/>
          <w:lang w:eastAsia="zh-CN"/>
        </w:rPr>
        <w:t>manterem seus dados pessoais e de contato atualizados junto à SINOVA caso sofra</w:t>
      </w:r>
      <w:r w:rsidR="00E04D2A">
        <w:rPr>
          <w:rFonts w:ascii="Arial" w:eastAsia="Times New Roman" w:hAnsi="Arial" w:cs="Arial"/>
          <w:i/>
          <w:sz w:val="24"/>
          <w:szCs w:val="24"/>
          <w:lang w:eastAsia="zh-CN"/>
        </w:rPr>
        <w:t>m</w:t>
      </w:r>
      <w:r w:rsidR="00E04D2A" w:rsidRPr="00E04D2A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alguma alteração. </w:t>
      </w:r>
    </w:p>
    <w:p w:rsidR="00A519CD" w:rsidRDefault="00A519CD" w:rsidP="00415986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634F" w:rsidRPr="00126112" w:rsidTr="00B3634F">
        <w:tc>
          <w:tcPr>
            <w:tcW w:w="4814" w:type="dxa"/>
          </w:tcPr>
          <w:p w:rsidR="00B3634F" w:rsidRPr="00126112" w:rsidRDefault="00B3634F" w:rsidP="0041598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2611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Nome</w:t>
            </w:r>
            <w:r w:rsidR="001A7DA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do(a) </w:t>
            </w:r>
            <w:r w:rsidR="00541F4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autor</w:t>
            </w:r>
            <w:r w:rsidR="001A7DA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(a)</w:t>
            </w:r>
          </w:p>
        </w:tc>
        <w:tc>
          <w:tcPr>
            <w:tcW w:w="4814" w:type="dxa"/>
          </w:tcPr>
          <w:p w:rsidR="00B3634F" w:rsidRPr="00126112" w:rsidRDefault="00B3634F" w:rsidP="0041598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2611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Assinatura (preferencialmente digital)</w:t>
            </w:r>
          </w:p>
        </w:tc>
      </w:tr>
      <w:tr w:rsidR="00B3634F" w:rsidRPr="00126112" w:rsidTr="00B3634F">
        <w:tc>
          <w:tcPr>
            <w:tcW w:w="4814" w:type="dxa"/>
          </w:tcPr>
          <w:p w:rsidR="00B3634F" w:rsidRPr="00126112" w:rsidRDefault="00B3634F" w:rsidP="001B5818">
            <w:pPr>
              <w:suppressAutoHyphens/>
              <w:spacing w:before="240" w:after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814" w:type="dxa"/>
          </w:tcPr>
          <w:p w:rsidR="00B3634F" w:rsidRPr="00126112" w:rsidRDefault="00B3634F" w:rsidP="001B5818">
            <w:pPr>
              <w:suppressAutoHyphens/>
              <w:spacing w:before="240" w:after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3634F" w:rsidRPr="00126112" w:rsidTr="00B3634F">
        <w:tc>
          <w:tcPr>
            <w:tcW w:w="4814" w:type="dxa"/>
          </w:tcPr>
          <w:p w:rsidR="00B3634F" w:rsidRPr="00126112" w:rsidRDefault="00B3634F" w:rsidP="001B5818">
            <w:pPr>
              <w:suppressAutoHyphens/>
              <w:spacing w:before="240" w:after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814" w:type="dxa"/>
          </w:tcPr>
          <w:p w:rsidR="00B3634F" w:rsidRPr="00126112" w:rsidRDefault="00B3634F" w:rsidP="001B5818">
            <w:pPr>
              <w:suppressAutoHyphens/>
              <w:spacing w:before="240" w:after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3634F" w:rsidRPr="00126112" w:rsidTr="00B3634F">
        <w:tc>
          <w:tcPr>
            <w:tcW w:w="4814" w:type="dxa"/>
          </w:tcPr>
          <w:p w:rsidR="00B3634F" w:rsidRPr="00126112" w:rsidRDefault="00B3634F" w:rsidP="001B5818">
            <w:pPr>
              <w:suppressAutoHyphens/>
              <w:spacing w:before="240" w:after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814" w:type="dxa"/>
          </w:tcPr>
          <w:p w:rsidR="00B3634F" w:rsidRPr="00126112" w:rsidRDefault="00B3634F" w:rsidP="001B5818">
            <w:pPr>
              <w:suppressAutoHyphens/>
              <w:spacing w:before="240" w:after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3634F" w:rsidRPr="00126112" w:rsidTr="00B3634F">
        <w:tc>
          <w:tcPr>
            <w:tcW w:w="4814" w:type="dxa"/>
          </w:tcPr>
          <w:p w:rsidR="00B3634F" w:rsidRPr="00126112" w:rsidRDefault="00B3634F" w:rsidP="001B5818">
            <w:pPr>
              <w:suppressAutoHyphens/>
              <w:spacing w:before="240" w:after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814" w:type="dxa"/>
          </w:tcPr>
          <w:p w:rsidR="00B3634F" w:rsidRPr="00126112" w:rsidRDefault="00B3634F" w:rsidP="001B5818">
            <w:pPr>
              <w:suppressAutoHyphens/>
              <w:spacing w:before="240" w:after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6601C" w:rsidRPr="00126112" w:rsidTr="00B3634F">
        <w:tc>
          <w:tcPr>
            <w:tcW w:w="4814" w:type="dxa"/>
          </w:tcPr>
          <w:p w:rsidR="0086601C" w:rsidRPr="00126112" w:rsidRDefault="0086601C" w:rsidP="001B5818">
            <w:pPr>
              <w:suppressAutoHyphens/>
              <w:spacing w:before="240" w:after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814" w:type="dxa"/>
          </w:tcPr>
          <w:p w:rsidR="0086601C" w:rsidRPr="00126112" w:rsidRDefault="0086601C" w:rsidP="001B5818">
            <w:pPr>
              <w:suppressAutoHyphens/>
              <w:spacing w:before="240" w:after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A519CD" w:rsidRPr="00284141" w:rsidRDefault="00126112" w:rsidP="00415986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284141">
        <w:rPr>
          <w:rFonts w:ascii="Arial" w:eastAsia="Times New Roman" w:hAnsi="Arial" w:cs="Arial"/>
          <w:lang w:eastAsia="zh-CN"/>
        </w:rPr>
        <w:t>- Para adicionar mais inventores, insira novas linhas</w:t>
      </w:r>
      <w:r w:rsidR="0086601C" w:rsidRPr="00284141">
        <w:rPr>
          <w:rFonts w:ascii="Arial" w:eastAsia="Times New Roman" w:hAnsi="Arial" w:cs="Arial"/>
          <w:lang w:eastAsia="zh-CN"/>
        </w:rPr>
        <w:t xml:space="preserve"> (tecla “</w:t>
      </w:r>
      <w:proofErr w:type="spellStart"/>
      <w:r w:rsidR="0086601C" w:rsidRPr="00284141">
        <w:rPr>
          <w:rFonts w:ascii="Arial" w:eastAsia="Times New Roman" w:hAnsi="Arial" w:cs="Arial"/>
          <w:lang w:eastAsia="zh-CN"/>
        </w:rPr>
        <w:t>Tab</w:t>
      </w:r>
      <w:proofErr w:type="spellEnd"/>
      <w:r w:rsidR="0086601C" w:rsidRPr="00284141">
        <w:rPr>
          <w:rFonts w:ascii="Arial" w:eastAsia="Times New Roman" w:hAnsi="Arial" w:cs="Arial"/>
          <w:lang w:eastAsia="zh-CN"/>
        </w:rPr>
        <w:t>”)</w:t>
      </w:r>
      <w:r w:rsidRPr="00284141">
        <w:rPr>
          <w:rFonts w:ascii="Arial" w:eastAsia="Times New Roman" w:hAnsi="Arial" w:cs="Arial"/>
          <w:lang w:eastAsia="zh-CN"/>
        </w:rPr>
        <w:t>.</w:t>
      </w:r>
    </w:p>
    <w:p w:rsidR="00165092" w:rsidRPr="00284141" w:rsidRDefault="00165092" w:rsidP="00415986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284141">
        <w:rPr>
          <w:rFonts w:ascii="Arial" w:eastAsia="Times New Roman" w:hAnsi="Arial" w:cs="Arial"/>
          <w:lang w:eastAsia="zh-CN"/>
        </w:rPr>
        <w:t xml:space="preserve">- </w:t>
      </w:r>
      <w:r w:rsidR="007768FB" w:rsidRPr="00284141">
        <w:rPr>
          <w:rFonts w:ascii="Arial" w:eastAsia="Times New Roman" w:hAnsi="Arial" w:cs="Arial"/>
          <w:lang w:eastAsia="zh-CN"/>
        </w:rPr>
        <w:t>Caso haja inventores externos, estes deverão assinar primeiramente (assinatura digital ou digitalizada) e somente após, os autores vinculados à UFSC (</w:t>
      </w:r>
      <w:hyperlink r:id="rId24" w:history="1">
        <w:r w:rsidR="007768FB" w:rsidRPr="00284141">
          <w:rPr>
            <w:rStyle w:val="Hyperlink"/>
            <w:rFonts w:ascii="Arial" w:eastAsia="Times New Roman" w:hAnsi="Arial" w:cs="Arial"/>
            <w:lang w:eastAsia="zh-CN"/>
          </w:rPr>
          <w:t>Assina UFSC</w:t>
        </w:r>
      </w:hyperlink>
      <w:r w:rsidR="007768FB" w:rsidRPr="00284141">
        <w:rPr>
          <w:rFonts w:ascii="Arial" w:eastAsia="Times New Roman" w:hAnsi="Arial" w:cs="Arial"/>
          <w:lang w:eastAsia="zh-CN"/>
        </w:rPr>
        <w:t>).</w:t>
      </w:r>
    </w:p>
    <w:p w:rsidR="00FA7CE0" w:rsidRPr="00B3634F" w:rsidRDefault="00FA7CE0" w:rsidP="00415986">
      <w:pPr>
        <w:suppressAutoHyphens/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zh-CN"/>
        </w:rPr>
      </w:pPr>
    </w:p>
    <w:p w:rsidR="00FA7CE0" w:rsidRDefault="00FA7CE0" w:rsidP="004159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FA7CE0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Ciência do </w:t>
      </w:r>
      <w:r w:rsidRPr="00FA7CE0">
        <w:rPr>
          <w:rFonts w:ascii="Arial" w:eastAsia="Times New Roman" w:hAnsi="Arial" w:cs="Arial"/>
          <w:sz w:val="24"/>
          <w:szCs w:val="24"/>
          <w:u w:val="single"/>
          <w:lang w:eastAsia="zh-CN"/>
        </w:rPr>
        <w:t>Chefe de Departamento/Coordenador do Curso de Pós-Graduação</w:t>
      </w:r>
      <w:r w:rsidRPr="00FA7CE0">
        <w:rPr>
          <w:rFonts w:ascii="Arial" w:eastAsia="Times New Roman" w:hAnsi="Arial" w:cs="Arial"/>
          <w:sz w:val="24"/>
          <w:szCs w:val="24"/>
          <w:lang w:eastAsia="zh-CN"/>
        </w:rPr>
        <w:t xml:space="preserve"> e do </w:t>
      </w:r>
      <w:r w:rsidRPr="00FA7CE0">
        <w:rPr>
          <w:rFonts w:ascii="Arial" w:eastAsia="Times New Roman" w:hAnsi="Arial" w:cs="Arial"/>
          <w:sz w:val="24"/>
          <w:szCs w:val="24"/>
          <w:u w:val="single"/>
          <w:lang w:eastAsia="zh-CN"/>
        </w:rPr>
        <w:t>Diretor do Centro/ Unidade:</w:t>
      </w:r>
    </w:p>
    <w:p w:rsidR="006B69BA" w:rsidRDefault="006B69BA" w:rsidP="004159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</w:p>
    <w:p w:rsidR="006B69BA" w:rsidRPr="00FA7CE0" w:rsidRDefault="006B69BA" w:rsidP="00415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CE0" w:rsidRDefault="00FA7CE0" w:rsidP="004159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B69BA" w:rsidRPr="00FA7CE0" w:rsidRDefault="006B69BA" w:rsidP="004159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60"/>
      </w:tblGrid>
      <w:tr w:rsidR="00FA7CE0" w:rsidRPr="00FA7CE0" w:rsidTr="00FA7CE0">
        <w:trPr>
          <w:trHeight w:val="561"/>
        </w:trPr>
        <w:tc>
          <w:tcPr>
            <w:tcW w:w="4030" w:type="dxa"/>
            <w:shd w:val="clear" w:color="auto" w:fill="auto"/>
          </w:tcPr>
          <w:p w:rsidR="00FA7CE0" w:rsidRPr="00FA7CE0" w:rsidRDefault="00FA7CE0" w:rsidP="0041598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A7CE0" w:rsidRPr="00FA7CE0" w:rsidRDefault="00FA7CE0" w:rsidP="00415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</w:t>
            </w:r>
            <w:r w:rsidR="00DD4B9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</w:t>
            </w: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</w:t>
            </w:r>
          </w:p>
        </w:tc>
        <w:tc>
          <w:tcPr>
            <w:tcW w:w="5160" w:type="dxa"/>
            <w:shd w:val="clear" w:color="auto" w:fill="auto"/>
          </w:tcPr>
          <w:p w:rsidR="00FA7CE0" w:rsidRPr="00FA7CE0" w:rsidRDefault="00FA7CE0" w:rsidP="0041598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A7CE0" w:rsidRPr="00FA7CE0" w:rsidRDefault="00FA7CE0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</w:t>
            </w:r>
          </w:p>
        </w:tc>
      </w:tr>
      <w:tr w:rsidR="00FA7CE0" w:rsidRPr="00FA7CE0" w:rsidTr="00FA7CE0">
        <w:tc>
          <w:tcPr>
            <w:tcW w:w="4030" w:type="dxa"/>
            <w:shd w:val="clear" w:color="auto" w:fill="auto"/>
          </w:tcPr>
          <w:p w:rsidR="00FA7CE0" w:rsidRDefault="00FA7CE0" w:rsidP="004159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Local/Data</w:t>
            </w:r>
          </w:p>
          <w:p w:rsidR="006B69BA" w:rsidRPr="00FA7CE0" w:rsidRDefault="006B69BA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60" w:type="dxa"/>
            <w:shd w:val="clear" w:color="auto" w:fill="auto"/>
          </w:tcPr>
          <w:p w:rsidR="00190433" w:rsidRPr="00FA7CE0" w:rsidRDefault="00FA7CE0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Assinatura </w:t>
            </w:r>
            <w:r w:rsidR="002D64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</w:t>
            </w:r>
            <w:r w:rsidR="001904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igital UFSC</w:t>
            </w:r>
          </w:p>
          <w:p w:rsidR="00FA7CE0" w:rsidRPr="00FA7CE0" w:rsidRDefault="00FA7CE0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Chefe de Departamento ou </w:t>
            </w:r>
          </w:p>
          <w:p w:rsidR="00FA7CE0" w:rsidRDefault="00FA7CE0" w:rsidP="004159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Coordenador de Curso</w:t>
            </w:r>
          </w:p>
          <w:p w:rsidR="00C03573" w:rsidRDefault="00C03573" w:rsidP="004159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03573" w:rsidRDefault="00C03573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69BA" w:rsidRDefault="006B69BA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69BA" w:rsidRDefault="006B69BA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69BA" w:rsidRDefault="006B69BA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69BA" w:rsidRPr="00FA7CE0" w:rsidRDefault="006B69BA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CE0" w:rsidRPr="00FA7CE0" w:rsidTr="00FA7CE0">
        <w:tc>
          <w:tcPr>
            <w:tcW w:w="4030" w:type="dxa"/>
            <w:shd w:val="clear" w:color="auto" w:fill="auto"/>
          </w:tcPr>
          <w:p w:rsidR="006B69BA" w:rsidRPr="00FA7CE0" w:rsidRDefault="006B69BA" w:rsidP="004159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A7CE0" w:rsidRPr="00FA7CE0" w:rsidRDefault="00FA7CE0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</w:t>
            </w:r>
          </w:p>
          <w:p w:rsidR="00FA7CE0" w:rsidRPr="00FA7CE0" w:rsidRDefault="00FA7CE0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Local/Data</w:t>
            </w:r>
          </w:p>
        </w:tc>
        <w:tc>
          <w:tcPr>
            <w:tcW w:w="5160" w:type="dxa"/>
            <w:shd w:val="clear" w:color="auto" w:fill="auto"/>
          </w:tcPr>
          <w:p w:rsidR="00FA7CE0" w:rsidRPr="00FA7CE0" w:rsidRDefault="00FA7CE0" w:rsidP="004159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A7CE0" w:rsidRPr="00FA7CE0" w:rsidRDefault="00FA7CE0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</w:t>
            </w:r>
          </w:p>
          <w:p w:rsidR="00190433" w:rsidRPr="00FA7CE0" w:rsidRDefault="00FA7CE0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Assinatura </w:t>
            </w:r>
            <w:r w:rsidR="001904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digital UFSC</w:t>
            </w:r>
          </w:p>
          <w:p w:rsidR="00FA7CE0" w:rsidRPr="00FA7CE0" w:rsidRDefault="00FA7CE0" w:rsidP="004159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Diretor do Centro/ Unidade</w:t>
            </w:r>
          </w:p>
          <w:p w:rsidR="00FA7CE0" w:rsidRPr="00FA7CE0" w:rsidRDefault="00FA7CE0" w:rsidP="004159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A8705F" w:rsidRDefault="00A8705F" w:rsidP="0041598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A8705F" w:rsidRPr="00A8705F" w:rsidRDefault="00A8705F" w:rsidP="00415986">
      <w:pPr>
        <w:pageBreakBefore/>
        <w:jc w:val="center"/>
        <w:rPr>
          <w:b/>
          <w:bCs/>
        </w:rPr>
      </w:pPr>
      <w:r w:rsidRPr="00A8705F">
        <w:rPr>
          <w:rFonts w:ascii="Arial" w:hAnsi="Arial" w:cs="Arial"/>
          <w:b/>
          <w:bCs/>
        </w:rPr>
        <w:lastRenderedPageBreak/>
        <w:t xml:space="preserve">ANEXO I – DADOS DE </w:t>
      </w:r>
      <w:r w:rsidR="008E3832">
        <w:rPr>
          <w:rFonts w:ascii="Arial" w:hAnsi="Arial" w:cs="Arial"/>
          <w:b/>
          <w:bCs/>
        </w:rPr>
        <w:t>INSTITUIÇÕES/</w:t>
      </w:r>
      <w:r w:rsidRPr="00A8705F">
        <w:rPr>
          <w:rFonts w:ascii="Arial" w:hAnsi="Arial" w:cs="Arial"/>
          <w:b/>
          <w:bCs/>
        </w:rPr>
        <w:t>EMPRESAS TITULARES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7629C" w:rsidTr="00A7629C">
        <w:tc>
          <w:tcPr>
            <w:tcW w:w="9778" w:type="dxa"/>
            <w:shd w:val="clear" w:color="auto" w:fill="BDD6EE" w:themeFill="accent5" w:themeFillTint="66"/>
          </w:tcPr>
          <w:p w:rsidR="00A7629C" w:rsidRDefault="00A7629C" w:rsidP="00A76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DADOS DO(S) </w:t>
            </w:r>
            <w:proofErr w:type="gramStart"/>
            <w:r>
              <w:rPr>
                <w:rFonts w:ascii="Arial" w:hAnsi="Arial" w:cs="Arial"/>
              </w:rPr>
              <w:t>TITULAR(</w:t>
            </w:r>
            <w:proofErr w:type="gramEnd"/>
            <w:r>
              <w:rPr>
                <w:rFonts w:ascii="Arial" w:hAnsi="Arial" w:cs="Arial"/>
              </w:rPr>
              <w:t>ES)</w:t>
            </w:r>
          </w:p>
        </w:tc>
      </w:tr>
    </w:tbl>
    <w:p w:rsidR="00A8705F" w:rsidRDefault="00A8705F" w:rsidP="00415986">
      <w:pPr>
        <w:pStyle w:val="Corpodetexto31"/>
      </w:pPr>
      <w:r>
        <w:t>(</w:t>
      </w:r>
      <w:r>
        <w:rPr>
          <w:i/>
          <w:sz w:val="22"/>
          <w:szCs w:val="22"/>
        </w:rPr>
        <w:t xml:space="preserve">Preencha </w:t>
      </w:r>
      <w:r w:rsidR="00BD4311">
        <w:rPr>
          <w:i/>
          <w:sz w:val="22"/>
          <w:szCs w:val="22"/>
          <w:u w:val="single"/>
        </w:rPr>
        <w:t xml:space="preserve">somente se a patente </w:t>
      </w:r>
      <w:proofErr w:type="gramStart"/>
      <w:r w:rsidR="00BD4311">
        <w:rPr>
          <w:i/>
          <w:sz w:val="22"/>
          <w:szCs w:val="22"/>
          <w:u w:val="single"/>
        </w:rPr>
        <w:t>for em</w:t>
      </w:r>
      <w:proofErr w:type="gramEnd"/>
      <w:r w:rsidR="00BD4311">
        <w:rPr>
          <w:i/>
          <w:sz w:val="22"/>
          <w:szCs w:val="22"/>
          <w:u w:val="single"/>
        </w:rPr>
        <w:t xml:space="preserve"> co</w:t>
      </w:r>
      <w:r>
        <w:rPr>
          <w:i/>
          <w:sz w:val="22"/>
          <w:szCs w:val="22"/>
          <w:u w:val="single"/>
        </w:rPr>
        <w:t>titularidade com empresas, órgãos públicos ou pessoas físicas sem vínculo com a UFSC</w:t>
      </w:r>
      <w:r>
        <w:rPr>
          <w:u w:val="single"/>
        </w:rPr>
        <w:t>)</w:t>
      </w:r>
    </w:p>
    <w:p w:rsidR="00A8705F" w:rsidRPr="00A7629C" w:rsidRDefault="00A8705F" w:rsidP="00415986">
      <w:pPr>
        <w:rPr>
          <w:rFonts w:ascii="Arial" w:hAnsi="Arial" w:cs="Arial"/>
          <w:u w:val="single"/>
        </w:rPr>
      </w:pPr>
    </w:p>
    <w:p w:rsidR="00BD4311" w:rsidRDefault="00BD4311" w:rsidP="00415986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Não e necessário preencher os dados da UFSC – somente outros </w:t>
      </w:r>
      <w:proofErr w:type="spellStart"/>
      <w:r>
        <w:rPr>
          <w:rFonts w:ascii="Arial" w:hAnsi="Arial" w:cs="Arial"/>
          <w:i/>
          <w:u w:val="single"/>
        </w:rPr>
        <w:t>cotitulares</w:t>
      </w:r>
      <w:proofErr w:type="spellEnd"/>
    </w:p>
    <w:tbl>
      <w:tblPr>
        <w:tblW w:w="973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645"/>
      </w:tblGrid>
      <w:tr w:rsidR="00A8705F" w:rsidRPr="00084D09" w:rsidTr="00A7629C">
        <w:trPr>
          <w:cantSplit/>
          <w:trHeight w:val="453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A8705F" w:rsidRPr="00084D09" w:rsidRDefault="00A8705F" w:rsidP="00BD4311">
            <w:pPr>
              <w:pStyle w:val="Cabealho"/>
              <w:spacing w:before="120" w:after="120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  <w:b/>
              </w:rPr>
              <w:t>Nome</w:t>
            </w:r>
            <w:r w:rsidR="00A7629C">
              <w:rPr>
                <w:rFonts w:ascii="Arial" w:hAnsi="Arial" w:cs="Arial"/>
                <w:b/>
              </w:rPr>
              <w:t xml:space="preserve"> da Instituição</w:t>
            </w:r>
            <w:r w:rsidRPr="00084D09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A8705F" w:rsidRPr="00084D09" w:rsidTr="00A7629C">
        <w:trPr>
          <w:cantSplit/>
          <w:trHeight w:val="480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5F" w:rsidRPr="00084D09" w:rsidRDefault="00A8705F" w:rsidP="00BD431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CNPJ:</w:t>
            </w:r>
            <w:r w:rsidR="0076513F" w:rsidRPr="00084D09">
              <w:rPr>
                <w:rFonts w:ascii="Arial" w:hAnsi="Arial" w:cs="Arial"/>
              </w:rPr>
              <w:t xml:space="preserve"> </w:t>
            </w:r>
          </w:p>
        </w:tc>
      </w:tr>
      <w:tr w:rsidR="00A8705F" w:rsidRPr="00084D09" w:rsidTr="00A7629C">
        <w:trPr>
          <w:cantSplit/>
          <w:trHeight w:val="480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5F" w:rsidRPr="00084D09" w:rsidRDefault="00A8705F" w:rsidP="00BD431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Endereço Completo: </w:t>
            </w:r>
          </w:p>
        </w:tc>
      </w:tr>
      <w:tr w:rsidR="00A8705F" w:rsidRPr="00084D09" w:rsidTr="00A7629C">
        <w:trPr>
          <w:cantSplit/>
          <w:trHeight w:val="48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5F" w:rsidRPr="00084D09" w:rsidRDefault="00A8705F" w:rsidP="00BD431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Bairro: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05F" w:rsidRPr="00084D09" w:rsidRDefault="00A8705F" w:rsidP="00BD431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CEP:</w:t>
            </w:r>
            <w:r w:rsidR="0076513F" w:rsidRPr="00084D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5F" w:rsidRPr="00084D09" w:rsidRDefault="00A8705F" w:rsidP="00BD431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Cidade:</w:t>
            </w:r>
            <w:r w:rsidR="0076513F" w:rsidRPr="00084D09">
              <w:rPr>
                <w:rFonts w:ascii="Arial" w:hAnsi="Arial" w:cs="Arial"/>
              </w:rPr>
              <w:t xml:space="preserve"> </w:t>
            </w:r>
          </w:p>
        </w:tc>
      </w:tr>
      <w:tr w:rsidR="00A8705F" w:rsidRPr="00084D09" w:rsidTr="00A7629C">
        <w:trPr>
          <w:trHeight w:val="480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5F" w:rsidRPr="00084D09" w:rsidRDefault="00A8705F" w:rsidP="00BD431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Telefone: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</w:p>
        </w:tc>
      </w:tr>
      <w:tr w:rsidR="00A8705F" w:rsidRPr="00084D09" w:rsidTr="00A7629C">
        <w:trPr>
          <w:trHeight w:val="480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5F" w:rsidRPr="00084D09" w:rsidRDefault="00A8705F" w:rsidP="00BD431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E-mail: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</w:p>
        </w:tc>
      </w:tr>
      <w:tr w:rsidR="00A8705F" w:rsidRPr="00084D09" w:rsidTr="00A7629C">
        <w:trPr>
          <w:trHeight w:val="480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5F" w:rsidRPr="00084D09" w:rsidRDefault="00A8705F" w:rsidP="00BD431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País: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</w:p>
        </w:tc>
      </w:tr>
      <w:tr w:rsidR="00A8705F" w:rsidRPr="00084D09" w:rsidTr="00A7629C">
        <w:trPr>
          <w:cantSplit/>
          <w:trHeight w:val="480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5F" w:rsidRPr="00084D09" w:rsidRDefault="00A8705F" w:rsidP="00BD431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Natureza jurídica: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</w:p>
        </w:tc>
      </w:tr>
      <w:tr w:rsidR="00A8705F" w:rsidRPr="00084D09" w:rsidTr="00A7629C">
        <w:trPr>
          <w:cantSplit/>
          <w:trHeight w:val="480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5F" w:rsidRPr="00084D09" w:rsidRDefault="008E3832" w:rsidP="00415986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8E3832">
              <w:rPr>
                <w:rFonts w:ascii="Arial" w:hAnsi="Arial" w:cs="Arial"/>
              </w:rPr>
              <w:t>Responsável legal pela instituição/empresa</w:t>
            </w:r>
          </w:p>
          <w:p w:rsidR="00BD4311" w:rsidRDefault="00636B34" w:rsidP="00415986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Nome: </w:t>
            </w:r>
          </w:p>
          <w:p w:rsidR="00636B34" w:rsidRPr="00084D09" w:rsidRDefault="00636B34" w:rsidP="00415986">
            <w:pPr>
              <w:pStyle w:val="Cabealho"/>
              <w:spacing w:line="360" w:lineRule="auto"/>
              <w:rPr>
                <w:rFonts w:ascii="Arial" w:hAnsi="Arial" w:cs="Arial"/>
              </w:rPr>
            </w:pPr>
            <w:proofErr w:type="gramStart"/>
            <w:r w:rsidRPr="00084D09">
              <w:rPr>
                <w:rFonts w:ascii="Arial" w:hAnsi="Arial" w:cs="Arial"/>
              </w:rPr>
              <w:t>e-mail</w:t>
            </w:r>
            <w:proofErr w:type="gramEnd"/>
            <w:r w:rsidRPr="00084D09">
              <w:rPr>
                <w:rFonts w:ascii="Arial" w:hAnsi="Arial" w:cs="Arial"/>
              </w:rPr>
              <w:t xml:space="preserve">: </w:t>
            </w:r>
          </w:p>
          <w:p w:rsidR="00636B34" w:rsidRPr="00084D09" w:rsidRDefault="00636B34" w:rsidP="00BD431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Telefone: </w:t>
            </w:r>
          </w:p>
        </w:tc>
      </w:tr>
    </w:tbl>
    <w:p w:rsidR="00A8705F" w:rsidRDefault="00A8705F" w:rsidP="00415986">
      <w:pPr>
        <w:rPr>
          <w:rFonts w:ascii="Arial" w:hAnsi="Arial" w:cs="Arial"/>
        </w:rPr>
      </w:pPr>
    </w:p>
    <w:p w:rsidR="00F34775" w:rsidRDefault="00047E85" w:rsidP="00BD431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</w:rPr>
        <w:t>(</w:t>
      </w:r>
      <w:r w:rsidR="00F34775">
        <w:rPr>
          <w:rFonts w:ascii="Arial" w:hAnsi="Arial" w:cs="Arial"/>
        </w:rPr>
        <w:t xml:space="preserve">Caso haja mais de um parceiro, copie o quadro acima e cole </w:t>
      </w:r>
      <w:r>
        <w:rPr>
          <w:rFonts w:ascii="Arial" w:hAnsi="Arial" w:cs="Arial"/>
        </w:rPr>
        <w:t>aqui</w:t>
      </w:r>
      <w:proofErr w:type="gramStart"/>
      <w:r>
        <w:rPr>
          <w:rFonts w:ascii="Arial" w:hAnsi="Arial" w:cs="Arial"/>
        </w:rPr>
        <w:t>)</w:t>
      </w:r>
      <w:proofErr w:type="gramEnd"/>
    </w:p>
    <w:p w:rsidR="003B3C94" w:rsidRDefault="003B3C94" w:rsidP="00415986">
      <w:pPr>
        <w:jc w:val="both"/>
        <w:rPr>
          <w:rFonts w:ascii="Arial" w:hAnsi="Arial" w:cs="Arial"/>
          <w:iCs/>
          <w:sz w:val="24"/>
          <w:szCs w:val="24"/>
        </w:rPr>
      </w:pPr>
    </w:p>
    <w:p w:rsidR="003B3C94" w:rsidRDefault="003B3C94" w:rsidP="00415986">
      <w:pPr>
        <w:jc w:val="both"/>
        <w:rPr>
          <w:rFonts w:ascii="Arial" w:hAnsi="Arial" w:cs="Arial"/>
          <w:iCs/>
          <w:sz w:val="24"/>
          <w:szCs w:val="24"/>
        </w:rPr>
      </w:pPr>
    </w:p>
    <w:p w:rsidR="00676316" w:rsidRDefault="00676316" w:rsidP="00415986">
      <w:pPr>
        <w:jc w:val="both"/>
        <w:rPr>
          <w:rFonts w:ascii="Arial" w:hAnsi="Arial" w:cs="Arial"/>
          <w:iCs/>
          <w:sz w:val="24"/>
          <w:szCs w:val="24"/>
        </w:rPr>
      </w:pPr>
    </w:p>
    <w:p w:rsidR="00676316" w:rsidRDefault="00676316" w:rsidP="00415986">
      <w:pPr>
        <w:jc w:val="both"/>
        <w:rPr>
          <w:rFonts w:ascii="Arial" w:hAnsi="Arial" w:cs="Arial"/>
          <w:iCs/>
          <w:sz w:val="24"/>
          <w:szCs w:val="24"/>
        </w:rPr>
      </w:pPr>
    </w:p>
    <w:p w:rsidR="003B3C94" w:rsidRDefault="003B3C94" w:rsidP="0041598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3B3C94" w:rsidRPr="00BF3E0E" w:rsidRDefault="003B3C94" w:rsidP="00415986">
      <w:pPr>
        <w:pageBreakBefore/>
        <w:spacing w:after="0"/>
        <w:jc w:val="center"/>
        <w:rPr>
          <w:b/>
          <w:bCs/>
          <w:sz w:val="24"/>
          <w:szCs w:val="24"/>
        </w:rPr>
      </w:pPr>
      <w:r w:rsidRPr="00BF3E0E">
        <w:rPr>
          <w:rFonts w:ascii="Arial" w:hAnsi="Arial" w:cs="Arial"/>
          <w:b/>
          <w:bCs/>
          <w:sz w:val="24"/>
          <w:szCs w:val="24"/>
        </w:rPr>
        <w:lastRenderedPageBreak/>
        <w:t>Anexo II – Dados dos inventores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2422D" w:rsidTr="0032422D">
        <w:tc>
          <w:tcPr>
            <w:tcW w:w="9778" w:type="dxa"/>
            <w:shd w:val="clear" w:color="auto" w:fill="BDD6EE" w:themeFill="accent5" w:themeFillTint="66"/>
          </w:tcPr>
          <w:p w:rsidR="0032422D" w:rsidRPr="00EE7A0C" w:rsidRDefault="0032422D" w:rsidP="0032422D">
            <w:pPr>
              <w:jc w:val="center"/>
              <w:rPr>
                <w:rFonts w:ascii="Arial" w:hAnsi="Arial" w:cs="Arial"/>
                <w:b/>
              </w:rPr>
            </w:pPr>
            <w:r w:rsidRPr="00EE7A0C">
              <w:rPr>
                <w:rFonts w:ascii="Arial" w:hAnsi="Arial" w:cs="Arial"/>
                <w:b/>
              </w:rPr>
              <w:t xml:space="preserve">DADOS DO(S) </w:t>
            </w:r>
            <w:proofErr w:type="gramStart"/>
            <w:r w:rsidRPr="00EE7A0C">
              <w:rPr>
                <w:rFonts w:ascii="Arial" w:hAnsi="Arial" w:cs="Arial"/>
                <w:b/>
              </w:rPr>
              <w:t>AUTOR(</w:t>
            </w:r>
            <w:proofErr w:type="gramEnd"/>
            <w:r w:rsidRPr="00EE7A0C">
              <w:rPr>
                <w:rFonts w:ascii="Arial" w:hAnsi="Arial" w:cs="Arial"/>
                <w:b/>
              </w:rPr>
              <w:t>ES) UFSC</w:t>
            </w:r>
          </w:p>
        </w:tc>
      </w:tr>
    </w:tbl>
    <w:p w:rsidR="0032422D" w:rsidRDefault="0032422D" w:rsidP="00415986">
      <w:pPr>
        <w:spacing w:after="0"/>
        <w:jc w:val="both"/>
        <w:rPr>
          <w:rFonts w:ascii="Arial" w:hAnsi="Arial" w:cs="Arial"/>
        </w:rPr>
      </w:pPr>
    </w:p>
    <w:p w:rsidR="008A4AE8" w:rsidRDefault="008A4AE8" w:rsidP="00415986">
      <w:pPr>
        <w:spacing w:after="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Preencha </w:t>
      </w:r>
      <w:r w:rsidR="00D06827">
        <w:rPr>
          <w:rFonts w:ascii="Arial" w:eastAsia="Arial" w:hAnsi="Arial" w:cs="Arial"/>
          <w:iCs/>
        </w:rPr>
        <w:t xml:space="preserve">INTEGRALMENTE </w:t>
      </w:r>
      <w:r w:rsidR="00084D09">
        <w:rPr>
          <w:rFonts w:ascii="Arial" w:eastAsia="Arial" w:hAnsi="Arial" w:cs="Arial"/>
          <w:iCs/>
        </w:rPr>
        <w:t>todos</w:t>
      </w:r>
      <w:r w:rsidR="00D06827">
        <w:rPr>
          <w:rFonts w:ascii="Arial" w:eastAsia="Arial" w:hAnsi="Arial" w:cs="Arial"/>
          <w:iCs/>
        </w:rPr>
        <w:t xml:space="preserve"> os campos com os dados dos inventores vinculados à UFSC.</w:t>
      </w:r>
      <w:r w:rsidR="0032422D">
        <w:rPr>
          <w:rFonts w:ascii="Arial" w:eastAsia="Arial" w:hAnsi="Arial" w:cs="Arial"/>
          <w:iCs/>
        </w:rPr>
        <w:t xml:space="preserve"> </w:t>
      </w:r>
    </w:p>
    <w:p w:rsidR="008A4AE8" w:rsidRPr="008A4AE8" w:rsidRDefault="008A4AE8" w:rsidP="00415986">
      <w:pPr>
        <w:spacing w:after="0"/>
        <w:rPr>
          <w:iCs/>
        </w:rPr>
      </w:pPr>
    </w:p>
    <w:tbl>
      <w:tblPr>
        <w:tblW w:w="976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148"/>
        <w:gridCol w:w="1180"/>
        <w:gridCol w:w="319"/>
        <w:gridCol w:w="158"/>
        <w:gridCol w:w="1428"/>
        <w:gridCol w:w="223"/>
        <w:gridCol w:w="3071"/>
      </w:tblGrid>
      <w:tr w:rsidR="003B3C94" w:rsidTr="00EE7A0C">
        <w:trPr>
          <w:cantSplit/>
          <w:trHeight w:val="455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3B3C94" w:rsidRDefault="003B3C94" w:rsidP="00027926">
            <w:pPr>
              <w:pStyle w:val="Cabealho"/>
              <w:spacing w:before="12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civil completo: </w:t>
            </w:r>
          </w:p>
        </w:tc>
      </w:tr>
      <w:tr w:rsidR="00F34775" w:rsidTr="00F34775">
        <w:trPr>
          <w:cantSplit/>
          <w:trHeight w:val="1254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775" w:rsidRPr="0059024E" w:rsidRDefault="00F34775" w:rsidP="00415986">
            <w:pPr>
              <w:pStyle w:val="Cabealho"/>
              <w:rPr>
                <w:rFonts w:ascii="Arial" w:hAnsi="Arial" w:cs="Arial"/>
                <w:u w:val="single"/>
              </w:rPr>
            </w:pPr>
            <w:r w:rsidRPr="0059024E">
              <w:rPr>
                <w:rFonts w:ascii="Arial" w:hAnsi="Arial" w:cs="Arial"/>
                <w:u w:val="single"/>
              </w:rPr>
              <w:t xml:space="preserve">Vínculo com a UFSC: </w:t>
            </w:r>
          </w:p>
          <w:p w:rsidR="00F34775" w:rsidRPr="0059024E" w:rsidRDefault="00D07CEF" w:rsidP="00415986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365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4775" w:rsidRPr="0059024E">
              <w:rPr>
                <w:rFonts w:ascii="Arial" w:hAnsi="Arial" w:cs="Arial"/>
              </w:rPr>
              <w:t>Professo</w:t>
            </w:r>
            <w:r w:rsidR="00127DAD">
              <w:rPr>
                <w:rFonts w:ascii="Arial" w:hAnsi="Arial" w:cs="Arial"/>
              </w:rPr>
              <w:t>r</w:t>
            </w:r>
            <w:r w:rsidR="00127DA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100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24E" w:rsidRPr="0059024E">
              <w:rPr>
                <w:rFonts w:ascii="Arial" w:hAnsi="Arial" w:cs="Arial"/>
              </w:rPr>
              <w:t>Aluno mestrado</w:t>
            </w:r>
            <w:r w:rsidR="00F34775" w:rsidRPr="0059024E">
              <w:rPr>
                <w:rFonts w:ascii="Arial" w:hAnsi="Arial" w:cs="Arial"/>
              </w:rPr>
              <w:tab/>
            </w:r>
            <w:r w:rsidR="00F34775" w:rsidRPr="0059024E">
              <w:rPr>
                <w:rFonts w:ascii="Arial" w:hAnsi="Arial" w:cs="Arial"/>
              </w:rPr>
              <w:tab/>
            </w:r>
          </w:p>
          <w:p w:rsidR="00F34775" w:rsidRPr="0059024E" w:rsidRDefault="00D07CEF" w:rsidP="00415986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333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4775" w:rsidRPr="0059024E">
              <w:rPr>
                <w:rFonts w:ascii="Arial" w:hAnsi="Arial" w:cs="Arial"/>
              </w:rPr>
              <w:t>Técnico- administrativ</w:t>
            </w:r>
            <w:r w:rsidR="00127DAD">
              <w:rPr>
                <w:rFonts w:ascii="Arial" w:hAnsi="Arial" w:cs="Arial"/>
              </w:rPr>
              <w:t>o</w:t>
            </w:r>
            <w:r w:rsidR="00127DAD">
              <w:rPr>
                <w:rFonts w:ascii="Arial" w:hAnsi="Arial" w:cs="Arial"/>
              </w:rPr>
              <w:tab/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-17144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24E" w:rsidRPr="0059024E">
              <w:rPr>
                <w:rFonts w:ascii="Arial" w:hAnsi="Arial" w:cs="Arial"/>
              </w:rPr>
              <w:t>Aluno mestrado profissionalizante</w:t>
            </w:r>
          </w:p>
          <w:p w:rsidR="00F34775" w:rsidRPr="0059024E" w:rsidRDefault="00D07CEF" w:rsidP="00415986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87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4775" w:rsidRPr="0059024E">
              <w:rPr>
                <w:rFonts w:ascii="Arial" w:hAnsi="Arial" w:cs="Arial"/>
              </w:rPr>
              <w:t>Aluno graduaçã</w:t>
            </w:r>
            <w:r w:rsidR="00127DAD">
              <w:rPr>
                <w:rFonts w:ascii="Arial" w:hAnsi="Arial" w:cs="Arial"/>
              </w:rPr>
              <w:t>o</w:t>
            </w:r>
            <w:r w:rsidR="00127DAD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9320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24E" w:rsidRPr="0059024E">
              <w:rPr>
                <w:rFonts w:ascii="Arial" w:hAnsi="Arial" w:cs="Arial"/>
              </w:rPr>
              <w:t>Aluno doutorado</w:t>
            </w:r>
          </w:p>
          <w:p w:rsidR="00F34775" w:rsidRDefault="00D07CEF" w:rsidP="00415986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05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4775" w:rsidRPr="0059024E">
              <w:rPr>
                <w:rFonts w:ascii="Arial" w:hAnsi="Arial" w:cs="Arial"/>
              </w:rPr>
              <w:t>Aluno especialização</w:t>
            </w:r>
            <w:r w:rsidR="00127DAD">
              <w:rPr>
                <w:rFonts w:ascii="Arial" w:hAnsi="Arial" w:cs="Arial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</w:rPr>
                <w:id w:val="4283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24E" w:rsidRPr="0059024E">
              <w:rPr>
                <w:rFonts w:ascii="Arial" w:hAnsi="Arial" w:cs="Arial"/>
              </w:rPr>
              <w:t>Aluno pós-doutorado</w:t>
            </w:r>
          </w:p>
          <w:p w:rsidR="002D64B1" w:rsidRPr="0059024E" w:rsidRDefault="00D07CEF" w:rsidP="0032422D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397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1C97">
              <w:rPr>
                <w:rFonts w:ascii="Arial" w:hAnsi="Arial" w:cs="Arial"/>
              </w:rPr>
              <w:t>Outro. ESPECIFICAR</w:t>
            </w:r>
            <w:r w:rsidR="002D64B1">
              <w:rPr>
                <w:rFonts w:ascii="Arial" w:hAnsi="Arial" w:cs="Arial"/>
              </w:rPr>
              <w:t xml:space="preserve">: </w:t>
            </w:r>
          </w:p>
        </w:tc>
      </w:tr>
      <w:tr w:rsidR="003B3C94" w:rsidTr="00BC52D3">
        <w:trPr>
          <w:cantSplit/>
          <w:trHeight w:val="482"/>
        </w:trPr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C94" w:rsidRPr="0059024E" w:rsidRDefault="003B3C94" w:rsidP="0032422D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>Centro:</w:t>
            </w:r>
            <w:r w:rsidR="00F34775" w:rsidRPr="00590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C94" w:rsidRPr="0059024E" w:rsidRDefault="003B3C94" w:rsidP="0032422D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>Departamento:</w:t>
            </w:r>
            <w:r w:rsidR="0032422D">
              <w:rPr>
                <w:rFonts w:ascii="Arial" w:hAnsi="Arial" w:cs="Arial"/>
              </w:rPr>
              <w:t xml:space="preserve"> </w:t>
            </w:r>
          </w:p>
        </w:tc>
      </w:tr>
      <w:tr w:rsidR="003B3C94" w:rsidTr="00EE7A0C">
        <w:trPr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3B3C94" w:rsidRPr="009B45D1" w:rsidRDefault="003B3C94" w:rsidP="009B45D1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B45D1">
              <w:rPr>
                <w:rFonts w:ascii="Arial" w:hAnsi="Arial" w:cs="Arial"/>
                <w:b/>
              </w:rPr>
              <w:t xml:space="preserve">Os dados a seguir serão necessários para o preenchimento </w:t>
            </w:r>
            <w:r w:rsidR="009B45D1" w:rsidRPr="009B45D1">
              <w:rPr>
                <w:rFonts w:ascii="Arial" w:hAnsi="Arial" w:cs="Arial"/>
                <w:b/>
              </w:rPr>
              <w:t>junto ao INPI</w:t>
            </w:r>
          </w:p>
        </w:tc>
      </w:tr>
      <w:tr w:rsidR="003B3C94" w:rsidTr="00F34775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C94" w:rsidRPr="00BC52D3" w:rsidRDefault="003B3C94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Endereço Completo: </w:t>
            </w:r>
          </w:p>
        </w:tc>
      </w:tr>
      <w:tr w:rsidR="003B3C94" w:rsidTr="00F34775">
        <w:trPr>
          <w:cantSplit/>
          <w:trHeight w:val="48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C94" w:rsidRPr="00BC52D3" w:rsidRDefault="003B3C94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Bairro:</w:t>
            </w:r>
            <w:r w:rsidR="007B0F0A" w:rsidRPr="00BC52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3C94" w:rsidRPr="00BC52D3" w:rsidRDefault="003B3C94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CEP:</w:t>
            </w:r>
            <w:r w:rsidR="007B0F0A" w:rsidRPr="00BC52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C94" w:rsidRPr="00BC52D3" w:rsidRDefault="003B3C94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Cidade:</w:t>
            </w:r>
            <w:r w:rsidR="007B0F0A" w:rsidRPr="00BC52D3">
              <w:rPr>
                <w:rFonts w:ascii="Arial" w:hAnsi="Arial" w:cs="Arial"/>
              </w:rPr>
              <w:t xml:space="preserve"> </w:t>
            </w:r>
          </w:p>
        </w:tc>
      </w:tr>
      <w:tr w:rsidR="00581DCB" w:rsidTr="00F34775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CB" w:rsidRPr="00BC52D3" w:rsidRDefault="00581DCB" w:rsidP="00415986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Telefone comercial:</w:t>
            </w:r>
          </w:p>
          <w:p w:rsidR="00581DCB" w:rsidRPr="00BC52D3" w:rsidRDefault="00581DCB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CB" w:rsidRPr="00BC52D3" w:rsidRDefault="00581DCB" w:rsidP="00415986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Telefone </w:t>
            </w:r>
            <w:r>
              <w:rPr>
                <w:rFonts w:ascii="Arial" w:hAnsi="Arial" w:cs="Arial"/>
              </w:rPr>
              <w:t>residencial</w:t>
            </w:r>
            <w:r w:rsidRPr="00BC52D3">
              <w:rPr>
                <w:rFonts w:ascii="Arial" w:hAnsi="Arial" w:cs="Arial"/>
              </w:rPr>
              <w:t>:</w:t>
            </w:r>
          </w:p>
          <w:p w:rsidR="00581DCB" w:rsidRPr="00BC52D3" w:rsidRDefault="00581DCB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CB" w:rsidRPr="00BC52D3" w:rsidRDefault="00581DCB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Celular: </w:t>
            </w:r>
          </w:p>
        </w:tc>
      </w:tr>
      <w:tr w:rsidR="00581DCB" w:rsidTr="00581DCB">
        <w:trPr>
          <w:trHeight w:val="482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CB" w:rsidRPr="00BC52D3" w:rsidRDefault="00581DCB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CB" w:rsidRPr="00BC52D3" w:rsidRDefault="00581DCB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</w:t>
            </w:r>
            <w:r w:rsidRPr="00BC52D3">
              <w:rPr>
                <w:rFonts w:ascii="Arial" w:hAnsi="Arial" w:cs="Arial"/>
              </w:rPr>
              <w:t xml:space="preserve">: </w:t>
            </w:r>
          </w:p>
        </w:tc>
      </w:tr>
      <w:tr w:rsidR="009B45D1" w:rsidTr="009B45D1">
        <w:trPr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D1" w:rsidRPr="00BC52D3" w:rsidRDefault="009B45D1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581DCB" w:rsidTr="00F34775">
        <w:trPr>
          <w:cantSplit/>
          <w:trHeight w:val="482"/>
        </w:trPr>
        <w:tc>
          <w:tcPr>
            <w:tcW w:w="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DCB" w:rsidRPr="00BC52D3" w:rsidRDefault="00581DCB" w:rsidP="00415986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Nacionalidade brasileira: </w:t>
            </w:r>
            <w:sdt>
              <w:sdtPr>
                <w:rPr>
                  <w:rFonts w:ascii="Arial" w:hAnsi="Arial" w:cs="Arial"/>
                </w:rPr>
                <w:id w:val="3349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52D3">
              <w:rPr>
                <w:rFonts w:ascii="Arial" w:hAnsi="Arial" w:cs="Arial"/>
              </w:rPr>
              <w:t>Sim</w:t>
            </w:r>
            <w:sdt>
              <w:sdtPr>
                <w:rPr>
                  <w:rFonts w:ascii="Arial" w:hAnsi="Arial" w:cs="Arial"/>
                </w:rPr>
                <w:id w:val="-19942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52D3">
              <w:rPr>
                <w:rFonts w:ascii="Arial" w:hAnsi="Arial" w:cs="Arial"/>
              </w:rPr>
              <w:t>Não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CB" w:rsidRPr="00BC52D3" w:rsidRDefault="008224A0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País de origem</w:t>
            </w:r>
            <w:r>
              <w:rPr>
                <w:rFonts w:ascii="Arial" w:hAnsi="Arial" w:cs="Arial"/>
              </w:rPr>
              <w:t xml:space="preserve"> (caso estrangeiro)</w:t>
            </w:r>
            <w:r w:rsidRPr="00237BB9">
              <w:rPr>
                <w:rFonts w:ascii="Arial" w:hAnsi="Arial" w:cs="Arial"/>
              </w:rPr>
              <w:t>:</w:t>
            </w:r>
          </w:p>
        </w:tc>
      </w:tr>
      <w:tr w:rsidR="00581DCB" w:rsidTr="00F34775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CB" w:rsidRPr="00BC52D3" w:rsidRDefault="00581DCB" w:rsidP="009B45D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Profissão: </w:t>
            </w:r>
          </w:p>
        </w:tc>
      </w:tr>
    </w:tbl>
    <w:p w:rsidR="00B65320" w:rsidRDefault="00B65320" w:rsidP="00415986">
      <w:pPr>
        <w:rPr>
          <w:rFonts w:ascii="Arial" w:hAnsi="Arial" w:cs="Arial"/>
        </w:rPr>
      </w:pPr>
    </w:p>
    <w:tbl>
      <w:tblPr>
        <w:tblW w:w="976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148"/>
        <w:gridCol w:w="1180"/>
        <w:gridCol w:w="319"/>
        <w:gridCol w:w="158"/>
        <w:gridCol w:w="1428"/>
        <w:gridCol w:w="223"/>
        <w:gridCol w:w="3071"/>
      </w:tblGrid>
      <w:tr w:rsidR="009B45D1" w:rsidTr="00EE7A0C">
        <w:trPr>
          <w:cantSplit/>
          <w:trHeight w:val="455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9B45D1" w:rsidRDefault="009B45D1" w:rsidP="0015623B">
            <w:pPr>
              <w:pStyle w:val="Cabealho"/>
              <w:spacing w:before="12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civil completo: </w:t>
            </w:r>
          </w:p>
        </w:tc>
      </w:tr>
      <w:tr w:rsidR="009B45D1" w:rsidTr="00EE7A0C">
        <w:trPr>
          <w:cantSplit/>
          <w:trHeight w:val="1254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D1" w:rsidRPr="0059024E" w:rsidRDefault="009B45D1" w:rsidP="0015623B">
            <w:pPr>
              <w:pStyle w:val="Cabealho"/>
              <w:rPr>
                <w:rFonts w:ascii="Arial" w:hAnsi="Arial" w:cs="Arial"/>
                <w:u w:val="single"/>
              </w:rPr>
            </w:pPr>
            <w:r w:rsidRPr="0059024E">
              <w:rPr>
                <w:rFonts w:ascii="Arial" w:hAnsi="Arial" w:cs="Arial"/>
                <w:u w:val="single"/>
              </w:rPr>
              <w:t xml:space="preserve">Vínculo com a UFSC: </w:t>
            </w:r>
          </w:p>
          <w:p w:rsidR="009B45D1" w:rsidRPr="0059024E" w:rsidRDefault="00D07CEF" w:rsidP="0015623B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040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5D1" w:rsidRPr="0059024E">
              <w:rPr>
                <w:rFonts w:ascii="Arial" w:hAnsi="Arial" w:cs="Arial"/>
              </w:rPr>
              <w:t>Professo</w:t>
            </w:r>
            <w:r w:rsidR="009B45D1">
              <w:rPr>
                <w:rFonts w:ascii="Arial" w:hAnsi="Arial" w:cs="Arial"/>
              </w:rPr>
              <w:t>r</w:t>
            </w:r>
            <w:r w:rsidR="009B45D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916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5D1" w:rsidRPr="0059024E">
              <w:rPr>
                <w:rFonts w:ascii="Arial" w:hAnsi="Arial" w:cs="Arial"/>
              </w:rPr>
              <w:t>Aluno mestrado</w:t>
            </w:r>
            <w:r w:rsidR="009B45D1" w:rsidRPr="0059024E">
              <w:rPr>
                <w:rFonts w:ascii="Arial" w:hAnsi="Arial" w:cs="Arial"/>
              </w:rPr>
              <w:tab/>
            </w:r>
            <w:r w:rsidR="009B45D1" w:rsidRPr="0059024E">
              <w:rPr>
                <w:rFonts w:ascii="Arial" w:hAnsi="Arial" w:cs="Arial"/>
              </w:rPr>
              <w:tab/>
            </w:r>
          </w:p>
          <w:p w:rsidR="009B45D1" w:rsidRPr="0059024E" w:rsidRDefault="00D07CEF" w:rsidP="0015623B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518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5D1" w:rsidRPr="0059024E">
              <w:rPr>
                <w:rFonts w:ascii="Arial" w:hAnsi="Arial" w:cs="Arial"/>
              </w:rPr>
              <w:t>Técnico- administrativ</w:t>
            </w:r>
            <w:r w:rsidR="009B45D1">
              <w:rPr>
                <w:rFonts w:ascii="Arial" w:hAnsi="Arial" w:cs="Arial"/>
              </w:rPr>
              <w:t>o</w:t>
            </w:r>
            <w:r w:rsidR="009B45D1">
              <w:rPr>
                <w:rFonts w:ascii="Arial" w:hAnsi="Arial" w:cs="Arial"/>
              </w:rPr>
              <w:tab/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-159461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5D1" w:rsidRPr="0059024E">
              <w:rPr>
                <w:rFonts w:ascii="Arial" w:hAnsi="Arial" w:cs="Arial"/>
              </w:rPr>
              <w:t>Aluno mestrado profissionalizante</w:t>
            </w:r>
          </w:p>
          <w:p w:rsidR="009B45D1" w:rsidRPr="0059024E" w:rsidRDefault="00D07CEF" w:rsidP="0015623B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3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5D1" w:rsidRPr="0059024E">
              <w:rPr>
                <w:rFonts w:ascii="Arial" w:hAnsi="Arial" w:cs="Arial"/>
              </w:rPr>
              <w:t>Aluno graduaçã</w:t>
            </w:r>
            <w:r w:rsidR="009B45D1">
              <w:rPr>
                <w:rFonts w:ascii="Arial" w:hAnsi="Arial" w:cs="Arial"/>
              </w:rPr>
              <w:t>o</w:t>
            </w:r>
            <w:r w:rsidR="009B45D1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049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5D1" w:rsidRPr="0059024E">
              <w:rPr>
                <w:rFonts w:ascii="Arial" w:hAnsi="Arial" w:cs="Arial"/>
              </w:rPr>
              <w:t>Aluno doutorado</w:t>
            </w:r>
          </w:p>
          <w:p w:rsidR="009B45D1" w:rsidRDefault="00D07CEF" w:rsidP="0015623B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71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5D1" w:rsidRPr="0059024E">
              <w:rPr>
                <w:rFonts w:ascii="Arial" w:hAnsi="Arial" w:cs="Arial"/>
              </w:rPr>
              <w:t>Aluno especialização</w:t>
            </w:r>
            <w:r w:rsidR="009B45D1">
              <w:rPr>
                <w:rFonts w:ascii="Arial" w:hAnsi="Arial" w:cs="Arial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</w:rPr>
                <w:id w:val="-37145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5D1" w:rsidRPr="0059024E">
              <w:rPr>
                <w:rFonts w:ascii="Arial" w:hAnsi="Arial" w:cs="Arial"/>
              </w:rPr>
              <w:t>Aluno pós-doutorado</w:t>
            </w:r>
          </w:p>
          <w:p w:rsidR="009B45D1" w:rsidRPr="0059024E" w:rsidRDefault="00D07CEF" w:rsidP="0015623B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64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1C97">
              <w:rPr>
                <w:rFonts w:ascii="Arial" w:hAnsi="Arial" w:cs="Arial"/>
              </w:rPr>
              <w:t>Outro. ESPECIFICAR</w:t>
            </w:r>
            <w:r w:rsidR="009B45D1">
              <w:rPr>
                <w:rFonts w:ascii="Arial" w:hAnsi="Arial" w:cs="Arial"/>
              </w:rPr>
              <w:t xml:space="preserve">: </w:t>
            </w:r>
          </w:p>
        </w:tc>
      </w:tr>
      <w:tr w:rsidR="009B45D1" w:rsidTr="00EE7A0C">
        <w:trPr>
          <w:cantSplit/>
          <w:trHeight w:val="482"/>
        </w:trPr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D1" w:rsidRPr="0059024E" w:rsidRDefault="009B45D1" w:rsidP="0015623B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 xml:space="preserve">Centro: </w:t>
            </w:r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D1" w:rsidRPr="0059024E" w:rsidRDefault="009B45D1" w:rsidP="0015623B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>Departamento: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45D1" w:rsidTr="00EE7A0C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9B45D1" w:rsidRPr="009B45D1" w:rsidRDefault="009B45D1" w:rsidP="0015623B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B45D1">
              <w:rPr>
                <w:rFonts w:ascii="Arial" w:hAnsi="Arial" w:cs="Arial"/>
                <w:b/>
              </w:rPr>
              <w:t>Os dados a seguir serão necessários para o preenchimento junto ao INPI</w:t>
            </w:r>
          </w:p>
        </w:tc>
      </w:tr>
      <w:tr w:rsidR="009B45D1" w:rsidTr="00EE7A0C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Endereço Completo: </w:t>
            </w:r>
          </w:p>
        </w:tc>
      </w:tr>
      <w:tr w:rsidR="009B45D1" w:rsidTr="00EE7A0C">
        <w:trPr>
          <w:cantSplit/>
          <w:trHeight w:val="48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Bairro: 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CEP: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Cidade: </w:t>
            </w:r>
          </w:p>
        </w:tc>
      </w:tr>
      <w:tr w:rsidR="009B45D1" w:rsidTr="00EE7A0C">
        <w:trPr>
          <w:cantSplit/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lastRenderedPageBreak/>
              <w:t>Telefone comercial:</w:t>
            </w:r>
          </w:p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Telefone </w:t>
            </w:r>
            <w:r>
              <w:rPr>
                <w:rFonts w:ascii="Arial" w:hAnsi="Arial" w:cs="Arial"/>
              </w:rPr>
              <w:t>residencial</w:t>
            </w:r>
            <w:r w:rsidRPr="00BC52D3">
              <w:rPr>
                <w:rFonts w:ascii="Arial" w:hAnsi="Arial" w:cs="Arial"/>
              </w:rPr>
              <w:t>:</w:t>
            </w:r>
          </w:p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Celular: </w:t>
            </w:r>
          </w:p>
        </w:tc>
      </w:tr>
      <w:tr w:rsidR="009B45D1" w:rsidTr="00EE7A0C">
        <w:trPr>
          <w:cantSplit/>
          <w:trHeight w:val="482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</w:t>
            </w:r>
            <w:r w:rsidRPr="00BC52D3">
              <w:rPr>
                <w:rFonts w:ascii="Arial" w:hAnsi="Arial" w:cs="Arial"/>
              </w:rPr>
              <w:t xml:space="preserve">: </w:t>
            </w:r>
          </w:p>
        </w:tc>
      </w:tr>
      <w:tr w:rsidR="009B45D1" w:rsidTr="00EE7A0C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9B45D1" w:rsidTr="00EE7A0C">
        <w:trPr>
          <w:cantSplit/>
          <w:trHeight w:val="482"/>
        </w:trPr>
        <w:tc>
          <w:tcPr>
            <w:tcW w:w="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Nacionalidade brasileira: </w:t>
            </w:r>
            <w:sdt>
              <w:sdtPr>
                <w:rPr>
                  <w:rFonts w:ascii="Arial" w:hAnsi="Arial" w:cs="Arial"/>
                </w:rPr>
                <w:id w:val="-5792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52D3">
              <w:rPr>
                <w:rFonts w:ascii="Arial" w:hAnsi="Arial" w:cs="Arial"/>
              </w:rPr>
              <w:t>Sim</w:t>
            </w:r>
            <w:sdt>
              <w:sdtPr>
                <w:rPr>
                  <w:rFonts w:ascii="Arial" w:hAnsi="Arial" w:cs="Arial"/>
                </w:rPr>
                <w:id w:val="-182820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52D3">
              <w:rPr>
                <w:rFonts w:ascii="Arial" w:hAnsi="Arial" w:cs="Arial"/>
              </w:rPr>
              <w:t>Não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D1" w:rsidRPr="00BC52D3" w:rsidRDefault="008224A0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País de origem</w:t>
            </w:r>
            <w:r>
              <w:rPr>
                <w:rFonts w:ascii="Arial" w:hAnsi="Arial" w:cs="Arial"/>
              </w:rPr>
              <w:t xml:space="preserve"> (caso estrangeiro)</w:t>
            </w:r>
            <w:r w:rsidRPr="00237BB9">
              <w:rPr>
                <w:rFonts w:ascii="Arial" w:hAnsi="Arial" w:cs="Arial"/>
              </w:rPr>
              <w:t>:</w:t>
            </w:r>
          </w:p>
        </w:tc>
      </w:tr>
      <w:tr w:rsidR="009B45D1" w:rsidTr="00EE7A0C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D1" w:rsidRPr="00BC52D3" w:rsidRDefault="009B45D1" w:rsidP="0015623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Profissão: </w:t>
            </w:r>
          </w:p>
        </w:tc>
      </w:tr>
    </w:tbl>
    <w:p w:rsidR="00B65320" w:rsidRDefault="00B65320" w:rsidP="00415986">
      <w:pPr>
        <w:rPr>
          <w:rFonts w:ascii="Arial" w:hAnsi="Arial" w:cs="Arial"/>
        </w:rPr>
      </w:pPr>
    </w:p>
    <w:p w:rsidR="00127DAD" w:rsidRPr="00084D09" w:rsidRDefault="00084D09" w:rsidP="00415986">
      <w:pPr>
        <w:rPr>
          <w:rFonts w:ascii="Arial" w:hAnsi="Arial" w:cs="Arial"/>
        </w:rPr>
      </w:pPr>
      <w:r w:rsidRPr="00084D09">
        <w:rPr>
          <w:rFonts w:ascii="Arial" w:hAnsi="Arial" w:cs="Arial"/>
        </w:rPr>
        <w:t>(</w:t>
      </w:r>
      <w:r w:rsidR="00047E8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ara adicionar mais inventores, copie o quadro acima </w:t>
      </w:r>
      <w:r w:rsidR="00CB6781">
        <w:rPr>
          <w:rFonts w:ascii="Arial" w:hAnsi="Arial" w:cs="Arial"/>
        </w:rPr>
        <w:t xml:space="preserve">e cole </w:t>
      </w:r>
      <w:r>
        <w:rPr>
          <w:rFonts w:ascii="Arial" w:hAnsi="Arial" w:cs="Arial"/>
        </w:rPr>
        <w:t>aqui</w:t>
      </w:r>
      <w:proofErr w:type="gramStart"/>
      <w:r w:rsidRPr="00084D09">
        <w:rPr>
          <w:rFonts w:ascii="Arial" w:hAnsi="Arial" w:cs="Arial"/>
        </w:rPr>
        <w:t>)</w:t>
      </w:r>
      <w:proofErr w:type="gramEnd"/>
    </w:p>
    <w:p w:rsidR="00127DAD" w:rsidRPr="00084D09" w:rsidRDefault="00127DAD" w:rsidP="00415986">
      <w:pPr>
        <w:rPr>
          <w:rFonts w:ascii="Arial" w:hAnsi="Arial" w:cs="Arial"/>
        </w:rPr>
      </w:pPr>
    </w:p>
    <w:p w:rsidR="00DA56D6" w:rsidRDefault="00DA56D6" w:rsidP="00415986"/>
    <w:p w:rsidR="00676316" w:rsidRDefault="00676316" w:rsidP="00415986"/>
    <w:p w:rsidR="00676316" w:rsidRDefault="00676316" w:rsidP="00415986"/>
    <w:p w:rsidR="00676316" w:rsidRDefault="00676316" w:rsidP="00415986"/>
    <w:p w:rsidR="00AA1906" w:rsidRDefault="00AA1906" w:rsidP="00415986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21C97" w:rsidTr="00F21C97">
        <w:tc>
          <w:tcPr>
            <w:tcW w:w="9778" w:type="dxa"/>
            <w:shd w:val="clear" w:color="auto" w:fill="BDD6EE" w:themeFill="accent5" w:themeFillTint="66"/>
          </w:tcPr>
          <w:p w:rsidR="00F21C97" w:rsidRPr="00934CEF" w:rsidRDefault="00F21C97" w:rsidP="00F21C97">
            <w:pPr>
              <w:jc w:val="center"/>
              <w:rPr>
                <w:rFonts w:ascii="Arial" w:eastAsia="Arial" w:hAnsi="Arial" w:cs="Arial"/>
                <w:b/>
                <w:iCs/>
              </w:rPr>
            </w:pPr>
            <w:r w:rsidRPr="00934CEF">
              <w:rPr>
                <w:rFonts w:ascii="Arial" w:eastAsia="Arial" w:hAnsi="Arial" w:cs="Arial"/>
                <w:b/>
                <w:iCs/>
              </w:rPr>
              <w:lastRenderedPageBreak/>
              <w:t xml:space="preserve">DADO(S) DO(S) </w:t>
            </w:r>
            <w:proofErr w:type="gramStart"/>
            <w:r w:rsidRPr="00934CEF">
              <w:rPr>
                <w:rFonts w:ascii="Arial" w:eastAsia="Arial" w:hAnsi="Arial" w:cs="Arial"/>
                <w:b/>
                <w:iCs/>
              </w:rPr>
              <w:t>AUTOR(</w:t>
            </w:r>
            <w:proofErr w:type="gramEnd"/>
            <w:r w:rsidRPr="00934CEF">
              <w:rPr>
                <w:rFonts w:ascii="Arial" w:eastAsia="Arial" w:hAnsi="Arial" w:cs="Arial"/>
                <w:b/>
                <w:iCs/>
              </w:rPr>
              <w:t>ES) DA INSTITUIÇÃO/EMPRESA PARCEIRA</w:t>
            </w:r>
          </w:p>
        </w:tc>
      </w:tr>
    </w:tbl>
    <w:p w:rsidR="00F21C97" w:rsidRDefault="00F21C97" w:rsidP="00415986">
      <w:pPr>
        <w:spacing w:after="0"/>
        <w:jc w:val="both"/>
        <w:rPr>
          <w:rFonts w:ascii="Arial" w:eastAsia="Arial" w:hAnsi="Arial" w:cs="Arial"/>
          <w:iCs/>
        </w:rPr>
      </w:pPr>
    </w:p>
    <w:p w:rsidR="00AA1906" w:rsidRDefault="00AA1906" w:rsidP="00415986">
      <w:pPr>
        <w:spacing w:after="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Preencha INTEGRALMENTE </w:t>
      </w:r>
      <w:r w:rsidR="00084D09">
        <w:rPr>
          <w:rFonts w:ascii="Arial" w:eastAsia="Arial" w:hAnsi="Arial" w:cs="Arial"/>
          <w:iCs/>
        </w:rPr>
        <w:t xml:space="preserve">todos </w:t>
      </w:r>
      <w:r>
        <w:rPr>
          <w:rFonts w:ascii="Arial" w:eastAsia="Arial" w:hAnsi="Arial" w:cs="Arial"/>
          <w:iCs/>
        </w:rPr>
        <w:t>os campos com os dados dos inventores vinculados à Instituição/Empresa Parceira.</w:t>
      </w:r>
    </w:p>
    <w:p w:rsidR="003B3C94" w:rsidRDefault="003B3C94" w:rsidP="00415986">
      <w:pPr>
        <w:rPr>
          <w:rFonts w:ascii="Arial" w:hAnsi="Arial" w:cs="Arial"/>
          <w:b/>
          <w:smallCaps/>
        </w:rPr>
      </w:pPr>
    </w:p>
    <w:tbl>
      <w:tblPr>
        <w:tblW w:w="974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935"/>
        <w:gridCol w:w="149"/>
        <w:gridCol w:w="1496"/>
        <w:gridCol w:w="157"/>
        <w:gridCol w:w="1050"/>
        <w:gridCol w:w="376"/>
        <w:gridCol w:w="224"/>
        <w:gridCol w:w="3066"/>
      </w:tblGrid>
      <w:tr w:rsidR="003B3C94" w:rsidTr="00EE7A0C">
        <w:trPr>
          <w:cantSplit/>
          <w:trHeight w:val="518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3B3C94" w:rsidRDefault="003B3C94" w:rsidP="00F21C97">
            <w:pPr>
              <w:pStyle w:val="Cabealho"/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civil completo: </w:t>
            </w:r>
          </w:p>
        </w:tc>
      </w:tr>
      <w:tr w:rsidR="003B3C94" w:rsidTr="00BF3E0E">
        <w:trPr>
          <w:cantSplit/>
          <w:trHeight w:val="151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C94" w:rsidRPr="00237BB9" w:rsidRDefault="003B3C94" w:rsidP="00415986">
            <w:pPr>
              <w:pStyle w:val="Cabealho"/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BF3E0E" w:rsidRPr="00237BB9" w:rsidRDefault="003B3C94" w:rsidP="00415986">
            <w:pPr>
              <w:pStyle w:val="Cabealho"/>
              <w:rPr>
                <w:rFonts w:ascii="Arial" w:hAnsi="Arial" w:cs="Arial"/>
                <w:u w:val="single"/>
              </w:rPr>
            </w:pPr>
            <w:r w:rsidRPr="00237BB9">
              <w:rPr>
                <w:rFonts w:ascii="Arial" w:hAnsi="Arial" w:cs="Arial"/>
                <w:u w:val="single"/>
              </w:rPr>
              <w:t xml:space="preserve">Participante externo </w:t>
            </w:r>
          </w:p>
          <w:p w:rsidR="003B3C94" w:rsidRPr="00237BB9" w:rsidRDefault="003B3C94" w:rsidP="00415986">
            <w:pPr>
              <w:pStyle w:val="Cabealh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  <w:u w:val="single"/>
              </w:rPr>
              <w:t>à UFSC:</w:t>
            </w:r>
          </w:p>
          <w:p w:rsidR="003B3C94" w:rsidRPr="00237BB9" w:rsidRDefault="003B3C94" w:rsidP="00415986">
            <w:pPr>
              <w:pStyle w:val="Cabealho"/>
              <w:rPr>
                <w:rFonts w:ascii="Arial" w:hAnsi="Arial" w:cs="Arial"/>
                <w:u w:val="single"/>
              </w:rPr>
            </w:pPr>
          </w:p>
        </w:tc>
        <w:tc>
          <w:tcPr>
            <w:tcW w:w="378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3E0E" w:rsidRPr="00237BB9" w:rsidRDefault="00D07CEF" w:rsidP="00415986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32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3E0E" w:rsidRPr="00237BB9">
              <w:rPr>
                <w:rFonts w:ascii="Arial" w:hAnsi="Arial" w:cs="Arial"/>
              </w:rPr>
              <w:t>Professor</w:t>
            </w:r>
          </w:p>
          <w:p w:rsidR="00BF3E0E" w:rsidRPr="00237BB9" w:rsidRDefault="00D07CEF" w:rsidP="00415986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4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3E0E" w:rsidRPr="00237BB9">
              <w:rPr>
                <w:rFonts w:ascii="Arial" w:hAnsi="Arial" w:cs="Arial"/>
              </w:rPr>
              <w:t xml:space="preserve"> Técnico-administrativo</w:t>
            </w:r>
          </w:p>
          <w:p w:rsidR="00BF3E0E" w:rsidRPr="00237BB9" w:rsidRDefault="00D07CEF" w:rsidP="00415986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7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3E0E" w:rsidRPr="00237BB9">
              <w:rPr>
                <w:rFonts w:ascii="Arial" w:hAnsi="Arial" w:cs="Arial"/>
              </w:rPr>
              <w:t>Aluno graduação</w:t>
            </w:r>
          </w:p>
          <w:p w:rsidR="00BF3E0E" w:rsidRPr="00237BB9" w:rsidRDefault="00D07CEF" w:rsidP="00415986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8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3E0E" w:rsidRPr="00237BB9">
              <w:rPr>
                <w:rFonts w:ascii="Arial" w:hAnsi="Arial" w:cs="Arial"/>
              </w:rPr>
              <w:t>Aluno pós-graduação</w:t>
            </w:r>
          </w:p>
          <w:p w:rsidR="003B3C94" w:rsidRPr="00237BB9" w:rsidRDefault="00D07CEF" w:rsidP="00F21C97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51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3E0E" w:rsidRPr="00237BB9">
              <w:rPr>
                <w:rFonts w:ascii="Arial" w:hAnsi="Arial" w:cs="Arial"/>
              </w:rPr>
              <w:t>Outro</w:t>
            </w:r>
            <w:r w:rsidR="00F21C97">
              <w:rPr>
                <w:rFonts w:ascii="Arial" w:hAnsi="Arial" w:cs="Arial"/>
              </w:rPr>
              <w:t>. ESPECIFICAR</w:t>
            </w:r>
            <w:r w:rsidR="00BF3E0E" w:rsidRPr="00237BB9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C94" w:rsidRPr="00237BB9" w:rsidRDefault="003B3C94" w:rsidP="00415986">
            <w:pPr>
              <w:pStyle w:val="Cabealho"/>
              <w:tabs>
                <w:tab w:val="left" w:pos="214"/>
              </w:tabs>
              <w:rPr>
                <w:rFonts w:ascii="Arial" w:hAnsi="Arial" w:cs="Arial"/>
                <w:b/>
              </w:rPr>
            </w:pPr>
            <w:r w:rsidRPr="00237BB9">
              <w:rPr>
                <w:rFonts w:ascii="Arial" w:hAnsi="Arial" w:cs="Arial"/>
                <w:b/>
              </w:rPr>
              <w:t>Informe Instituição/ Empresa:</w:t>
            </w:r>
          </w:p>
          <w:p w:rsidR="0077565C" w:rsidRPr="00237BB9" w:rsidRDefault="0077565C" w:rsidP="00F21C97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</w:p>
        </w:tc>
      </w:tr>
      <w:tr w:rsidR="00F21C97" w:rsidTr="00EE7A0C">
        <w:trPr>
          <w:trHeight w:val="481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F21C97" w:rsidRPr="009B45D1" w:rsidRDefault="00F21C97" w:rsidP="0015623B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B45D1">
              <w:rPr>
                <w:rFonts w:ascii="Arial" w:hAnsi="Arial" w:cs="Arial"/>
                <w:b/>
              </w:rPr>
              <w:t>Os dados a seguir serão necessários para o preenchimento junto ao INPI</w:t>
            </w:r>
          </w:p>
        </w:tc>
      </w:tr>
      <w:tr w:rsidR="00F21C97" w:rsidTr="00BF3E0E">
        <w:trPr>
          <w:cantSplit/>
          <w:trHeight w:val="481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 xml:space="preserve">Endereço Completo: </w:t>
            </w:r>
          </w:p>
        </w:tc>
      </w:tr>
      <w:tr w:rsidR="00F21C97" w:rsidTr="00BF3E0E">
        <w:trPr>
          <w:cantSplit/>
          <w:trHeight w:val="481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 xml:space="preserve">Bairro: </w:t>
            </w:r>
          </w:p>
        </w:tc>
        <w:tc>
          <w:tcPr>
            <w:tcW w:w="32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 xml:space="preserve">CEP: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Cidade</w:t>
            </w:r>
            <w:r>
              <w:rPr>
                <w:rFonts w:ascii="Arial" w:hAnsi="Arial" w:cs="Arial"/>
              </w:rPr>
              <w:t>:</w:t>
            </w:r>
            <w:r w:rsidRPr="00237BB9">
              <w:rPr>
                <w:rFonts w:ascii="Arial" w:hAnsi="Arial" w:cs="Arial"/>
              </w:rPr>
              <w:t xml:space="preserve"> </w:t>
            </w:r>
          </w:p>
        </w:tc>
      </w:tr>
      <w:tr w:rsidR="00F21C97" w:rsidTr="00BF3E0E">
        <w:trPr>
          <w:trHeight w:val="481"/>
        </w:trPr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97" w:rsidRPr="00BC52D3" w:rsidRDefault="00F21C97" w:rsidP="00415986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Telefone comercial:</w:t>
            </w:r>
          </w:p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97" w:rsidRPr="00BC52D3" w:rsidRDefault="00F21C97" w:rsidP="00415986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Telefone </w:t>
            </w:r>
            <w:r>
              <w:rPr>
                <w:rFonts w:ascii="Arial" w:hAnsi="Arial" w:cs="Arial"/>
              </w:rPr>
              <w:t>residencial</w:t>
            </w:r>
            <w:r w:rsidRPr="00BC52D3">
              <w:rPr>
                <w:rFonts w:ascii="Arial" w:hAnsi="Arial" w:cs="Arial"/>
              </w:rPr>
              <w:t>:</w:t>
            </w:r>
          </w:p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Celular: </w:t>
            </w:r>
          </w:p>
        </w:tc>
      </w:tr>
      <w:tr w:rsidR="00F21C97" w:rsidTr="002B3F37">
        <w:trPr>
          <w:trHeight w:val="481"/>
        </w:trPr>
        <w:tc>
          <w:tcPr>
            <w:tcW w:w="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</w:t>
            </w:r>
            <w:r w:rsidRPr="00BC52D3">
              <w:rPr>
                <w:rFonts w:ascii="Arial" w:hAnsi="Arial" w:cs="Arial"/>
              </w:rPr>
              <w:t xml:space="preserve">: </w:t>
            </w:r>
          </w:p>
        </w:tc>
      </w:tr>
      <w:tr w:rsidR="00F21C97" w:rsidTr="00F21C97">
        <w:trPr>
          <w:trHeight w:val="481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>:</w:t>
            </w:r>
          </w:p>
        </w:tc>
      </w:tr>
      <w:tr w:rsidR="00F21C97" w:rsidTr="00BF3E0E">
        <w:trPr>
          <w:cantSplit/>
          <w:trHeight w:val="481"/>
        </w:trPr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97" w:rsidRPr="00237BB9" w:rsidRDefault="00F21C97" w:rsidP="00415986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 xml:space="preserve">Nacionalidade brasileira: </w:t>
            </w:r>
            <w:sdt>
              <w:sdtPr>
                <w:rPr>
                  <w:rFonts w:ascii="Arial" w:hAnsi="Arial" w:cs="Arial"/>
                </w:rPr>
                <w:id w:val="-3058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37BB9">
              <w:rPr>
                <w:rFonts w:ascii="Arial" w:hAnsi="Arial" w:cs="Arial"/>
              </w:rPr>
              <w:t xml:space="preserve">Sim </w:t>
            </w:r>
            <w:sdt>
              <w:sdtPr>
                <w:rPr>
                  <w:rFonts w:ascii="Arial" w:hAnsi="Arial" w:cs="Arial"/>
                </w:rPr>
                <w:id w:val="-17015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37BB9">
              <w:rPr>
                <w:rFonts w:ascii="Arial" w:hAnsi="Arial" w:cs="Arial"/>
              </w:rPr>
              <w:t>Não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País de origem</w:t>
            </w:r>
            <w:r w:rsidR="008224A0">
              <w:rPr>
                <w:rFonts w:ascii="Arial" w:hAnsi="Arial" w:cs="Arial"/>
              </w:rPr>
              <w:t xml:space="preserve"> (caso estrangeiro)</w:t>
            </w:r>
            <w:r w:rsidRPr="00237BB9">
              <w:rPr>
                <w:rFonts w:ascii="Arial" w:hAnsi="Arial" w:cs="Arial"/>
              </w:rPr>
              <w:t xml:space="preserve">: </w:t>
            </w:r>
          </w:p>
        </w:tc>
      </w:tr>
      <w:tr w:rsidR="00F21C97" w:rsidTr="00BF3E0E">
        <w:trPr>
          <w:cantSplit/>
          <w:trHeight w:val="481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97" w:rsidRPr="00237BB9" w:rsidRDefault="00F21C97" w:rsidP="00F21C97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 xml:space="preserve">Profissão: </w:t>
            </w:r>
          </w:p>
        </w:tc>
      </w:tr>
    </w:tbl>
    <w:p w:rsidR="003B3C94" w:rsidRDefault="003B3C94" w:rsidP="00415986">
      <w:pPr>
        <w:jc w:val="both"/>
        <w:rPr>
          <w:rFonts w:ascii="Arial" w:hAnsi="Arial" w:cs="Arial"/>
          <w:iCs/>
          <w:sz w:val="24"/>
          <w:szCs w:val="24"/>
        </w:rPr>
      </w:pPr>
    </w:p>
    <w:p w:rsidR="00CB6781" w:rsidRPr="00084D09" w:rsidRDefault="00CB6781" w:rsidP="00415986">
      <w:pPr>
        <w:rPr>
          <w:rFonts w:ascii="Arial" w:hAnsi="Arial" w:cs="Arial"/>
        </w:rPr>
      </w:pPr>
      <w:r w:rsidRPr="00084D09">
        <w:rPr>
          <w:rFonts w:ascii="Arial" w:hAnsi="Arial" w:cs="Arial"/>
        </w:rPr>
        <w:t>(</w:t>
      </w:r>
      <w:r w:rsidR="00047E85">
        <w:rPr>
          <w:rFonts w:ascii="Arial" w:hAnsi="Arial" w:cs="Arial"/>
        </w:rPr>
        <w:t>P</w:t>
      </w:r>
      <w:r>
        <w:rPr>
          <w:rFonts w:ascii="Arial" w:hAnsi="Arial" w:cs="Arial"/>
        </w:rPr>
        <w:t>ara adicionar mais inventores, copie o quadro acima e cole aqui</w:t>
      </w:r>
      <w:proofErr w:type="gramStart"/>
      <w:r w:rsidRPr="00084D09">
        <w:rPr>
          <w:rFonts w:ascii="Arial" w:hAnsi="Arial" w:cs="Arial"/>
        </w:rPr>
        <w:t>)</w:t>
      </w:r>
      <w:proofErr w:type="gramEnd"/>
    </w:p>
    <w:p w:rsidR="00BC52D3" w:rsidRDefault="00BC52D3" w:rsidP="00415986">
      <w:pPr>
        <w:jc w:val="both"/>
        <w:rPr>
          <w:rFonts w:ascii="Arial" w:hAnsi="Arial" w:cs="Arial"/>
          <w:iCs/>
          <w:sz w:val="24"/>
          <w:szCs w:val="24"/>
        </w:rPr>
      </w:pPr>
    </w:p>
    <w:p w:rsidR="00BC52D3" w:rsidRDefault="00BC52D3" w:rsidP="00415986">
      <w:pPr>
        <w:jc w:val="both"/>
        <w:rPr>
          <w:rFonts w:ascii="Arial" w:hAnsi="Arial" w:cs="Arial"/>
          <w:iCs/>
          <w:sz w:val="24"/>
          <w:szCs w:val="24"/>
        </w:rPr>
      </w:pPr>
    </w:p>
    <w:sectPr w:rsidR="00BC52D3" w:rsidSect="00BF0263">
      <w:headerReference w:type="default" r:id="rId25"/>
      <w:footerReference w:type="default" r:id="rId26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2D" w:rsidRDefault="0032422D" w:rsidP="007D2E2F">
      <w:pPr>
        <w:spacing w:after="0" w:line="240" w:lineRule="auto"/>
      </w:pPr>
      <w:r>
        <w:separator/>
      </w:r>
    </w:p>
  </w:endnote>
  <w:endnote w:type="continuationSeparator" w:id="0">
    <w:p w:rsidR="0032422D" w:rsidRDefault="0032422D" w:rsidP="007D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272288"/>
      <w:docPartObj>
        <w:docPartGallery w:val="Page Numbers (Bottom of Page)"/>
        <w:docPartUnique/>
      </w:docPartObj>
    </w:sdtPr>
    <w:sdtEndPr/>
    <w:sdtContent>
      <w:p w:rsidR="0032422D" w:rsidRDefault="003242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EF">
          <w:rPr>
            <w:noProof/>
          </w:rPr>
          <w:t>3</w:t>
        </w:r>
        <w:r>
          <w:fldChar w:fldCharType="end"/>
        </w:r>
      </w:p>
    </w:sdtContent>
  </w:sdt>
  <w:p w:rsidR="0032422D" w:rsidRDefault="003242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2D" w:rsidRDefault="0032422D" w:rsidP="007D2E2F">
      <w:pPr>
        <w:spacing w:after="0" w:line="240" w:lineRule="auto"/>
      </w:pPr>
      <w:r>
        <w:separator/>
      </w:r>
    </w:p>
  </w:footnote>
  <w:footnote w:type="continuationSeparator" w:id="0">
    <w:p w:rsidR="0032422D" w:rsidRDefault="0032422D" w:rsidP="007D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2D" w:rsidRDefault="0032422D">
    <w:pPr>
      <w:pStyle w:val="Cabealho"/>
      <w:rPr>
        <w:noProof/>
      </w:rPr>
    </w:pPr>
    <w:r>
      <w:rPr>
        <w:noProof/>
        <w:lang w:eastAsia="pt-BR"/>
      </w:rPr>
      <w:drawing>
        <wp:inline distT="0" distB="0" distL="0" distR="0" wp14:anchorId="3DCAA8BB" wp14:editId="19BB9A2B">
          <wp:extent cx="88265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32" r="-32" b="-32"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pt-BR"/>
      </w:rPr>
      <w:drawing>
        <wp:inline distT="0" distB="0" distL="0" distR="0" wp14:anchorId="52F401B6" wp14:editId="6200A7EC">
          <wp:extent cx="1606550" cy="628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1" t="-337" r="-131" b="-337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2422D" w:rsidRDefault="0032422D">
    <w:pPr>
      <w:pStyle w:val="Cabealh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B2B2B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5">
    <w:nsid w:val="1D767146"/>
    <w:multiLevelType w:val="hybridMultilevel"/>
    <w:tmpl w:val="B1769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23D4"/>
    <w:multiLevelType w:val="multilevel"/>
    <w:tmpl w:val="59EAD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25ADD"/>
    <w:multiLevelType w:val="hybridMultilevel"/>
    <w:tmpl w:val="115898BC"/>
    <w:lvl w:ilvl="0" w:tplc="CA9E8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3CFF"/>
    <w:multiLevelType w:val="hybridMultilevel"/>
    <w:tmpl w:val="9724E734"/>
    <w:lvl w:ilvl="0" w:tplc="F98AE20C">
      <w:start w:val="5"/>
      <w:numFmt w:val="bullet"/>
      <w:pStyle w:val="Ttulo1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578E"/>
    <w:multiLevelType w:val="multilevel"/>
    <w:tmpl w:val="59EAD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0333C4"/>
    <w:multiLevelType w:val="multilevel"/>
    <w:tmpl w:val="6E20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F"/>
    <w:rsid w:val="000113E0"/>
    <w:rsid w:val="00013853"/>
    <w:rsid w:val="00025532"/>
    <w:rsid w:val="00027926"/>
    <w:rsid w:val="00033199"/>
    <w:rsid w:val="00047E85"/>
    <w:rsid w:val="00060C54"/>
    <w:rsid w:val="00066126"/>
    <w:rsid w:val="00076C0E"/>
    <w:rsid w:val="00084D09"/>
    <w:rsid w:val="00094777"/>
    <w:rsid w:val="000A3C46"/>
    <w:rsid w:val="000A7D12"/>
    <w:rsid w:val="000B4F6E"/>
    <w:rsid w:val="000B674C"/>
    <w:rsid w:val="000C1208"/>
    <w:rsid w:val="000C231E"/>
    <w:rsid w:val="000D4C75"/>
    <w:rsid w:val="000D5F7B"/>
    <w:rsid w:val="000E03A5"/>
    <w:rsid w:val="000E0DD9"/>
    <w:rsid w:val="000E0F82"/>
    <w:rsid w:val="000E7968"/>
    <w:rsid w:val="000F55F7"/>
    <w:rsid w:val="000F6D55"/>
    <w:rsid w:val="000F7190"/>
    <w:rsid w:val="00100890"/>
    <w:rsid w:val="00105E33"/>
    <w:rsid w:val="00116532"/>
    <w:rsid w:val="00121F0C"/>
    <w:rsid w:val="00126112"/>
    <w:rsid w:val="00127DAD"/>
    <w:rsid w:val="0014672C"/>
    <w:rsid w:val="00165092"/>
    <w:rsid w:val="0018188E"/>
    <w:rsid w:val="0018589C"/>
    <w:rsid w:val="00187EC5"/>
    <w:rsid w:val="00190433"/>
    <w:rsid w:val="001962C8"/>
    <w:rsid w:val="001A52B5"/>
    <w:rsid w:val="001A53F6"/>
    <w:rsid w:val="001A77CB"/>
    <w:rsid w:val="001A7DA9"/>
    <w:rsid w:val="001B1406"/>
    <w:rsid w:val="001B5818"/>
    <w:rsid w:val="001B7567"/>
    <w:rsid w:val="001C34FD"/>
    <w:rsid w:val="001D68BE"/>
    <w:rsid w:val="001E648C"/>
    <w:rsid w:val="001E750F"/>
    <w:rsid w:val="001F1769"/>
    <w:rsid w:val="001F3C10"/>
    <w:rsid w:val="002103DE"/>
    <w:rsid w:val="0021214B"/>
    <w:rsid w:val="00214D88"/>
    <w:rsid w:val="0021704C"/>
    <w:rsid w:val="00222084"/>
    <w:rsid w:val="00224996"/>
    <w:rsid w:val="002258DB"/>
    <w:rsid w:val="00230C06"/>
    <w:rsid w:val="00231422"/>
    <w:rsid w:val="002355E7"/>
    <w:rsid w:val="00237BB9"/>
    <w:rsid w:val="00237F25"/>
    <w:rsid w:val="002465FF"/>
    <w:rsid w:val="00265926"/>
    <w:rsid w:val="00267CAF"/>
    <w:rsid w:val="00267CC7"/>
    <w:rsid w:val="00281583"/>
    <w:rsid w:val="00284141"/>
    <w:rsid w:val="0029188B"/>
    <w:rsid w:val="00292649"/>
    <w:rsid w:val="00293EBC"/>
    <w:rsid w:val="00297AF2"/>
    <w:rsid w:val="002B3F37"/>
    <w:rsid w:val="002B57CF"/>
    <w:rsid w:val="002C0C6B"/>
    <w:rsid w:val="002D64B1"/>
    <w:rsid w:val="00307C31"/>
    <w:rsid w:val="00314FF5"/>
    <w:rsid w:val="00320077"/>
    <w:rsid w:val="00320BC8"/>
    <w:rsid w:val="0032422D"/>
    <w:rsid w:val="00324DFD"/>
    <w:rsid w:val="003303B8"/>
    <w:rsid w:val="00336ACC"/>
    <w:rsid w:val="0033740E"/>
    <w:rsid w:val="00342F10"/>
    <w:rsid w:val="003470AC"/>
    <w:rsid w:val="003534C0"/>
    <w:rsid w:val="00355EC9"/>
    <w:rsid w:val="003602D5"/>
    <w:rsid w:val="003621C3"/>
    <w:rsid w:val="00365572"/>
    <w:rsid w:val="00365FD4"/>
    <w:rsid w:val="00377EC7"/>
    <w:rsid w:val="003843D5"/>
    <w:rsid w:val="003B2F3D"/>
    <w:rsid w:val="003B3C94"/>
    <w:rsid w:val="003C108B"/>
    <w:rsid w:val="003C7DF2"/>
    <w:rsid w:val="003D736F"/>
    <w:rsid w:val="003E379D"/>
    <w:rsid w:val="003E3D5A"/>
    <w:rsid w:val="003E3F86"/>
    <w:rsid w:val="003E6497"/>
    <w:rsid w:val="003F78A6"/>
    <w:rsid w:val="00407729"/>
    <w:rsid w:val="0041398E"/>
    <w:rsid w:val="00415986"/>
    <w:rsid w:val="00420978"/>
    <w:rsid w:val="00425114"/>
    <w:rsid w:val="004253B3"/>
    <w:rsid w:val="00453107"/>
    <w:rsid w:val="00457DB1"/>
    <w:rsid w:val="00461188"/>
    <w:rsid w:val="004619B0"/>
    <w:rsid w:val="004649C5"/>
    <w:rsid w:val="00465F56"/>
    <w:rsid w:val="00473962"/>
    <w:rsid w:val="00480BD6"/>
    <w:rsid w:val="00493368"/>
    <w:rsid w:val="0049735C"/>
    <w:rsid w:val="004A3EFB"/>
    <w:rsid w:val="004B0599"/>
    <w:rsid w:val="004C2620"/>
    <w:rsid w:val="004D03DD"/>
    <w:rsid w:val="004D1150"/>
    <w:rsid w:val="004D21CD"/>
    <w:rsid w:val="004D496F"/>
    <w:rsid w:val="004E1B72"/>
    <w:rsid w:val="004E506B"/>
    <w:rsid w:val="004E7995"/>
    <w:rsid w:val="004F23BC"/>
    <w:rsid w:val="0051358C"/>
    <w:rsid w:val="00517E9E"/>
    <w:rsid w:val="0052017A"/>
    <w:rsid w:val="00526FAA"/>
    <w:rsid w:val="00541F49"/>
    <w:rsid w:val="0054356C"/>
    <w:rsid w:val="00547B5F"/>
    <w:rsid w:val="00550D91"/>
    <w:rsid w:val="005567D8"/>
    <w:rsid w:val="0056069E"/>
    <w:rsid w:val="00565626"/>
    <w:rsid w:val="00577E5E"/>
    <w:rsid w:val="00581DCB"/>
    <w:rsid w:val="005847D3"/>
    <w:rsid w:val="0059024E"/>
    <w:rsid w:val="00594F3D"/>
    <w:rsid w:val="005976DE"/>
    <w:rsid w:val="005C0480"/>
    <w:rsid w:val="005D7E40"/>
    <w:rsid w:val="005E1AD2"/>
    <w:rsid w:val="005F03DC"/>
    <w:rsid w:val="005F108B"/>
    <w:rsid w:val="005F41D9"/>
    <w:rsid w:val="00603B68"/>
    <w:rsid w:val="0061066F"/>
    <w:rsid w:val="0062020C"/>
    <w:rsid w:val="00621044"/>
    <w:rsid w:val="00635CF2"/>
    <w:rsid w:val="00636B34"/>
    <w:rsid w:val="006372D9"/>
    <w:rsid w:val="00642701"/>
    <w:rsid w:val="00647254"/>
    <w:rsid w:val="00667A21"/>
    <w:rsid w:val="00667B33"/>
    <w:rsid w:val="006722BF"/>
    <w:rsid w:val="00676316"/>
    <w:rsid w:val="00681976"/>
    <w:rsid w:val="00683277"/>
    <w:rsid w:val="0069624A"/>
    <w:rsid w:val="006B69BA"/>
    <w:rsid w:val="006C39FB"/>
    <w:rsid w:val="006D0DAE"/>
    <w:rsid w:val="006D71C0"/>
    <w:rsid w:val="006F541C"/>
    <w:rsid w:val="006F7E42"/>
    <w:rsid w:val="007000E1"/>
    <w:rsid w:val="00701768"/>
    <w:rsid w:val="00713234"/>
    <w:rsid w:val="00721DC5"/>
    <w:rsid w:val="0073701E"/>
    <w:rsid w:val="0076513F"/>
    <w:rsid w:val="00774C56"/>
    <w:rsid w:val="0077565C"/>
    <w:rsid w:val="007768FB"/>
    <w:rsid w:val="0077747F"/>
    <w:rsid w:val="0077786B"/>
    <w:rsid w:val="007826EA"/>
    <w:rsid w:val="00786D70"/>
    <w:rsid w:val="007B0F0A"/>
    <w:rsid w:val="007B7517"/>
    <w:rsid w:val="007C4B9F"/>
    <w:rsid w:val="007D100A"/>
    <w:rsid w:val="007D2E2F"/>
    <w:rsid w:val="007D710D"/>
    <w:rsid w:val="007E134E"/>
    <w:rsid w:val="007E4A59"/>
    <w:rsid w:val="007F4DCE"/>
    <w:rsid w:val="00813205"/>
    <w:rsid w:val="00813BA3"/>
    <w:rsid w:val="0081429F"/>
    <w:rsid w:val="008224A0"/>
    <w:rsid w:val="008238A8"/>
    <w:rsid w:val="00826AB7"/>
    <w:rsid w:val="008508A2"/>
    <w:rsid w:val="00853733"/>
    <w:rsid w:val="0086311F"/>
    <w:rsid w:val="0086601C"/>
    <w:rsid w:val="008744A3"/>
    <w:rsid w:val="008909E1"/>
    <w:rsid w:val="008A4AE8"/>
    <w:rsid w:val="008A67F8"/>
    <w:rsid w:val="008B2A98"/>
    <w:rsid w:val="008D34F3"/>
    <w:rsid w:val="008D58D0"/>
    <w:rsid w:val="008D68C5"/>
    <w:rsid w:val="008E0055"/>
    <w:rsid w:val="008E0FDD"/>
    <w:rsid w:val="008E3832"/>
    <w:rsid w:val="008F15FD"/>
    <w:rsid w:val="008F46EA"/>
    <w:rsid w:val="00905CC9"/>
    <w:rsid w:val="009101F2"/>
    <w:rsid w:val="00911C1F"/>
    <w:rsid w:val="00914B9A"/>
    <w:rsid w:val="0092011F"/>
    <w:rsid w:val="00921766"/>
    <w:rsid w:val="00934CEF"/>
    <w:rsid w:val="00936440"/>
    <w:rsid w:val="0095677E"/>
    <w:rsid w:val="009666AA"/>
    <w:rsid w:val="00991A5E"/>
    <w:rsid w:val="0099744F"/>
    <w:rsid w:val="009A345F"/>
    <w:rsid w:val="009B021F"/>
    <w:rsid w:val="009B3BA7"/>
    <w:rsid w:val="009B45D1"/>
    <w:rsid w:val="009C1A68"/>
    <w:rsid w:val="009C422A"/>
    <w:rsid w:val="009C5151"/>
    <w:rsid w:val="009D7EA7"/>
    <w:rsid w:val="009F0B73"/>
    <w:rsid w:val="009F1342"/>
    <w:rsid w:val="009F2845"/>
    <w:rsid w:val="00A04228"/>
    <w:rsid w:val="00A10048"/>
    <w:rsid w:val="00A143A1"/>
    <w:rsid w:val="00A326AD"/>
    <w:rsid w:val="00A449E8"/>
    <w:rsid w:val="00A4702E"/>
    <w:rsid w:val="00A519CD"/>
    <w:rsid w:val="00A660FB"/>
    <w:rsid w:val="00A75BF4"/>
    <w:rsid w:val="00A7629C"/>
    <w:rsid w:val="00A762B4"/>
    <w:rsid w:val="00A769CA"/>
    <w:rsid w:val="00A8705F"/>
    <w:rsid w:val="00A90BA2"/>
    <w:rsid w:val="00A9291F"/>
    <w:rsid w:val="00A97861"/>
    <w:rsid w:val="00AA1906"/>
    <w:rsid w:val="00AB12C0"/>
    <w:rsid w:val="00AB4AAD"/>
    <w:rsid w:val="00AB5F0A"/>
    <w:rsid w:val="00AB6142"/>
    <w:rsid w:val="00AC15C2"/>
    <w:rsid w:val="00AE460B"/>
    <w:rsid w:val="00AF6880"/>
    <w:rsid w:val="00AF7A7B"/>
    <w:rsid w:val="00B00E01"/>
    <w:rsid w:val="00B3634F"/>
    <w:rsid w:val="00B50E67"/>
    <w:rsid w:val="00B5323F"/>
    <w:rsid w:val="00B54C06"/>
    <w:rsid w:val="00B65320"/>
    <w:rsid w:val="00B849F3"/>
    <w:rsid w:val="00B869CF"/>
    <w:rsid w:val="00B9087D"/>
    <w:rsid w:val="00B93450"/>
    <w:rsid w:val="00BA4B05"/>
    <w:rsid w:val="00BB66DE"/>
    <w:rsid w:val="00BC4ADE"/>
    <w:rsid w:val="00BC52D3"/>
    <w:rsid w:val="00BC7F31"/>
    <w:rsid w:val="00BD1A63"/>
    <w:rsid w:val="00BD4311"/>
    <w:rsid w:val="00BD7DAE"/>
    <w:rsid w:val="00BE16E1"/>
    <w:rsid w:val="00BE3F7F"/>
    <w:rsid w:val="00BF0263"/>
    <w:rsid w:val="00BF3E0E"/>
    <w:rsid w:val="00C03573"/>
    <w:rsid w:val="00C06327"/>
    <w:rsid w:val="00C06810"/>
    <w:rsid w:val="00C10D62"/>
    <w:rsid w:val="00C10E2C"/>
    <w:rsid w:val="00C127A6"/>
    <w:rsid w:val="00C17F69"/>
    <w:rsid w:val="00C23103"/>
    <w:rsid w:val="00C27D8D"/>
    <w:rsid w:val="00C3093B"/>
    <w:rsid w:val="00C31BAF"/>
    <w:rsid w:val="00C50FD6"/>
    <w:rsid w:val="00C647C9"/>
    <w:rsid w:val="00C66C27"/>
    <w:rsid w:val="00C7051E"/>
    <w:rsid w:val="00C73790"/>
    <w:rsid w:val="00C740EB"/>
    <w:rsid w:val="00C86719"/>
    <w:rsid w:val="00CA0A55"/>
    <w:rsid w:val="00CA2FA2"/>
    <w:rsid w:val="00CA415D"/>
    <w:rsid w:val="00CB6781"/>
    <w:rsid w:val="00CC56D4"/>
    <w:rsid w:val="00CC72AB"/>
    <w:rsid w:val="00CD0135"/>
    <w:rsid w:val="00CD0FE6"/>
    <w:rsid w:val="00CE75FA"/>
    <w:rsid w:val="00CF038D"/>
    <w:rsid w:val="00CF5ED5"/>
    <w:rsid w:val="00D06827"/>
    <w:rsid w:val="00D07CEF"/>
    <w:rsid w:val="00D136B3"/>
    <w:rsid w:val="00D14906"/>
    <w:rsid w:val="00D21AC2"/>
    <w:rsid w:val="00D279FF"/>
    <w:rsid w:val="00D61BD6"/>
    <w:rsid w:val="00D65BF2"/>
    <w:rsid w:val="00D83DB0"/>
    <w:rsid w:val="00D85530"/>
    <w:rsid w:val="00D8631D"/>
    <w:rsid w:val="00DA4356"/>
    <w:rsid w:val="00DA56D6"/>
    <w:rsid w:val="00DB1D39"/>
    <w:rsid w:val="00DB1D90"/>
    <w:rsid w:val="00DB785E"/>
    <w:rsid w:val="00DC063F"/>
    <w:rsid w:val="00DD4B93"/>
    <w:rsid w:val="00DD5EAA"/>
    <w:rsid w:val="00DE0D1A"/>
    <w:rsid w:val="00DE23DC"/>
    <w:rsid w:val="00DE53F4"/>
    <w:rsid w:val="00DE5809"/>
    <w:rsid w:val="00DE704D"/>
    <w:rsid w:val="00E04D2A"/>
    <w:rsid w:val="00E10233"/>
    <w:rsid w:val="00E21601"/>
    <w:rsid w:val="00E22F95"/>
    <w:rsid w:val="00E33656"/>
    <w:rsid w:val="00E35457"/>
    <w:rsid w:val="00E36507"/>
    <w:rsid w:val="00E37A97"/>
    <w:rsid w:val="00E416EB"/>
    <w:rsid w:val="00E460E1"/>
    <w:rsid w:val="00E62578"/>
    <w:rsid w:val="00E75398"/>
    <w:rsid w:val="00E80667"/>
    <w:rsid w:val="00E87384"/>
    <w:rsid w:val="00E87725"/>
    <w:rsid w:val="00E92F85"/>
    <w:rsid w:val="00E95639"/>
    <w:rsid w:val="00EA38E6"/>
    <w:rsid w:val="00EB7D68"/>
    <w:rsid w:val="00ED01C7"/>
    <w:rsid w:val="00EE7A0C"/>
    <w:rsid w:val="00F04B9B"/>
    <w:rsid w:val="00F067D5"/>
    <w:rsid w:val="00F07A04"/>
    <w:rsid w:val="00F10749"/>
    <w:rsid w:val="00F21C97"/>
    <w:rsid w:val="00F239C2"/>
    <w:rsid w:val="00F26B20"/>
    <w:rsid w:val="00F342F1"/>
    <w:rsid w:val="00F34775"/>
    <w:rsid w:val="00F348A8"/>
    <w:rsid w:val="00F35A09"/>
    <w:rsid w:val="00F416E0"/>
    <w:rsid w:val="00F478ED"/>
    <w:rsid w:val="00F53C90"/>
    <w:rsid w:val="00F61908"/>
    <w:rsid w:val="00F656F5"/>
    <w:rsid w:val="00F66CF5"/>
    <w:rsid w:val="00F71087"/>
    <w:rsid w:val="00F74820"/>
    <w:rsid w:val="00F9001C"/>
    <w:rsid w:val="00F92635"/>
    <w:rsid w:val="00FA7CE0"/>
    <w:rsid w:val="00FC6C53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D496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4D496F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A7CE0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A7CE0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FA7CE0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FA7CE0"/>
    <w:pPr>
      <w:keepNext/>
      <w:tabs>
        <w:tab w:val="num" w:pos="0"/>
      </w:tabs>
      <w:suppressAutoHyphens/>
      <w:spacing w:after="0" w:line="240" w:lineRule="auto"/>
      <w:ind w:firstLine="3686"/>
      <w:outlineLvl w:val="6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FA7CE0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Arial" w:eastAsia="Times New Roman" w:hAnsi="Arial" w:cs="Arial"/>
      <w:b/>
      <w:color w:val="FFFFFF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3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E2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D2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2F"/>
  </w:style>
  <w:style w:type="paragraph" w:styleId="Rodap">
    <w:name w:val="footer"/>
    <w:basedOn w:val="Normal"/>
    <w:link w:val="RodapChar"/>
    <w:uiPriority w:val="99"/>
    <w:unhideWhenUsed/>
    <w:rsid w:val="007D2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2F"/>
  </w:style>
  <w:style w:type="table" w:styleId="Tabelacomgrade">
    <w:name w:val="Table Grid"/>
    <w:basedOn w:val="Tabelanormal"/>
    <w:uiPriority w:val="39"/>
    <w:rsid w:val="007D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2E2F"/>
    <w:pPr>
      <w:ind w:left="720"/>
      <w:contextualSpacing/>
    </w:pPr>
  </w:style>
  <w:style w:type="character" w:styleId="Hyperlink">
    <w:name w:val="Hyperlink"/>
    <w:rsid w:val="00A100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0048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4D496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D496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D496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407729"/>
    <w:rPr>
      <w:color w:val="808080"/>
    </w:rPr>
  </w:style>
  <w:style w:type="paragraph" w:styleId="NormalWeb">
    <w:name w:val="Normal (Web)"/>
    <w:basedOn w:val="Normal"/>
    <w:rsid w:val="002103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03DE"/>
    <w:rPr>
      <w:color w:val="605E5C"/>
      <w:shd w:val="clear" w:color="auto" w:fill="E1DFDD"/>
    </w:rPr>
  </w:style>
  <w:style w:type="paragraph" w:customStyle="1" w:styleId="Standard">
    <w:name w:val="Standard"/>
    <w:rsid w:val="00CD0FE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121F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21F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1F0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1F0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1F0C"/>
    <w:rPr>
      <w:vertAlign w:val="superscript"/>
    </w:rPr>
  </w:style>
  <w:style w:type="character" w:styleId="Forte">
    <w:name w:val="Strong"/>
    <w:uiPriority w:val="22"/>
    <w:qFormat/>
    <w:rsid w:val="00187EC5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rsid w:val="00863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31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11F"/>
  </w:style>
  <w:style w:type="character" w:customStyle="1" w:styleId="Ttulo3Char">
    <w:name w:val="Título 3 Char"/>
    <w:basedOn w:val="Fontepargpadro"/>
    <w:link w:val="Ttulo3"/>
    <w:rsid w:val="00FA7CE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FA7CE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FA7CE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FA7CE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FA7CE0"/>
    <w:rPr>
      <w:rFonts w:ascii="Arial" w:eastAsia="Times New Roman" w:hAnsi="Arial" w:cs="Arial"/>
      <w:b/>
      <w:color w:val="FFFFFF"/>
      <w:sz w:val="24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20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20B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20B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0B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0BC8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666AA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557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5572"/>
  </w:style>
  <w:style w:type="character" w:customStyle="1" w:styleId="MenoPendente3">
    <w:name w:val="Menção Pendente3"/>
    <w:basedOn w:val="Fontepargpadro"/>
    <w:uiPriority w:val="99"/>
    <w:semiHidden/>
    <w:unhideWhenUsed/>
    <w:rsid w:val="005F108B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644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D0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D496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4D496F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A7CE0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A7CE0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FA7CE0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FA7CE0"/>
    <w:pPr>
      <w:keepNext/>
      <w:tabs>
        <w:tab w:val="num" w:pos="0"/>
      </w:tabs>
      <w:suppressAutoHyphens/>
      <w:spacing w:after="0" w:line="240" w:lineRule="auto"/>
      <w:ind w:firstLine="3686"/>
      <w:outlineLvl w:val="6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FA7CE0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Arial" w:eastAsia="Times New Roman" w:hAnsi="Arial" w:cs="Arial"/>
      <w:b/>
      <w:color w:val="FFFFFF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3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E2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D2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2F"/>
  </w:style>
  <w:style w:type="paragraph" w:styleId="Rodap">
    <w:name w:val="footer"/>
    <w:basedOn w:val="Normal"/>
    <w:link w:val="RodapChar"/>
    <w:uiPriority w:val="99"/>
    <w:unhideWhenUsed/>
    <w:rsid w:val="007D2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2F"/>
  </w:style>
  <w:style w:type="table" w:styleId="Tabelacomgrade">
    <w:name w:val="Table Grid"/>
    <w:basedOn w:val="Tabelanormal"/>
    <w:uiPriority w:val="39"/>
    <w:rsid w:val="007D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2E2F"/>
    <w:pPr>
      <w:ind w:left="720"/>
      <w:contextualSpacing/>
    </w:pPr>
  </w:style>
  <w:style w:type="character" w:styleId="Hyperlink">
    <w:name w:val="Hyperlink"/>
    <w:rsid w:val="00A100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0048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4D496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D496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D496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407729"/>
    <w:rPr>
      <w:color w:val="808080"/>
    </w:rPr>
  </w:style>
  <w:style w:type="paragraph" w:styleId="NormalWeb">
    <w:name w:val="Normal (Web)"/>
    <w:basedOn w:val="Normal"/>
    <w:rsid w:val="002103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03DE"/>
    <w:rPr>
      <w:color w:val="605E5C"/>
      <w:shd w:val="clear" w:color="auto" w:fill="E1DFDD"/>
    </w:rPr>
  </w:style>
  <w:style w:type="paragraph" w:customStyle="1" w:styleId="Standard">
    <w:name w:val="Standard"/>
    <w:rsid w:val="00CD0FE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121F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21F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1F0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1F0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1F0C"/>
    <w:rPr>
      <w:vertAlign w:val="superscript"/>
    </w:rPr>
  </w:style>
  <w:style w:type="character" w:styleId="Forte">
    <w:name w:val="Strong"/>
    <w:uiPriority w:val="22"/>
    <w:qFormat/>
    <w:rsid w:val="00187EC5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rsid w:val="00863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31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11F"/>
  </w:style>
  <w:style w:type="character" w:customStyle="1" w:styleId="Ttulo3Char">
    <w:name w:val="Título 3 Char"/>
    <w:basedOn w:val="Fontepargpadro"/>
    <w:link w:val="Ttulo3"/>
    <w:rsid w:val="00FA7CE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FA7CE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FA7CE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FA7CE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FA7CE0"/>
    <w:rPr>
      <w:rFonts w:ascii="Arial" w:eastAsia="Times New Roman" w:hAnsi="Arial" w:cs="Arial"/>
      <w:b/>
      <w:color w:val="FFFFFF"/>
      <w:sz w:val="24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20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20B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20B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0B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0BC8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666AA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557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5572"/>
  </w:style>
  <w:style w:type="character" w:customStyle="1" w:styleId="MenoPendente3">
    <w:name w:val="Menção Pendente3"/>
    <w:basedOn w:val="Fontepargpadro"/>
    <w:uiPriority w:val="99"/>
    <w:semiHidden/>
    <w:unhideWhenUsed/>
    <w:rsid w:val="005F108B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644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D0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Planilha_do_Microsoft_Excel3.xls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notes.ufsc.br/aplic/RESOCONS.NSF/eab68f213e7101c80325638c005e9041/c8b105a0e7167a3103256c0d006707bc?OpenDocument&amp;Highlight=2,014%2FCU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otes.ufsc.br/aplic/RESOCONS.NSF/eab68f213e7101c80325638c005e9041/c8b105a0e7167a3103256c0d006707bc?OpenDocument&amp;Highlight=2,014%2FCUn" TargetMode="External"/><Relationship Id="rId17" Type="http://schemas.openxmlformats.org/officeDocument/2006/relationships/image" Target="media/image3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Planilha_do_Microsoft_Excel2.xlsx"/><Relationship Id="rId20" Type="http://schemas.openxmlformats.org/officeDocument/2006/relationships/hyperlink" Target="https://www.gov.br/inpi/pt-br/servicos/programas-de-computador/arquivos/manual/tipos_de_program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nova.ufsc.br/atendimento-integrado-sinova/" TargetMode="External"/><Relationship Id="rId24" Type="http://schemas.openxmlformats.org/officeDocument/2006/relationships/hyperlink" Target="https://e.ufsc.br/ajuda/como-assinar-um-documento-pdf-digitalmente-usando-o-siscd-onlin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control" Target="activeX/activeX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sinova@contato.ufsc.br" TargetMode="External"/><Relationship Id="rId19" Type="http://schemas.openxmlformats.org/officeDocument/2006/relationships/hyperlink" Target="https://www.gov.br/inpi/pt-br/servicos/programas-de-computador/arquivos/manual/campo_de_aplicaca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t.paginas.ufsc.br/files/2018/04/Termo-de-Cess%C3%A3o-direitos-RPC.doc" TargetMode="External"/><Relationship Id="rId14" Type="http://schemas.openxmlformats.org/officeDocument/2006/relationships/package" Target="embeddings/Planilha_do_Microsoft_Excel1.xlsx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EA"/>
    <w:rsid w:val="00141614"/>
    <w:rsid w:val="0019688F"/>
    <w:rsid w:val="001B335E"/>
    <w:rsid w:val="002440C5"/>
    <w:rsid w:val="00245B20"/>
    <w:rsid w:val="00252744"/>
    <w:rsid w:val="00254029"/>
    <w:rsid w:val="002C575E"/>
    <w:rsid w:val="002F2F0B"/>
    <w:rsid w:val="00417B2C"/>
    <w:rsid w:val="0043155A"/>
    <w:rsid w:val="00434E15"/>
    <w:rsid w:val="00507D16"/>
    <w:rsid w:val="00512A66"/>
    <w:rsid w:val="00674F0D"/>
    <w:rsid w:val="007A1324"/>
    <w:rsid w:val="00AB1D44"/>
    <w:rsid w:val="00AF1CC0"/>
    <w:rsid w:val="00BD1CED"/>
    <w:rsid w:val="00C931EA"/>
    <w:rsid w:val="00CA5210"/>
    <w:rsid w:val="00CE7084"/>
    <w:rsid w:val="00DC601B"/>
    <w:rsid w:val="00E262B0"/>
    <w:rsid w:val="00E348A3"/>
    <w:rsid w:val="00F167F6"/>
    <w:rsid w:val="00F170D6"/>
    <w:rsid w:val="00FB4C60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7D16"/>
    <w:rPr>
      <w:color w:val="808080"/>
    </w:rPr>
  </w:style>
  <w:style w:type="paragraph" w:customStyle="1" w:styleId="FE49E36640474A98B44C0191FC7CBFA761">
    <w:name w:val="FE49E36640474A98B44C0191FC7CBFA761"/>
    <w:rsid w:val="007A1324"/>
    <w:rPr>
      <w:rFonts w:eastAsiaTheme="minorHAnsi"/>
      <w:lang w:eastAsia="en-US"/>
    </w:rPr>
  </w:style>
  <w:style w:type="paragraph" w:customStyle="1" w:styleId="79882CBAA8C846AEB1C61FD57D549C2F63">
    <w:name w:val="79882CBAA8C846AEB1C61FD57D549C2F63"/>
    <w:rsid w:val="007A1324"/>
    <w:rPr>
      <w:rFonts w:eastAsiaTheme="minorHAnsi"/>
      <w:lang w:eastAsia="en-US"/>
    </w:rPr>
  </w:style>
  <w:style w:type="paragraph" w:customStyle="1" w:styleId="C2EEAD980A9F4EB49AAE73453C8EEE5D61">
    <w:name w:val="C2EEAD980A9F4EB49AAE73453C8EEE5D61"/>
    <w:rsid w:val="007A1324"/>
    <w:rPr>
      <w:rFonts w:eastAsiaTheme="minorHAnsi"/>
      <w:lang w:eastAsia="en-US"/>
    </w:rPr>
  </w:style>
  <w:style w:type="paragraph" w:customStyle="1" w:styleId="EDD5CF820CE54860BE9FC73BEC638F4E62">
    <w:name w:val="EDD5CF820CE54860BE9FC73BEC638F4E62"/>
    <w:rsid w:val="007A1324"/>
    <w:rPr>
      <w:rFonts w:eastAsiaTheme="minorHAnsi"/>
      <w:lang w:eastAsia="en-US"/>
    </w:rPr>
  </w:style>
  <w:style w:type="paragraph" w:customStyle="1" w:styleId="046CB3B924B54B4C82633FC7D2DFBBD662">
    <w:name w:val="046CB3B924B54B4C82633FC7D2DFBBD662"/>
    <w:rsid w:val="007A1324"/>
    <w:rPr>
      <w:rFonts w:eastAsiaTheme="minorHAnsi"/>
      <w:lang w:eastAsia="en-US"/>
    </w:rPr>
  </w:style>
  <w:style w:type="paragraph" w:customStyle="1" w:styleId="3687D41C1C4E4A34B8C43798584D4C1B62">
    <w:name w:val="3687D41C1C4E4A34B8C43798584D4C1B62"/>
    <w:rsid w:val="007A1324"/>
    <w:rPr>
      <w:rFonts w:eastAsiaTheme="minorHAnsi"/>
      <w:lang w:eastAsia="en-US"/>
    </w:rPr>
  </w:style>
  <w:style w:type="paragraph" w:customStyle="1" w:styleId="8071DD82742C45CDB6A974A5310CF9ED62">
    <w:name w:val="8071DD82742C45CDB6A974A5310CF9ED62"/>
    <w:rsid w:val="007A1324"/>
    <w:rPr>
      <w:rFonts w:eastAsiaTheme="minorHAnsi"/>
      <w:lang w:eastAsia="en-US"/>
    </w:rPr>
  </w:style>
  <w:style w:type="paragraph" w:customStyle="1" w:styleId="A8D2E29F6EFB47F49DD99C362D077AC46">
    <w:name w:val="A8D2E29F6EFB47F49DD99C362D077AC46"/>
    <w:rsid w:val="007A1324"/>
    <w:rPr>
      <w:rFonts w:eastAsiaTheme="minorHAnsi"/>
      <w:lang w:eastAsia="en-US"/>
    </w:rPr>
  </w:style>
  <w:style w:type="paragraph" w:customStyle="1" w:styleId="FE9A3C8DEC494FBE9C4DA0B1C7A1AD9061">
    <w:name w:val="FE9A3C8DEC494FBE9C4DA0B1C7A1AD9061"/>
    <w:rsid w:val="007A1324"/>
    <w:rPr>
      <w:rFonts w:eastAsiaTheme="minorHAnsi"/>
      <w:lang w:eastAsia="en-US"/>
    </w:rPr>
  </w:style>
  <w:style w:type="paragraph" w:customStyle="1" w:styleId="6184F249412F4920A1672C1557322C5061">
    <w:name w:val="6184F249412F4920A1672C1557322C5061"/>
    <w:rsid w:val="007A1324"/>
    <w:rPr>
      <w:rFonts w:eastAsiaTheme="minorHAnsi"/>
      <w:lang w:eastAsia="en-US"/>
    </w:rPr>
  </w:style>
  <w:style w:type="paragraph" w:customStyle="1" w:styleId="0158C0700BD84394A6DA4E62F9B6D8B660">
    <w:name w:val="0158C0700BD84394A6DA4E62F9B6D8B660"/>
    <w:rsid w:val="007A1324"/>
    <w:rPr>
      <w:rFonts w:eastAsiaTheme="minorHAnsi"/>
      <w:lang w:eastAsia="en-US"/>
    </w:rPr>
  </w:style>
  <w:style w:type="paragraph" w:customStyle="1" w:styleId="EF821B78B04A4ECDA08B5D4949F2B59961">
    <w:name w:val="EF821B78B04A4ECDA08B5D4949F2B59961"/>
    <w:rsid w:val="007A1324"/>
    <w:rPr>
      <w:rFonts w:eastAsiaTheme="minorHAnsi"/>
      <w:lang w:eastAsia="en-US"/>
    </w:rPr>
  </w:style>
  <w:style w:type="paragraph" w:customStyle="1" w:styleId="D31B9C2F51DB4A4787CCDCC53B4F7FF861">
    <w:name w:val="D31B9C2F51DB4A4787CCDCC53B4F7FF861"/>
    <w:rsid w:val="007A1324"/>
    <w:rPr>
      <w:rFonts w:eastAsiaTheme="minorHAnsi"/>
      <w:lang w:eastAsia="en-US"/>
    </w:rPr>
  </w:style>
  <w:style w:type="paragraph" w:customStyle="1" w:styleId="C53063A5297B4D7697B4CB29BD3AE62E61">
    <w:name w:val="C53063A5297B4D7697B4CB29BD3AE62E61"/>
    <w:rsid w:val="007A1324"/>
    <w:rPr>
      <w:rFonts w:eastAsiaTheme="minorHAnsi"/>
      <w:lang w:eastAsia="en-US"/>
    </w:rPr>
  </w:style>
  <w:style w:type="paragraph" w:customStyle="1" w:styleId="FFC74D85A95646EF926528FCDF63E98E42">
    <w:name w:val="FFC74D85A95646EF926528FCDF63E98E42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43">
    <w:name w:val="7BC646163AEF452B91EB3248B7E3E9404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42">
    <w:name w:val="372BB94616A54CB28283029ACD3672E942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46">
    <w:name w:val="3AE8EBD6A33942FB801240462546E4FF46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43">
    <w:name w:val="53C7C565572240BEBEBF479EDA05E36E4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3">
    <w:name w:val="054D5885E1BC4A20A4B939E951942CCE3"/>
    <w:rsid w:val="007A1324"/>
    <w:rPr>
      <w:rFonts w:eastAsiaTheme="minorHAnsi"/>
      <w:lang w:eastAsia="en-US"/>
    </w:rPr>
  </w:style>
  <w:style w:type="paragraph" w:customStyle="1" w:styleId="0F9189EC6A77483B9819916BA95A7E673">
    <w:name w:val="0F9189EC6A77483B9819916BA95A7E673"/>
    <w:rsid w:val="007A1324"/>
    <w:rPr>
      <w:rFonts w:eastAsiaTheme="minorHAnsi"/>
      <w:lang w:eastAsia="en-US"/>
    </w:rPr>
  </w:style>
  <w:style w:type="paragraph" w:customStyle="1" w:styleId="93470FCC103D4BEB94C840084F0921573">
    <w:name w:val="93470FCC103D4BEB94C840084F0921573"/>
    <w:rsid w:val="007A1324"/>
    <w:rPr>
      <w:rFonts w:eastAsiaTheme="minorHAnsi"/>
      <w:lang w:eastAsia="en-US"/>
    </w:rPr>
  </w:style>
  <w:style w:type="paragraph" w:customStyle="1" w:styleId="AF2F2E82D3504B52A0704AB028FB2E252">
    <w:name w:val="AF2F2E82D3504B52A0704AB028FB2E252"/>
    <w:rsid w:val="007A1324"/>
    <w:rPr>
      <w:rFonts w:eastAsiaTheme="minorHAnsi"/>
      <w:lang w:eastAsia="en-US"/>
    </w:rPr>
  </w:style>
  <w:style w:type="paragraph" w:customStyle="1" w:styleId="7C02D2EABED541EF92D6D9FA94BC8CEE3">
    <w:name w:val="7C02D2EABED541EF92D6D9FA94BC8CEE3"/>
    <w:rsid w:val="007A1324"/>
    <w:rPr>
      <w:rFonts w:eastAsiaTheme="minorHAnsi"/>
      <w:lang w:eastAsia="en-US"/>
    </w:rPr>
  </w:style>
  <w:style w:type="paragraph" w:customStyle="1" w:styleId="32BDF83B47F24E7295975BEDC789D82F3">
    <w:name w:val="32BDF83B47F24E7295975BEDC789D82F3"/>
    <w:rsid w:val="007A1324"/>
    <w:rPr>
      <w:rFonts w:eastAsiaTheme="minorHAnsi"/>
      <w:lang w:eastAsia="en-US"/>
    </w:rPr>
  </w:style>
  <w:style w:type="paragraph" w:customStyle="1" w:styleId="EE4940450A0141428512FD3794D6C39F3">
    <w:name w:val="EE4940450A0141428512FD3794D6C39F3"/>
    <w:rsid w:val="007A1324"/>
    <w:rPr>
      <w:rFonts w:eastAsiaTheme="minorHAnsi"/>
      <w:lang w:eastAsia="en-US"/>
    </w:rPr>
  </w:style>
  <w:style w:type="paragraph" w:customStyle="1" w:styleId="43E8AA7B4F7A4DAE86F6A0AAEC1F3AEF3">
    <w:name w:val="43E8AA7B4F7A4DAE86F6A0AAEC1F3AEF3"/>
    <w:rsid w:val="007A1324"/>
    <w:rPr>
      <w:rFonts w:eastAsiaTheme="minorHAnsi"/>
      <w:lang w:eastAsia="en-US"/>
    </w:rPr>
  </w:style>
  <w:style w:type="paragraph" w:customStyle="1" w:styleId="09BFAF279434406ABB48B26E05A823253">
    <w:name w:val="09BFAF279434406ABB48B26E05A823253"/>
    <w:rsid w:val="007A1324"/>
    <w:rPr>
      <w:rFonts w:eastAsiaTheme="minorHAnsi"/>
      <w:lang w:eastAsia="en-US"/>
    </w:rPr>
  </w:style>
  <w:style w:type="paragraph" w:customStyle="1" w:styleId="E9D72F9147F0452EB24A2637D015BE8D3">
    <w:name w:val="E9D72F9147F0452EB24A2637D015BE8D3"/>
    <w:rsid w:val="007A1324"/>
    <w:rPr>
      <w:rFonts w:eastAsiaTheme="minorHAnsi"/>
      <w:lang w:eastAsia="en-US"/>
    </w:rPr>
  </w:style>
  <w:style w:type="paragraph" w:customStyle="1" w:styleId="EDA6D668DF504008B15BD6B54D029B0B3">
    <w:name w:val="EDA6D668DF504008B15BD6B54D029B0B3"/>
    <w:rsid w:val="007A1324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3">
    <w:name w:val="A58621051DC24FACB2B3012094730CE33"/>
    <w:rsid w:val="007A1324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">
    <w:name w:val="05EE832B1AA141979C8DD9089C134F43"/>
    <w:rsid w:val="007A1324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1">
    <w:name w:val="0940B0DDD9F74482849BB93411027BBE1"/>
    <w:rsid w:val="007A1324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1">
    <w:name w:val="504C66070E8C4CB7B964390F9A5D594C1"/>
    <w:rsid w:val="007A1324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1">
    <w:name w:val="2C3FBC01B97B4C2FB64D7C308FBA703B1"/>
    <w:rsid w:val="007A1324"/>
    <w:rPr>
      <w:rFonts w:eastAsiaTheme="minorHAnsi"/>
      <w:lang w:eastAsia="en-US"/>
    </w:rPr>
  </w:style>
  <w:style w:type="paragraph" w:customStyle="1" w:styleId="9F424282965643449C509F0947811D111">
    <w:name w:val="9F424282965643449C509F0947811D111"/>
    <w:rsid w:val="007A1324"/>
    <w:rPr>
      <w:rFonts w:eastAsiaTheme="minorHAnsi"/>
      <w:lang w:eastAsia="en-US"/>
    </w:rPr>
  </w:style>
  <w:style w:type="paragraph" w:customStyle="1" w:styleId="2CD4AE62AE164A3CBB923EAF2370F8F431">
    <w:name w:val="2CD4AE62AE164A3CBB923EAF2370F8F4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27">
    <w:name w:val="67A89EAD052F43F1AF2A8CC581D34FCB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27">
    <w:name w:val="950FA4C0D38942B791773ED365D4308B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26">
    <w:name w:val="98ECCDACEC4F4281A8976198A9D1BE0726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27">
    <w:name w:val="8271CA5E9B3749918EBECBC50F31FA39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27">
    <w:name w:val="4E045CF95E7643E8943720B663C420E9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27">
    <w:name w:val="F791AE333D124650874FC3A88C938515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27">
    <w:name w:val="207D3AE3A6B849989CAE5D4F631FAC36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27">
    <w:name w:val="141354055BDA48D8941CEF92A4F39CD8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27">
    <w:name w:val="86AE066E1A1E4EFA8EE314E581DCAB8E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27">
    <w:name w:val="76F7DFEC3CD04D5DB3BDCCE7240FB94E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27">
    <w:name w:val="EEA5DE1C84AF4B68848461599630E0B2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27">
    <w:name w:val="036027301C254C1A875D33E616C17AFE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31">
    <w:name w:val="E30DC44325B142F686038FBA38D52AB6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13">
    <w:name w:val="C0057403FF674856997653FD65B84F78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24">
    <w:name w:val="0D3B38D60E9743C7B2195CA0BD528F0624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14">
    <w:name w:val="F6DC668BEB16448AB4A822614696337614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31">
    <w:name w:val="0F696094F7804793BE56B838A2EBEA49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31">
    <w:name w:val="C5448A1D6A7A44BC92C22E437E59E377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31">
    <w:name w:val="2BF3F3D11A9A43CF81E6A4CE0761F194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31">
    <w:name w:val="6C24CC8A2EB04E81B860E3A38F746A83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18">
    <w:name w:val="13D9ECF03ACB4FA394D332F00FF8001D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18">
    <w:name w:val="3002731C43814FA38B0AF537A2AB6120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18">
    <w:name w:val="9673AD2DD6874B67B0F71CFAAE4A8078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18">
    <w:name w:val="44F13342455E425E8A094229E0A3A421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18">
    <w:name w:val="83BC3DD947D34DFBB6F4E280CBCD5103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18">
    <w:name w:val="02DDDA6F706149EA8F1A5E7CA2A4D96E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18">
    <w:name w:val="1859353F7B2741E7AA5585E1D64F2EFB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18">
    <w:name w:val="E98C4002F3AF43C0A6E07593FB912E2C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18">
    <w:name w:val="C5FE4650F3F54E86A0DF50CB3C7B5BB7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18">
    <w:name w:val="BC78C60EB9F5464FA5BC0E456B3E92E8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18">
    <w:name w:val="914A2FA20A8F413AB7505D1FF9F6559F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18">
    <w:name w:val="61345665CC5E45D78F40E42D8D7DA82E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18">
    <w:name w:val="B8FDF31A14A74120BCC9464B1E994EAB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13">
    <w:name w:val="823B56C618A9432484D63FB0829E9BC0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13">
    <w:name w:val="6DA84AC6649240D392764E68443CF46D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13">
    <w:name w:val="11C3BF42459A4A85B08A29B3A842C563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13">
    <w:name w:val="81B33384B69B4EFC9D69D8A4B6DA7E2E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13">
    <w:name w:val="2171F4C41455492386011BEF7CEE29B1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13">
    <w:name w:val="5AD84CC3FD544AF6B8F18D8DD3185C31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13">
    <w:name w:val="03787B277E784A828693A21DD28E4338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13">
    <w:name w:val="FEA19EA090F941F285A89EEA65C74A7F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13">
    <w:name w:val="4B597BC6FB8149BB81BAD666516C0748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13">
    <w:name w:val="5C376034107C4FF1B1A3D89E2202C88C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13">
    <w:name w:val="98D402F5923043C784A141ABA62C88C4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9">
    <w:name w:val="B92F66A5A23947BB859E4344EFD3308C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9">
    <w:name w:val="6B2B98CA16C24115B596E204B118B263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9">
    <w:name w:val="65DD182071D446B197ECD03E9C549B5B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9">
    <w:name w:val="B6D32917994F4A2F9FAB2491D3DD742C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9">
    <w:name w:val="87E3DE0E61484DEE866F3A4F119F6C36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9">
    <w:name w:val="4D4A9EDA87554B33A69D1647DB83124F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9">
    <w:name w:val="787FB9B7FFDC47519BA3F95718EF9D65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9">
    <w:name w:val="C63ADD3D18924890856E2C22E2B33EE0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66A418A576D4C43B80E39E53CE2851E">
    <w:name w:val="D66A418A576D4C43B80E39E53CE2851E"/>
    <w:rsid w:val="002C575E"/>
  </w:style>
  <w:style w:type="paragraph" w:customStyle="1" w:styleId="FE49E36640474A98B44C0191FC7CBFA7">
    <w:name w:val="FE49E36640474A98B44C0191FC7CBFA7"/>
    <w:rsid w:val="00AB1D44"/>
    <w:rPr>
      <w:rFonts w:eastAsiaTheme="minorHAnsi"/>
      <w:lang w:eastAsia="en-US"/>
    </w:rPr>
  </w:style>
  <w:style w:type="paragraph" w:customStyle="1" w:styleId="79882CBAA8C846AEB1C61FD57D549C2F">
    <w:name w:val="79882CBAA8C846AEB1C61FD57D549C2F"/>
    <w:rsid w:val="00AB1D44"/>
    <w:rPr>
      <w:rFonts w:eastAsiaTheme="minorHAnsi"/>
      <w:lang w:eastAsia="en-US"/>
    </w:rPr>
  </w:style>
  <w:style w:type="paragraph" w:customStyle="1" w:styleId="C2EEAD980A9F4EB49AAE73453C8EEE5D">
    <w:name w:val="C2EEAD980A9F4EB49AAE73453C8EEE5D"/>
    <w:rsid w:val="00AB1D44"/>
    <w:rPr>
      <w:rFonts w:eastAsiaTheme="minorHAnsi"/>
      <w:lang w:eastAsia="en-US"/>
    </w:rPr>
  </w:style>
  <w:style w:type="paragraph" w:customStyle="1" w:styleId="EDD5CF820CE54860BE9FC73BEC638F4E">
    <w:name w:val="EDD5CF820CE54860BE9FC73BEC638F4E"/>
    <w:rsid w:val="00AB1D44"/>
    <w:rPr>
      <w:rFonts w:eastAsiaTheme="minorHAnsi"/>
      <w:lang w:eastAsia="en-US"/>
    </w:rPr>
  </w:style>
  <w:style w:type="paragraph" w:customStyle="1" w:styleId="046CB3B924B54B4C82633FC7D2DFBBD6">
    <w:name w:val="046CB3B924B54B4C82633FC7D2DFBBD6"/>
    <w:rsid w:val="00AB1D44"/>
    <w:rPr>
      <w:rFonts w:eastAsiaTheme="minorHAnsi"/>
      <w:lang w:eastAsia="en-US"/>
    </w:rPr>
  </w:style>
  <w:style w:type="paragraph" w:customStyle="1" w:styleId="3687D41C1C4E4A34B8C43798584D4C1B">
    <w:name w:val="3687D41C1C4E4A34B8C43798584D4C1B"/>
    <w:rsid w:val="00AB1D44"/>
    <w:rPr>
      <w:rFonts w:eastAsiaTheme="minorHAnsi"/>
      <w:lang w:eastAsia="en-US"/>
    </w:rPr>
  </w:style>
  <w:style w:type="paragraph" w:customStyle="1" w:styleId="8071DD82742C45CDB6A974A5310CF9ED">
    <w:name w:val="8071DD82742C45CDB6A974A5310CF9ED"/>
    <w:rsid w:val="00AB1D44"/>
    <w:rPr>
      <w:rFonts w:eastAsiaTheme="minorHAnsi"/>
      <w:lang w:eastAsia="en-US"/>
    </w:rPr>
  </w:style>
  <w:style w:type="paragraph" w:customStyle="1" w:styleId="A8D2E29F6EFB47F49DD99C362D077AC4">
    <w:name w:val="A8D2E29F6EFB47F49DD99C362D077AC4"/>
    <w:rsid w:val="00AB1D44"/>
    <w:rPr>
      <w:rFonts w:eastAsiaTheme="minorHAnsi"/>
      <w:lang w:eastAsia="en-US"/>
    </w:rPr>
  </w:style>
  <w:style w:type="paragraph" w:customStyle="1" w:styleId="FE9A3C8DEC494FBE9C4DA0B1C7A1AD90">
    <w:name w:val="FE9A3C8DEC494FBE9C4DA0B1C7A1AD90"/>
    <w:rsid w:val="00AB1D44"/>
    <w:rPr>
      <w:rFonts w:eastAsiaTheme="minorHAnsi"/>
      <w:lang w:eastAsia="en-US"/>
    </w:rPr>
  </w:style>
  <w:style w:type="paragraph" w:customStyle="1" w:styleId="6184F249412F4920A1672C1557322C50">
    <w:name w:val="6184F249412F4920A1672C1557322C50"/>
    <w:rsid w:val="00AB1D44"/>
    <w:rPr>
      <w:rFonts w:eastAsiaTheme="minorHAnsi"/>
      <w:lang w:eastAsia="en-US"/>
    </w:rPr>
  </w:style>
  <w:style w:type="paragraph" w:customStyle="1" w:styleId="0158C0700BD84394A6DA4E62F9B6D8B6">
    <w:name w:val="0158C0700BD84394A6DA4E62F9B6D8B6"/>
    <w:rsid w:val="00AB1D44"/>
    <w:rPr>
      <w:rFonts w:eastAsiaTheme="minorHAnsi"/>
      <w:lang w:eastAsia="en-US"/>
    </w:rPr>
  </w:style>
  <w:style w:type="paragraph" w:customStyle="1" w:styleId="EF821B78B04A4ECDA08B5D4949F2B599">
    <w:name w:val="EF821B78B04A4ECDA08B5D4949F2B599"/>
    <w:rsid w:val="00AB1D44"/>
    <w:rPr>
      <w:rFonts w:eastAsiaTheme="minorHAnsi"/>
      <w:lang w:eastAsia="en-US"/>
    </w:rPr>
  </w:style>
  <w:style w:type="paragraph" w:customStyle="1" w:styleId="D31B9C2F51DB4A4787CCDCC53B4F7FF8">
    <w:name w:val="D31B9C2F51DB4A4787CCDCC53B4F7FF8"/>
    <w:rsid w:val="00AB1D44"/>
    <w:rPr>
      <w:rFonts w:eastAsiaTheme="minorHAnsi"/>
      <w:lang w:eastAsia="en-US"/>
    </w:rPr>
  </w:style>
  <w:style w:type="paragraph" w:customStyle="1" w:styleId="C53063A5297B4D7697B4CB29BD3AE62E">
    <w:name w:val="C53063A5297B4D7697B4CB29BD3AE62E"/>
    <w:rsid w:val="00AB1D44"/>
    <w:rPr>
      <w:rFonts w:eastAsiaTheme="minorHAnsi"/>
      <w:lang w:eastAsia="en-US"/>
    </w:rPr>
  </w:style>
  <w:style w:type="paragraph" w:customStyle="1" w:styleId="D66A418A576D4C43B80E39E53CE2851E1">
    <w:name w:val="D66A418A576D4C43B80E39E53CE2851E1"/>
    <w:rsid w:val="00AB1D44"/>
    <w:rPr>
      <w:rFonts w:eastAsiaTheme="minorHAnsi"/>
      <w:lang w:eastAsia="en-US"/>
    </w:rPr>
  </w:style>
  <w:style w:type="paragraph" w:customStyle="1" w:styleId="FFC74D85A95646EF926528FCDF63E98E">
    <w:name w:val="FFC74D85A95646EF926528FCDF63E98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">
    <w:name w:val="7BC646163AEF452B91EB3248B7E3E940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">
    <w:name w:val="372BB94616A54CB28283029ACD3672E9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">
    <w:name w:val="3AE8EBD6A33942FB801240462546E4FF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">
    <w:name w:val="53C7C565572240BEBEBF479EDA05E36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">
    <w:name w:val="054D5885E1BC4A20A4B939E951942CCE"/>
    <w:rsid w:val="00AB1D44"/>
    <w:rPr>
      <w:rFonts w:eastAsiaTheme="minorHAnsi"/>
      <w:lang w:eastAsia="en-US"/>
    </w:rPr>
  </w:style>
  <w:style w:type="paragraph" w:customStyle="1" w:styleId="0F9189EC6A77483B9819916BA95A7E67">
    <w:name w:val="0F9189EC6A77483B9819916BA95A7E67"/>
    <w:rsid w:val="00AB1D44"/>
    <w:rPr>
      <w:rFonts w:eastAsiaTheme="minorHAnsi"/>
      <w:lang w:eastAsia="en-US"/>
    </w:rPr>
  </w:style>
  <w:style w:type="paragraph" w:customStyle="1" w:styleId="93470FCC103D4BEB94C840084F092157">
    <w:name w:val="93470FCC103D4BEB94C840084F092157"/>
    <w:rsid w:val="00AB1D44"/>
    <w:rPr>
      <w:rFonts w:eastAsiaTheme="minorHAnsi"/>
      <w:lang w:eastAsia="en-US"/>
    </w:rPr>
  </w:style>
  <w:style w:type="paragraph" w:customStyle="1" w:styleId="AF2F2E82D3504B52A0704AB028FB2E25">
    <w:name w:val="AF2F2E82D3504B52A0704AB028FB2E25"/>
    <w:rsid w:val="00AB1D44"/>
    <w:rPr>
      <w:rFonts w:eastAsiaTheme="minorHAnsi"/>
      <w:lang w:eastAsia="en-US"/>
    </w:rPr>
  </w:style>
  <w:style w:type="paragraph" w:customStyle="1" w:styleId="7C02D2EABED541EF92D6D9FA94BC8CEE">
    <w:name w:val="7C02D2EABED541EF92D6D9FA94BC8CEE"/>
    <w:rsid w:val="00AB1D44"/>
    <w:rPr>
      <w:rFonts w:eastAsiaTheme="minorHAnsi"/>
      <w:lang w:eastAsia="en-US"/>
    </w:rPr>
  </w:style>
  <w:style w:type="paragraph" w:customStyle="1" w:styleId="32BDF83B47F24E7295975BEDC789D82F">
    <w:name w:val="32BDF83B47F24E7295975BEDC789D82F"/>
    <w:rsid w:val="00AB1D44"/>
    <w:rPr>
      <w:rFonts w:eastAsiaTheme="minorHAnsi"/>
      <w:lang w:eastAsia="en-US"/>
    </w:rPr>
  </w:style>
  <w:style w:type="paragraph" w:customStyle="1" w:styleId="EE4940450A0141428512FD3794D6C39F">
    <w:name w:val="EE4940450A0141428512FD3794D6C39F"/>
    <w:rsid w:val="00AB1D44"/>
    <w:rPr>
      <w:rFonts w:eastAsiaTheme="minorHAnsi"/>
      <w:lang w:eastAsia="en-US"/>
    </w:rPr>
  </w:style>
  <w:style w:type="paragraph" w:customStyle="1" w:styleId="43E8AA7B4F7A4DAE86F6A0AAEC1F3AEF">
    <w:name w:val="43E8AA7B4F7A4DAE86F6A0AAEC1F3AEF"/>
    <w:rsid w:val="00AB1D44"/>
    <w:rPr>
      <w:rFonts w:eastAsiaTheme="minorHAnsi"/>
      <w:lang w:eastAsia="en-US"/>
    </w:rPr>
  </w:style>
  <w:style w:type="paragraph" w:customStyle="1" w:styleId="09BFAF279434406ABB48B26E05A82325">
    <w:name w:val="09BFAF279434406ABB48B26E05A82325"/>
    <w:rsid w:val="00AB1D44"/>
    <w:rPr>
      <w:rFonts w:eastAsiaTheme="minorHAnsi"/>
      <w:lang w:eastAsia="en-US"/>
    </w:rPr>
  </w:style>
  <w:style w:type="paragraph" w:customStyle="1" w:styleId="E9D72F9147F0452EB24A2637D015BE8D">
    <w:name w:val="E9D72F9147F0452EB24A2637D015BE8D"/>
    <w:rsid w:val="00AB1D44"/>
    <w:rPr>
      <w:rFonts w:eastAsiaTheme="minorHAnsi"/>
      <w:lang w:eastAsia="en-US"/>
    </w:rPr>
  </w:style>
  <w:style w:type="paragraph" w:customStyle="1" w:styleId="EDA6D668DF504008B15BD6B54D029B0B">
    <w:name w:val="EDA6D668DF504008B15BD6B54D029B0B"/>
    <w:rsid w:val="00AB1D44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">
    <w:name w:val="A58621051DC24FACB2B3012094730CE3"/>
    <w:rsid w:val="00AB1D44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1">
    <w:name w:val="05EE832B1AA141979C8DD9089C134F431"/>
    <w:rsid w:val="00AB1D44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">
    <w:name w:val="0940B0DDD9F74482849BB93411027BBE"/>
    <w:rsid w:val="00AB1D44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">
    <w:name w:val="504C66070E8C4CB7B964390F9A5D594C"/>
    <w:rsid w:val="00AB1D44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">
    <w:name w:val="2C3FBC01B97B4C2FB64D7C308FBA703B"/>
    <w:rsid w:val="00AB1D44"/>
    <w:rPr>
      <w:rFonts w:eastAsiaTheme="minorHAnsi"/>
      <w:lang w:eastAsia="en-US"/>
    </w:rPr>
  </w:style>
  <w:style w:type="paragraph" w:customStyle="1" w:styleId="9F424282965643449C509F0947811D11">
    <w:name w:val="9F424282965643449C509F0947811D11"/>
    <w:rsid w:val="00AB1D44"/>
    <w:rPr>
      <w:rFonts w:eastAsiaTheme="minorHAnsi"/>
      <w:lang w:eastAsia="en-US"/>
    </w:rPr>
  </w:style>
  <w:style w:type="paragraph" w:customStyle="1" w:styleId="2CD4AE62AE164A3CBB923EAF2370F8F4">
    <w:name w:val="2CD4AE62AE164A3CBB923EAF2370F8F4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">
    <w:name w:val="67A89EAD052F43F1AF2A8CC581D34FC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">
    <w:name w:val="950FA4C0D38942B791773ED365D4308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">
    <w:name w:val="98ECCDACEC4F4281A8976198A9D1BE07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">
    <w:name w:val="8271CA5E9B3749918EBECBC50F31FA39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">
    <w:name w:val="4E045CF95E7643E8943720B663C420E9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">
    <w:name w:val="F791AE333D124650874FC3A88C938515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">
    <w:name w:val="207D3AE3A6B849989CAE5D4F631FAC3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">
    <w:name w:val="141354055BDA48D8941CEF92A4F39CD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">
    <w:name w:val="86AE066E1A1E4EFA8EE314E581DCAB8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">
    <w:name w:val="76F7DFEC3CD04D5DB3BDCCE7240FB94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">
    <w:name w:val="EEA5DE1C84AF4B68848461599630E0B2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">
    <w:name w:val="036027301C254C1A875D33E616C17AF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">
    <w:name w:val="E30DC44325B142F686038FBA38D52AB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">
    <w:name w:val="C0057403FF674856997653FD65B84F7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">
    <w:name w:val="0D3B38D60E9743C7B2195CA0BD528F0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">
    <w:name w:val="F6DC668BEB16448AB4A822614696337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">
    <w:name w:val="0F696094F7804793BE56B838A2EBEA49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">
    <w:name w:val="C5448A1D6A7A44BC92C22E437E59E377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">
    <w:name w:val="2BF3F3D11A9A43CF81E6A4CE0761F194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">
    <w:name w:val="6C24CC8A2EB04E81B860E3A38F746A83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">
    <w:name w:val="13D9ECF03ACB4FA394D332F00FF8001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">
    <w:name w:val="3002731C43814FA38B0AF537A2AB6120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">
    <w:name w:val="9673AD2DD6874B67B0F71CFAAE4A807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">
    <w:name w:val="44F13342455E425E8A094229E0A3A421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">
    <w:name w:val="83BC3DD947D34DFBB6F4E280CBCD5103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">
    <w:name w:val="02DDDA6F706149EA8F1A5E7CA2A4D96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">
    <w:name w:val="1859353F7B2741E7AA5585E1D64F2EF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">
    <w:name w:val="E98C4002F3AF43C0A6E07593FB912E2C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">
    <w:name w:val="C5FE4650F3F54E86A0DF50CB3C7B5BB7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">
    <w:name w:val="BC78C60EB9F5464FA5BC0E456B3E92E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">
    <w:name w:val="914A2FA20A8F413AB7505D1FF9F6559F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">
    <w:name w:val="61345665CC5E45D78F40E42D8D7DA82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">
    <w:name w:val="B8FDF31A14A74120BCC9464B1E994EA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">
    <w:name w:val="823B56C618A9432484D63FB0829E9BC0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">
    <w:name w:val="6DA84AC6649240D392764E68443CF46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">
    <w:name w:val="11C3BF42459A4A85B08A29B3A842C563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">
    <w:name w:val="81B33384B69B4EFC9D69D8A4B6DA7E2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">
    <w:name w:val="2171F4C41455492386011BEF7CEE29B1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">
    <w:name w:val="5AD84CC3FD544AF6B8F18D8DD3185C31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">
    <w:name w:val="03787B277E784A828693A21DD28E433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">
    <w:name w:val="FEA19EA090F941F285A89EEA65C74A7F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">
    <w:name w:val="4B597BC6FB8149BB81BAD666516C074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">
    <w:name w:val="5C376034107C4FF1B1A3D89E2202C88C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">
    <w:name w:val="98D402F5923043C784A141ABA62C88C4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">
    <w:name w:val="B92F66A5A23947BB859E4344EFD3308C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">
    <w:name w:val="6B2B98CA16C24115B596E204B118B263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">
    <w:name w:val="65DD182071D446B197ECD03E9C549B5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">
    <w:name w:val="B6D32917994F4A2F9FAB2491D3DD742C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">
    <w:name w:val="87E3DE0E61484DEE866F3A4F119F6C3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">
    <w:name w:val="4D4A9EDA87554B33A69D1647DB83124F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">
    <w:name w:val="787FB9B7FFDC47519BA3F95718EF9D65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">
    <w:name w:val="C63ADD3D18924890856E2C22E2B33EE0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ECEF7DE22D4C2686D6B2B7E81D93DA">
    <w:name w:val="61ECEF7DE22D4C2686D6B2B7E81D93DA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483D22149854459AFADCDBF11C2E15D">
    <w:name w:val="6483D22149854459AFADCDBF11C2E15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134653778248D48C00BFB63DB02667">
    <w:name w:val="FD134653778248D48C00BFB63DB02667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4DFA105AA14E0F9E260A8C84D68F0A">
    <w:name w:val="1B4DFA105AA14E0F9E260A8C84D68F0A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AE8D0FF1AA46A989A9668FF802C999">
    <w:name w:val="0DAE8D0FF1AA46A989A9668FF802C999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8412D582204F4AAD6B787D715C5606">
    <w:name w:val="FE8412D582204F4AAD6B787D715C560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07DEFC1CE947A4A9551922BF7FF654">
    <w:name w:val="6307DEFC1CE947A4A9551922BF7FF654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015B26D1EEE497192072D688394DE2B">
    <w:name w:val="8015B26D1EEE497192072D688394DE2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4AA284D6FF42A5870F1CB6EC3EC065">
    <w:name w:val="B74AA284D6FF42A5870F1CB6EC3EC065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1D9DFA07CD428AAC93F80785B26A48">
    <w:name w:val="E11D9DFA07CD428AAC93F80785B26A4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9DF47EB129456BA358C48B0EBC3E4E">
    <w:name w:val="BF9DF47EB129456BA358C48B0EBC3E4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2B99C425C74AEFA07E772440505FAE">
    <w:name w:val="D32B99C425C74AEFA07E772440505FA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553F34FB5F44918C6B1B50E0867E98">
    <w:name w:val="B1553F34FB5F44918C6B1B50E0867E9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3B9E09186514928B50B213D68AB42FD">
    <w:name w:val="F3B9E09186514928B50B213D68AB42F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B5C9AE6134ED3BAD465D5656C39FD">
    <w:name w:val="98DB5C9AE6134ED3BAD465D5656C39F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9D9D820782454E88FEABB21D024D3E">
    <w:name w:val="249D9D820782454E88FEABB21D024D3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28054F5A0446A89D4636BCD025EE64">
    <w:name w:val="8428054F5A0446A89D4636BCD025EE64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76C3993E7E4893BD4B672434D2A77C">
    <w:name w:val="C976C3993E7E4893BD4B672434D2A77C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0ACD264DB41FDAA1522BCDA27341D">
    <w:name w:val="6640ACD264DB41FDAA1522BCDA27341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722BC79C49142F9828859B399EA4C67">
    <w:name w:val="0722BC79C49142F9828859B399EA4C67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13415401E14FCCACCF8CB8ACE0048D">
    <w:name w:val="A113415401E14FCCACCF8CB8ACE0048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C292B3B6944002965D6688334E6DCB">
    <w:name w:val="E1C292B3B6944002965D6688334E6DC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7A8C0155E504EB68CB5201278A2C3DC">
    <w:name w:val="A7A8C0155E504EB68CB5201278A2C3DC"/>
    <w:rsid w:val="00AB1D44"/>
  </w:style>
  <w:style w:type="paragraph" w:customStyle="1" w:styleId="C5B932C033684D119B001510A71BC604">
    <w:name w:val="C5B932C033684D119B001510A71BC604"/>
    <w:rsid w:val="00AB1D44"/>
  </w:style>
  <w:style w:type="paragraph" w:customStyle="1" w:styleId="AA14BF3C1C764D64B1EA22C0E28FBF3A">
    <w:name w:val="AA14BF3C1C764D64B1EA22C0E28FBF3A"/>
    <w:rsid w:val="00AB1D44"/>
  </w:style>
  <w:style w:type="paragraph" w:customStyle="1" w:styleId="ECCAE2938964483BBA8089CC6F341D6F">
    <w:name w:val="ECCAE2938964483BBA8089CC6F341D6F"/>
    <w:rsid w:val="00AB1D44"/>
  </w:style>
  <w:style w:type="paragraph" w:customStyle="1" w:styleId="FE49E36640474A98B44C0191FC7CBFA71">
    <w:name w:val="FE49E36640474A98B44C0191FC7CBFA71"/>
    <w:rsid w:val="00CA5210"/>
    <w:rPr>
      <w:rFonts w:eastAsiaTheme="minorHAnsi"/>
      <w:lang w:eastAsia="en-US"/>
    </w:rPr>
  </w:style>
  <w:style w:type="paragraph" w:customStyle="1" w:styleId="79882CBAA8C846AEB1C61FD57D549C2F1">
    <w:name w:val="79882CBAA8C846AEB1C61FD57D549C2F1"/>
    <w:rsid w:val="00CA5210"/>
    <w:rPr>
      <w:rFonts w:eastAsiaTheme="minorHAnsi"/>
      <w:lang w:eastAsia="en-US"/>
    </w:rPr>
  </w:style>
  <w:style w:type="paragraph" w:customStyle="1" w:styleId="C2EEAD980A9F4EB49AAE73453C8EEE5D1">
    <w:name w:val="C2EEAD980A9F4EB49AAE73453C8EEE5D1"/>
    <w:rsid w:val="00CA5210"/>
    <w:rPr>
      <w:rFonts w:eastAsiaTheme="minorHAnsi"/>
      <w:lang w:eastAsia="en-US"/>
    </w:rPr>
  </w:style>
  <w:style w:type="paragraph" w:customStyle="1" w:styleId="EDD5CF820CE54860BE9FC73BEC638F4E1">
    <w:name w:val="EDD5CF820CE54860BE9FC73BEC638F4E1"/>
    <w:rsid w:val="00CA5210"/>
    <w:rPr>
      <w:rFonts w:eastAsiaTheme="minorHAnsi"/>
      <w:lang w:eastAsia="en-US"/>
    </w:rPr>
  </w:style>
  <w:style w:type="paragraph" w:customStyle="1" w:styleId="046CB3B924B54B4C82633FC7D2DFBBD61">
    <w:name w:val="046CB3B924B54B4C82633FC7D2DFBBD61"/>
    <w:rsid w:val="00CA5210"/>
    <w:rPr>
      <w:rFonts w:eastAsiaTheme="minorHAnsi"/>
      <w:lang w:eastAsia="en-US"/>
    </w:rPr>
  </w:style>
  <w:style w:type="paragraph" w:customStyle="1" w:styleId="3687D41C1C4E4A34B8C43798584D4C1B1">
    <w:name w:val="3687D41C1C4E4A34B8C43798584D4C1B1"/>
    <w:rsid w:val="00CA5210"/>
    <w:rPr>
      <w:rFonts w:eastAsiaTheme="minorHAnsi"/>
      <w:lang w:eastAsia="en-US"/>
    </w:rPr>
  </w:style>
  <w:style w:type="paragraph" w:customStyle="1" w:styleId="8071DD82742C45CDB6A974A5310CF9ED1">
    <w:name w:val="8071DD82742C45CDB6A974A5310CF9ED1"/>
    <w:rsid w:val="00CA5210"/>
    <w:rPr>
      <w:rFonts w:eastAsiaTheme="minorHAnsi"/>
      <w:lang w:eastAsia="en-US"/>
    </w:rPr>
  </w:style>
  <w:style w:type="paragraph" w:customStyle="1" w:styleId="A8D2E29F6EFB47F49DD99C362D077AC41">
    <w:name w:val="A8D2E29F6EFB47F49DD99C362D077AC41"/>
    <w:rsid w:val="00CA5210"/>
    <w:rPr>
      <w:rFonts w:eastAsiaTheme="minorHAnsi"/>
      <w:lang w:eastAsia="en-US"/>
    </w:rPr>
  </w:style>
  <w:style w:type="paragraph" w:customStyle="1" w:styleId="FE9A3C8DEC494FBE9C4DA0B1C7A1AD901">
    <w:name w:val="FE9A3C8DEC494FBE9C4DA0B1C7A1AD901"/>
    <w:rsid w:val="00CA5210"/>
    <w:rPr>
      <w:rFonts w:eastAsiaTheme="minorHAnsi"/>
      <w:lang w:eastAsia="en-US"/>
    </w:rPr>
  </w:style>
  <w:style w:type="paragraph" w:customStyle="1" w:styleId="6184F249412F4920A1672C1557322C501">
    <w:name w:val="6184F249412F4920A1672C1557322C501"/>
    <w:rsid w:val="00CA5210"/>
    <w:rPr>
      <w:rFonts w:eastAsiaTheme="minorHAnsi"/>
      <w:lang w:eastAsia="en-US"/>
    </w:rPr>
  </w:style>
  <w:style w:type="paragraph" w:customStyle="1" w:styleId="0158C0700BD84394A6DA4E62F9B6D8B61">
    <w:name w:val="0158C0700BD84394A6DA4E62F9B6D8B61"/>
    <w:rsid w:val="00CA5210"/>
    <w:rPr>
      <w:rFonts w:eastAsiaTheme="minorHAnsi"/>
      <w:lang w:eastAsia="en-US"/>
    </w:rPr>
  </w:style>
  <w:style w:type="paragraph" w:customStyle="1" w:styleId="EF821B78B04A4ECDA08B5D4949F2B5991">
    <w:name w:val="EF821B78B04A4ECDA08B5D4949F2B5991"/>
    <w:rsid w:val="00CA5210"/>
    <w:rPr>
      <w:rFonts w:eastAsiaTheme="minorHAnsi"/>
      <w:lang w:eastAsia="en-US"/>
    </w:rPr>
  </w:style>
  <w:style w:type="paragraph" w:customStyle="1" w:styleId="D31B9C2F51DB4A4787CCDCC53B4F7FF81">
    <w:name w:val="D31B9C2F51DB4A4787CCDCC53B4F7FF81"/>
    <w:rsid w:val="00CA5210"/>
    <w:rPr>
      <w:rFonts w:eastAsiaTheme="minorHAnsi"/>
      <w:lang w:eastAsia="en-US"/>
    </w:rPr>
  </w:style>
  <w:style w:type="paragraph" w:customStyle="1" w:styleId="C53063A5297B4D7697B4CB29BD3AE62E1">
    <w:name w:val="C53063A5297B4D7697B4CB29BD3AE62E1"/>
    <w:rsid w:val="00CA5210"/>
    <w:rPr>
      <w:rFonts w:eastAsiaTheme="minorHAnsi"/>
      <w:lang w:eastAsia="en-US"/>
    </w:rPr>
  </w:style>
  <w:style w:type="paragraph" w:customStyle="1" w:styleId="D66A418A576D4C43B80E39E53CE2851E2">
    <w:name w:val="D66A418A576D4C43B80E39E53CE2851E2"/>
    <w:rsid w:val="00CA5210"/>
    <w:rPr>
      <w:rFonts w:eastAsiaTheme="minorHAnsi"/>
      <w:lang w:eastAsia="en-US"/>
    </w:rPr>
  </w:style>
  <w:style w:type="paragraph" w:customStyle="1" w:styleId="FFC74D85A95646EF926528FCDF63E98E1">
    <w:name w:val="FFC74D85A95646EF926528FCDF63E98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1">
    <w:name w:val="7BC646163AEF452B91EB3248B7E3E940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1">
    <w:name w:val="372BB94616A54CB28283029ACD3672E9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1">
    <w:name w:val="3AE8EBD6A33942FB801240462546E4FF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1">
    <w:name w:val="53C7C565572240BEBEBF479EDA05E36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1">
    <w:name w:val="054D5885E1BC4A20A4B939E951942CCE1"/>
    <w:rsid w:val="00CA5210"/>
    <w:rPr>
      <w:rFonts w:eastAsiaTheme="minorHAnsi"/>
      <w:lang w:eastAsia="en-US"/>
    </w:rPr>
  </w:style>
  <w:style w:type="paragraph" w:customStyle="1" w:styleId="0F9189EC6A77483B9819916BA95A7E671">
    <w:name w:val="0F9189EC6A77483B9819916BA95A7E671"/>
    <w:rsid w:val="00CA5210"/>
    <w:rPr>
      <w:rFonts w:eastAsiaTheme="minorHAnsi"/>
      <w:lang w:eastAsia="en-US"/>
    </w:rPr>
  </w:style>
  <w:style w:type="paragraph" w:customStyle="1" w:styleId="93470FCC103D4BEB94C840084F0921571">
    <w:name w:val="93470FCC103D4BEB94C840084F0921571"/>
    <w:rsid w:val="00CA5210"/>
    <w:rPr>
      <w:rFonts w:eastAsiaTheme="minorHAnsi"/>
      <w:lang w:eastAsia="en-US"/>
    </w:rPr>
  </w:style>
  <w:style w:type="paragraph" w:customStyle="1" w:styleId="AF2F2E82D3504B52A0704AB028FB2E251">
    <w:name w:val="AF2F2E82D3504B52A0704AB028FB2E251"/>
    <w:rsid w:val="00CA5210"/>
    <w:rPr>
      <w:rFonts w:eastAsiaTheme="minorHAnsi"/>
      <w:lang w:eastAsia="en-US"/>
    </w:rPr>
  </w:style>
  <w:style w:type="paragraph" w:customStyle="1" w:styleId="7C02D2EABED541EF92D6D9FA94BC8CEE1">
    <w:name w:val="7C02D2EABED541EF92D6D9FA94BC8CEE1"/>
    <w:rsid w:val="00CA5210"/>
    <w:rPr>
      <w:rFonts w:eastAsiaTheme="minorHAnsi"/>
      <w:lang w:eastAsia="en-US"/>
    </w:rPr>
  </w:style>
  <w:style w:type="paragraph" w:customStyle="1" w:styleId="32BDF83B47F24E7295975BEDC789D82F1">
    <w:name w:val="32BDF83B47F24E7295975BEDC789D82F1"/>
    <w:rsid w:val="00CA5210"/>
    <w:rPr>
      <w:rFonts w:eastAsiaTheme="minorHAnsi"/>
      <w:lang w:eastAsia="en-US"/>
    </w:rPr>
  </w:style>
  <w:style w:type="paragraph" w:customStyle="1" w:styleId="EE4940450A0141428512FD3794D6C39F1">
    <w:name w:val="EE4940450A0141428512FD3794D6C39F1"/>
    <w:rsid w:val="00CA5210"/>
    <w:rPr>
      <w:rFonts w:eastAsiaTheme="minorHAnsi"/>
      <w:lang w:eastAsia="en-US"/>
    </w:rPr>
  </w:style>
  <w:style w:type="paragraph" w:customStyle="1" w:styleId="43E8AA7B4F7A4DAE86F6A0AAEC1F3AEF1">
    <w:name w:val="43E8AA7B4F7A4DAE86F6A0AAEC1F3AEF1"/>
    <w:rsid w:val="00CA5210"/>
    <w:rPr>
      <w:rFonts w:eastAsiaTheme="minorHAnsi"/>
      <w:lang w:eastAsia="en-US"/>
    </w:rPr>
  </w:style>
  <w:style w:type="paragraph" w:customStyle="1" w:styleId="09BFAF279434406ABB48B26E05A823251">
    <w:name w:val="09BFAF279434406ABB48B26E05A823251"/>
    <w:rsid w:val="00CA5210"/>
    <w:rPr>
      <w:rFonts w:eastAsiaTheme="minorHAnsi"/>
      <w:lang w:eastAsia="en-US"/>
    </w:rPr>
  </w:style>
  <w:style w:type="paragraph" w:customStyle="1" w:styleId="E9D72F9147F0452EB24A2637D015BE8D1">
    <w:name w:val="E9D72F9147F0452EB24A2637D015BE8D1"/>
    <w:rsid w:val="00CA5210"/>
    <w:rPr>
      <w:rFonts w:eastAsiaTheme="minorHAnsi"/>
      <w:lang w:eastAsia="en-US"/>
    </w:rPr>
  </w:style>
  <w:style w:type="paragraph" w:customStyle="1" w:styleId="EDA6D668DF504008B15BD6B54D029B0B1">
    <w:name w:val="EDA6D668DF504008B15BD6B54D029B0B1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1">
    <w:name w:val="A58621051DC24FACB2B3012094730CE31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2">
    <w:name w:val="05EE832B1AA141979C8DD9089C134F432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2">
    <w:name w:val="0940B0DDD9F74482849BB93411027BBE2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2">
    <w:name w:val="504C66070E8C4CB7B964390F9A5D594C2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2">
    <w:name w:val="2C3FBC01B97B4C2FB64D7C308FBA703B2"/>
    <w:rsid w:val="00CA5210"/>
    <w:rPr>
      <w:rFonts w:eastAsiaTheme="minorHAnsi"/>
      <w:lang w:eastAsia="en-US"/>
    </w:rPr>
  </w:style>
  <w:style w:type="paragraph" w:customStyle="1" w:styleId="9F424282965643449C509F0947811D112">
    <w:name w:val="9F424282965643449C509F0947811D112"/>
    <w:rsid w:val="00CA5210"/>
    <w:rPr>
      <w:rFonts w:eastAsiaTheme="minorHAnsi"/>
      <w:lang w:eastAsia="en-US"/>
    </w:rPr>
  </w:style>
  <w:style w:type="paragraph" w:customStyle="1" w:styleId="2CD4AE62AE164A3CBB923EAF2370F8F41">
    <w:name w:val="2CD4AE62AE164A3CBB923EAF2370F8F4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1">
    <w:name w:val="67A89EAD052F43F1AF2A8CC581D34FC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1">
    <w:name w:val="950FA4C0D38942B791773ED365D4308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1">
    <w:name w:val="98ECCDACEC4F4281A8976198A9D1BE07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1">
    <w:name w:val="8271CA5E9B3749918EBECBC50F31FA39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1">
    <w:name w:val="4E045CF95E7643E8943720B663C420E9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1">
    <w:name w:val="F791AE333D124650874FC3A88C938515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1">
    <w:name w:val="207D3AE3A6B849989CAE5D4F631FAC3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1">
    <w:name w:val="141354055BDA48D8941CEF92A4F39CD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1">
    <w:name w:val="86AE066E1A1E4EFA8EE314E581DCAB8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1">
    <w:name w:val="76F7DFEC3CD04D5DB3BDCCE7240FB94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1">
    <w:name w:val="EEA5DE1C84AF4B68848461599630E0B2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1">
    <w:name w:val="036027301C254C1A875D33E616C17AF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1">
    <w:name w:val="E30DC44325B142F686038FBA38D52AB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1">
    <w:name w:val="C0057403FF674856997653FD65B84F7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1">
    <w:name w:val="0D3B38D60E9743C7B2195CA0BD528F0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1">
    <w:name w:val="F6DC668BEB16448AB4A822614696337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1">
    <w:name w:val="0F696094F7804793BE56B838A2EBEA49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1">
    <w:name w:val="C5448A1D6A7A44BC92C22E437E59E377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1">
    <w:name w:val="2BF3F3D11A9A43CF81E6A4CE0761F194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1">
    <w:name w:val="6C24CC8A2EB04E81B860E3A38F746A83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1">
    <w:name w:val="13D9ECF03ACB4FA394D332F00FF8001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1">
    <w:name w:val="3002731C43814FA38B0AF537A2AB6120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1">
    <w:name w:val="9673AD2DD6874B67B0F71CFAAE4A807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1">
    <w:name w:val="44F13342455E425E8A094229E0A3A421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1">
    <w:name w:val="83BC3DD947D34DFBB6F4E280CBCD5103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1">
    <w:name w:val="02DDDA6F706149EA8F1A5E7CA2A4D96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1">
    <w:name w:val="1859353F7B2741E7AA5585E1D64F2EF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1">
    <w:name w:val="E98C4002F3AF43C0A6E07593FB912E2C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1">
    <w:name w:val="C5FE4650F3F54E86A0DF50CB3C7B5BB7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1">
    <w:name w:val="BC78C60EB9F5464FA5BC0E456B3E92E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1">
    <w:name w:val="914A2FA20A8F413AB7505D1FF9F6559F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1">
    <w:name w:val="61345665CC5E45D78F40E42D8D7DA82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1">
    <w:name w:val="B8FDF31A14A74120BCC9464B1E994EA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1">
    <w:name w:val="823B56C618A9432484D63FB0829E9BC0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1">
    <w:name w:val="6DA84AC6649240D392764E68443CF46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1">
    <w:name w:val="11C3BF42459A4A85B08A29B3A842C563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1">
    <w:name w:val="81B33384B69B4EFC9D69D8A4B6DA7E2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1">
    <w:name w:val="2171F4C41455492386011BEF7CEE29B1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1">
    <w:name w:val="5AD84CC3FD544AF6B8F18D8DD3185C31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1">
    <w:name w:val="03787B277E784A828693A21DD28E433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1">
    <w:name w:val="FEA19EA090F941F285A89EEA65C74A7F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1">
    <w:name w:val="4B597BC6FB8149BB81BAD666516C074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1">
    <w:name w:val="5C376034107C4FF1B1A3D89E2202C88C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1">
    <w:name w:val="98D402F5923043C784A141ABA62C88C4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1">
    <w:name w:val="B92F66A5A23947BB859E4344EFD3308C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1">
    <w:name w:val="6B2B98CA16C24115B596E204B118B263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1">
    <w:name w:val="65DD182071D446B197ECD03E9C549B5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1">
    <w:name w:val="B6D32917994F4A2F9FAB2491D3DD742C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1">
    <w:name w:val="87E3DE0E61484DEE866F3A4F119F6C3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1">
    <w:name w:val="4D4A9EDA87554B33A69D1647DB83124F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1">
    <w:name w:val="787FB9B7FFDC47519BA3F95718EF9D65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1">
    <w:name w:val="C63ADD3D18924890856E2C22E2B33EE0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ECEF7DE22D4C2686D6B2B7E81D93DA1">
    <w:name w:val="61ECEF7DE22D4C2686D6B2B7E81D93DA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483D22149854459AFADCDBF11C2E15D1">
    <w:name w:val="6483D22149854459AFADCDBF11C2E15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134653778248D48C00BFB63DB026671">
    <w:name w:val="FD134653778248D48C00BFB63DB02667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4DFA105AA14E0F9E260A8C84D68F0A1">
    <w:name w:val="1B4DFA105AA14E0F9E260A8C84D68F0A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AE8D0FF1AA46A989A9668FF802C9991">
    <w:name w:val="0DAE8D0FF1AA46A989A9668FF802C999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8412D582204F4AAD6B787D715C56061">
    <w:name w:val="FE8412D582204F4AAD6B787D715C560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07DEFC1CE947A4A9551922BF7FF6541">
    <w:name w:val="6307DEFC1CE947A4A9551922BF7FF654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015B26D1EEE497192072D688394DE2B1">
    <w:name w:val="8015B26D1EEE497192072D688394DE2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4AA284D6FF42A5870F1CB6EC3EC0651">
    <w:name w:val="B74AA284D6FF42A5870F1CB6EC3EC065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1D9DFA07CD428AAC93F80785B26A481">
    <w:name w:val="E11D9DFA07CD428AAC93F80785B26A4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9DF47EB129456BA358C48B0EBC3E4E1">
    <w:name w:val="BF9DF47EB129456BA358C48B0EBC3E4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2B99C425C74AEFA07E772440505FAE1">
    <w:name w:val="D32B99C425C74AEFA07E772440505FA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553F34FB5F44918C6B1B50E0867E981">
    <w:name w:val="B1553F34FB5F44918C6B1B50E0867E9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3B9E09186514928B50B213D68AB42FD1">
    <w:name w:val="F3B9E09186514928B50B213D68AB42F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B5C9AE6134ED3BAD465D5656C39FD1">
    <w:name w:val="98DB5C9AE6134ED3BAD465D5656C39F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9D9D820782454E88FEABB21D024D3E1">
    <w:name w:val="249D9D820782454E88FEABB21D024D3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28054F5A0446A89D4636BCD025EE641">
    <w:name w:val="8428054F5A0446A89D4636BCD025EE64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76C3993E7E4893BD4B672434D2A77C1">
    <w:name w:val="C976C3993E7E4893BD4B672434D2A77C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0ACD264DB41FDAA1522BCDA27341D1">
    <w:name w:val="6640ACD264DB41FDAA1522BCDA27341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722BC79C49142F9828859B399EA4C671">
    <w:name w:val="0722BC79C49142F9828859B399EA4C67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13415401E14FCCACCF8CB8ACE0048D1">
    <w:name w:val="A113415401E14FCCACCF8CB8ACE0048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C292B3B6944002965D6688334E6DCB1">
    <w:name w:val="E1C292B3B6944002965D6688334E6DC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49E36640474A98B44C0191FC7CBFA72">
    <w:name w:val="FE49E36640474A98B44C0191FC7CBFA72"/>
    <w:rsid w:val="00CA5210"/>
    <w:rPr>
      <w:rFonts w:eastAsiaTheme="minorHAnsi"/>
      <w:lang w:eastAsia="en-US"/>
    </w:rPr>
  </w:style>
  <w:style w:type="paragraph" w:customStyle="1" w:styleId="79882CBAA8C846AEB1C61FD57D549C2F2">
    <w:name w:val="79882CBAA8C846AEB1C61FD57D549C2F2"/>
    <w:rsid w:val="00CA5210"/>
    <w:rPr>
      <w:rFonts w:eastAsiaTheme="minorHAnsi"/>
      <w:lang w:eastAsia="en-US"/>
    </w:rPr>
  </w:style>
  <w:style w:type="paragraph" w:customStyle="1" w:styleId="C2EEAD980A9F4EB49AAE73453C8EEE5D2">
    <w:name w:val="C2EEAD980A9F4EB49AAE73453C8EEE5D2"/>
    <w:rsid w:val="00CA5210"/>
    <w:rPr>
      <w:rFonts w:eastAsiaTheme="minorHAnsi"/>
      <w:lang w:eastAsia="en-US"/>
    </w:rPr>
  </w:style>
  <w:style w:type="paragraph" w:customStyle="1" w:styleId="EDD5CF820CE54860BE9FC73BEC638F4E2">
    <w:name w:val="EDD5CF820CE54860BE9FC73BEC638F4E2"/>
    <w:rsid w:val="00CA5210"/>
    <w:rPr>
      <w:rFonts w:eastAsiaTheme="minorHAnsi"/>
      <w:lang w:eastAsia="en-US"/>
    </w:rPr>
  </w:style>
  <w:style w:type="paragraph" w:customStyle="1" w:styleId="046CB3B924B54B4C82633FC7D2DFBBD62">
    <w:name w:val="046CB3B924B54B4C82633FC7D2DFBBD62"/>
    <w:rsid w:val="00CA5210"/>
    <w:rPr>
      <w:rFonts w:eastAsiaTheme="minorHAnsi"/>
      <w:lang w:eastAsia="en-US"/>
    </w:rPr>
  </w:style>
  <w:style w:type="paragraph" w:customStyle="1" w:styleId="3687D41C1C4E4A34B8C43798584D4C1B2">
    <w:name w:val="3687D41C1C4E4A34B8C43798584D4C1B2"/>
    <w:rsid w:val="00CA5210"/>
    <w:rPr>
      <w:rFonts w:eastAsiaTheme="minorHAnsi"/>
      <w:lang w:eastAsia="en-US"/>
    </w:rPr>
  </w:style>
  <w:style w:type="paragraph" w:customStyle="1" w:styleId="8071DD82742C45CDB6A974A5310CF9ED2">
    <w:name w:val="8071DD82742C45CDB6A974A5310CF9ED2"/>
    <w:rsid w:val="00CA5210"/>
    <w:rPr>
      <w:rFonts w:eastAsiaTheme="minorHAnsi"/>
      <w:lang w:eastAsia="en-US"/>
    </w:rPr>
  </w:style>
  <w:style w:type="paragraph" w:customStyle="1" w:styleId="A8D2E29F6EFB47F49DD99C362D077AC42">
    <w:name w:val="A8D2E29F6EFB47F49DD99C362D077AC42"/>
    <w:rsid w:val="00CA5210"/>
    <w:rPr>
      <w:rFonts w:eastAsiaTheme="minorHAnsi"/>
      <w:lang w:eastAsia="en-US"/>
    </w:rPr>
  </w:style>
  <w:style w:type="paragraph" w:customStyle="1" w:styleId="FE9A3C8DEC494FBE9C4DA0B1C7A1AD902">
    <w:name w:val="FE9A3C8DEC494FBE9C4DA0B1C7A1AD902"/>
    <w:rsid w:val="00CA5210"/>
    <w:rPr>
      <w:rFonts w:eastAsiaTheme="minorHAnsi"/>
      <w:lang w:eastAsia="en-US"/>
    </w:rPr>
  </w:style>
  <w:style w:type="paragraph" w:customStyle="1" w:styleId="6184F249412F4920A1672C1557322C502">
    <w:name w:val="6184F249412F4920A1672C1557322C502"/>
    <w:rsid w:val="00CA5210"/>
    <w:rPr>
      <w:rFonts w:eastAsiaTheme="minorHAnsi"/>
      <w:lang w:eastAsia="en-US"/>
    </w:rPr>
  </w:style>
  <w:style w:type="paragraph" w:customStyle="1" w:styleId="0158C0700BD84394A6DA4E62F9B6D8B62">
    <w:name w:val="0158C0700BD84394A6DA4E62F9B6D8B62"/>
    <w:rsid w:val="00CA5210"/>
    <w:rPr>
      <w:rFonts w:eastAsiaTheme="minorHAnsi"/>
      <w:lang w:eastAsia="en-US"/>
    </w:rPr>
  </w:style>
  <w:style w:type="paragraph" w:customStyle="1" w:styleId="EF821B78B04A4ECDA08B5D4949F2B5992">
    <w:name w:val="EF821B78B04A4ECDA08B5D4949F2B5992"/>
    <w:rsid w:val="00CA5210"/>
    <w:rPr>
      <w:rFonts w:eastAsiaTheme="minorHAnsi"/>
      <w:lang w:eastAsia="en-US"/>
    </w:rPr>
  </w:style>
  <w:style w:type="paragraph" w:customStyle="1" w:styleId="D31B9C2F51DB4A4787CCDCC53B4F7FF82">
    <w:name w:val="D31B9C2F51DB4A4787CCDCC53B4F7FF82"/>
    <w:rsid w:val="00CA5210"/>
    <w:rPr>
      <w:rFonts w:eastAsiaTheme="minorHAnsi"/>
      <w:lang w:eastAsia="en-US"/>
    </w:rPr>
  </w:style>
  <w:style w:type="paragraph" w:customStyle="1" w:styleId="C53063A5297B4D7697B4CB29BD3AE62E2">
    <w:name w:val="C53063A5297B4D7697B4CB29BD3AE62E2"/>
    <w:rsid w:val="00CA5210"/>
    <w:rPr>
      <w:rFonts w:eastAsiaTheme="minorHAnsi"/>
      <w:lang w:eastAsia="en-US"/>
    </w:rPr>
  </w:style>
  <w:style w:type="paragraph" w:customStyle="1" w:styleId="D66A418A576D4C43B80E39E53CE2851E3">
    <w:name w:val="D66A418A576D4C43B80E39E53CE2851E3"/>
    <w:rsid w:val="00CA5210"/>
    <w:rPr>
      <w:rFonts w:eastAsiaTheme="minorHAnsi"/>
      <w:lang w:eastAsia="en-US"/>
    </w:rPr>
  </w:style>
  <w:style w:type="paragraph" w:customStyle="1" w:styleId="FFC74D85A95646EF926528FCDF63E98E2">
    <w:name w:val="FFC74D85A95646EF926528FCDF63E98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2">
    <w:name w:val="7BC646163AEF452B91EB3248B7E3E940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2">
    <w:name w:val="372BB94616A54CB28283029ACD3672E9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2">
    <w:name w:val="3AE8EBD6A33942FB801240462546E4FF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2">
    <w:name w:val="53C7C565572240BEBEBF479EDA05E36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2">
    <w:name w:val="054D5885E1BC4A20A4B939E951942CCE2"/>
    <w:rsid w:val="00CA5210"/>
    <w:rPr>
      <w:rFonts w:eastAsiaTheme="minorHAnsi"/>
      <w:lang w:eastAsia="en-US"/>
    </w:rPr>
  </w:style>
  <w:style w:type="paragraph" w:customStyle="1" w:styleId="0F9189EC6A77483B9819916BA95A7E672">
    <w:name w:val="0F9189EC6A77483B9819916BA95A7E672"/>
    <w:rsid w:val="00CA5210"/>
    <w:rPr>
      <w:rFonts w:eastAsiaTheme="minorHAnsi"/>
      <w:lang w:eastAsia="en-US"/>
    </w:rPr>
  </w:style>
  <w:style w:type="paragraph" w:customStyle="1" w:styleId="93470FCC103D4BEB94C840084F0921572">
    <w:name w:val="93470FCC103D4BEB94C840084F0921572"/>
    <w:rsid w:val="00CA5210"/>
    <w:rPr>
      <w:rFonts w:eastAsiaTheme="minorHAnsi"/>
      <w:lang w:eastAsia="en-US"/>
    </w:rPr>
  </w:style>
  <w:style w:type="paragraph" w:customStyle="1" w:styleId="AF2F2E82D3504B52A0704AB028FB2E253">
    <w:name w:val="AF2F2E82D3504B52A0704AB028FB2E253"/>
    <w:rsid w:val="00CA5210"/>
    <w:rPr>
      <w:rFonts w:eastAsiaTheme="minorHAnsi"/>
      <w:lang w:eastAsia="en-US"/>
    </w:rPr>
  </w:style>
  <w:style w:type="paragraph" w:customStyle="1" w:styleId="7C02D2EABED541EF92D6D9FA94BC8CEE2">
    <w:name w:val="7C02D2EABED541EF92D6D9FA94BC8CEE2"/>
    <w:rsid w:val="00CA5210"/>
    <w:rPr>
      <w:rFonts w:eastAsiaTheme="minorHAnsi"/>
      <w:lang w:eastAsia="en-US"/>
    </w:rPr>
  </w:style>
  <w:style w:type="paragraph" w:customStyle="1" w:styleId="32BDF83B47F24E7295975BEDC789D82F2">
    <w:name w:val="32BDF83B47F24E7295975BEDC789D82F2"/>
    <w:rsid w:val="00CA5210"/>
    <w:rPr>
      <w:rFonts w:eastAsiaTheme="minorHAnsi"/>
      <w:lang w:eastAsia="en-US"/>
    </w:rPr>
  </w:style>
  <w:style w:type="paragraph" w:customStyle="1" w:styleId="EE4940450A0141428512FD3794D6C39F2">
    <w:name w:val="EE4940450A0141428512FD3794D6C39F2"/>
    <w:rsid w:val="00CA5210"/>
    <w:rPr>
      <w:rFonts w:eastAsiaTheme="minorHAnsi"/>
      <w:lang w:eastAsia="en-US"/>
    </w:rPr>
  </w:style>
  <w:style w:type="paragraph" w:customStyle="1" w:styleId="43E8AA7B4F7A4DAE86F6A0AAEC1F3AEF2">
    <w:name w:val="43E8AA7B4F7A4DAE86F6A0AAEC1F3AEF2"/>
    <w:rsid w:val="00CA5210"/>
    <w:rPr>
      <w:rFonts w:eastAsiaTheme="minorHAnsi"/>
      <w:lang w:eastAsia="en-US"/>
    </w:rPr>
  </w:style>
  <w:style w:type="paragraph" w:customStyle="1" w:styleId="09BFAF279434406ABB48B26E05A823252">
    <w:name w:val="09BFAF279434406ABB48B26E05A823252"/>
    <w:rsid w:val="00CA5210"/>
    <w:rPr>
      <w:rFonts w:eastAsiaTheme="minorHAnsi"/>
      <w:lang w:eastAsia="en-US"/>
    </w:rPr>
  </w:style>
  <w:style w:type="paragraph" w:customStyle="1" w:styleId="E9D72F9147F0452EB24A2637D015BE8D2">
    <w:name w:val="E9D72F9147F0452EB24A2637D015BE8D2"/>
    <w:rsid w:val="00CA5210"/>
    <w:rPr>
      <w:rFonts w:eastAsiaTheme="minorHAnsi"/>
      <w:lang w:eastAsia="en-US"/>
    </w:rPr>
  </w:style>
  <w:style w:type="paragraph" w:customStyle="1" w:styleId="EDA6D668DF504008B15BD6B54D029B0B2">
    <w:name w:val="EDA6D668DF504008B15BD6B54D029B0B2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2">
    <w:name w:val="A58621051DC24FACB2B3012094730CE32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3">
    <w:name w:val="05EE832B1AA141979C8DD9089C134F433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3">
    <w:name w:val="0940B0DDD9F74482849BB93411027BBE3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3">
    <w:name w:val="504C66070E8C4CB7B964390F9A5D594C3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3">
    <w:name w:val="2C3FBC01B97B4C2FB64D7C308FBA703B3"/>
    <w:rsid w:val="00CA5210"/>
    <w:rPr>
      <w:rFonts w:eastAsiaTheme="minorHAnsi"/>
      <w:lang w:eastAsia="en-US"/>
    </w:rPr>
  </w:style>
  <w:style w:type="paragraph" w:customStyle="1" w:styleId="9F424282965643449C509F0947811D113">
    <w:name w:val="9F424282965643449C509F0947811D113"/>
    <w:rsid w:val="00CA5210"/>
    <w:rPr>
      <w:rFonts w:eastAsiaTheme="minorHAnsi"/>
      <w:lang w:eastAsia="en-US"/>
    </w:rPr>
  </w:style>
  <w:style w:type="paragraph" w:customStyle="1" w:styleId="2CD4AE62AE164A3CBB923EAF2370F8F42">
    <w:name w:val="2CD4AE62AE164A3CBB923EAF2370F8F4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2">
    <w:name w:val="67A89EAD052F43F1AF2A8CC581D34FC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2">
    <w:name w:val="950FA4C0D38942B791773ED365D4308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2">
    <w:name w:val="98ECCDACEC4F4281A8976198A9D1BE07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2">
    <w:name w:val="8271CA5E9B3749918EBECBC50F31FA39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2">
    <w:name w:val="4E045CF95E7643E8943720B663C420E9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2">
    <w:name w:val="F791AE333D124650874FC3A88C938515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2">
    <w:name w:val="207D3AE3A6B849989CAE5D4F631FAC3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2">
    <w:name w:val="141354055BDA48D8941CEF92A4F39CD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2">
    <w:name w:val="86AE066E1A1E4EFA8EE314E581DCAB8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2">
    <w:name w:val="76F7DFEC3CD04D5DB3BDCCE7240FB94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2">
    <w:name w:val="EEA5DE1C84AF4B68848461599630E0B2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2">
    <w:name w:val="036027301C254C1A875D33E616C17AF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2">
    <w:name w:val="E30DC44325B142F686038FBA38D52AB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2">
    <w:name w:val="C0057403FF674856997653FD65B84F7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2">
    <w:name w:val="0D3B38D60E9743C7B2195CA0BD528F0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2">
    <w:name w:val="F6DC668BEB16448AB4A822614696337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2">
    <w:name w:val="0F696094F7804793BE56B838A2EBEA49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2">
    <w:name w:val="C5448A1D6A7A44BC92C22E437E59E377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2">
    <w:name w:val="2BF3F3D11A9A43CF81E6A4CE0761F194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2">
    <w:name w:val="6C24CC8A2EB04E81B860E3A38F746A83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2">
    <w:name w:val="13D9ECF03ACB4FA394D332F00FF8001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2">
    <w:name w:val="3002731C43814FA38B0AF537A2AB6120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2">
    <w:name w:val="9673AD2DD6874B67B0F71CFAAE4A807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2">
    <w:name w:val="44F13342455E425E8A094229E0A3A421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2">
    <w:name w:val="83BC3DD947D34DFBB6F4E280CBCD5103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2">
    <w:name w:val="02DDDA6F706149EA8F1A5E7CA2A4D96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2">
    <w:name w:val="1859353F7B2741E7AA5585E1D64F2EF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2">
    <w:name w:val="E98C4002F3AF43C0A6E07593FB912E2C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2">
    <w:name w:val="C5FE4650F3F54E86A0DF50CB3C7B5BB7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2">
    <w:name w:val="BC78C60EB9F5464FA5BC0E456B3E92E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2">
    <w:name w:val="914A2FA20A8F413AB7505D1FF9F6559F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2">
    <w:name w:val="61345665CC5E45D78F40E42D8D7DA82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2">
    <w:name w:val="B8FDF31A14A74120BCC9464B1E994EA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2">
    <w:name w:val="823B56C618A9432484D63FB0829E9BC0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2">
    <w:name w:val="6DA84AC6649240D392764E68443CF46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2">
    <w:name w:val="11C3BF42459A4A85B08A29B3A842C563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2">
    <w:name w:val="81B33384B69B4EFC9D69D8A4B6DA7E2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2">
    <w:name w:val="2171F4C41455492386011BEF7CEE29B1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2">
    <w:name w:val="5AD84CC3FD544AF6B8F18D8DD3185C31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2">
    <w:name w:val="03787B277E784A828693A21DD28E433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2">
    <w:name w:val="FEA19EA090F941F285A89EEA65C74A7F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2">
    <w:name w:val="4B597BC6FB8149BB81BAD666516C074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2">
    <w:name w:val="5C376034107C4FF1B1A3D89E2202C88C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2">
    <w:name w:val="98D402F5923043C784A141ABA62C88C4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2">
    <w:name w:val="B92F66A5A23947BB859E4344EFD3308C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2">
    <w:name w:val="6B2B98CA16C24115B596E204B118B263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2">
    <w:name w:val="65DD182071D446B197ECD03E9C549B5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2">
    <w:name w:val="B6D32917994F4A2F9FAB2491D3DD742C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2">
    <w:name w:val="87E3DE0E61484DEE866F3A4F119F6C3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2">
    <w:name w:val="4D4A9EDA87554B33A69D1647DB83124F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2">
    <w:name w:val="787FB9B7FFDC47519BA3F95718EF9D65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2">
    <w:name w:val="C63ADD3D18924890856E2C22E2B33EE0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ECEF7DE22D4C2686D6B2B7E81D93DA2">
    <w:name w:val="61ECEF7DE22D4C2686D6B2B7E81D93DA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483D22149854459AFADCDBF11C2E15D2">
    <w:name w:val="6483D22149854459AFADCDBF11C2E15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134653778248D48C00BFB63DB026672">
    <w:name w:val="FD134653778248D48C00BFB63DB02667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4DFA105AA14E0F9E260A8C84D68F0A2">
    <w:name w:val="1B4DFA105AA14E0F9E260A8C84D68F0A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AE8D0FF1AA46A989A9668FF802C9992">
    <w:name w:val="0DAE8D0FF1AA46A989A9668FF802C999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8412D582204F4AAD6B787D715C56062">
    <w:name w:val="FE8412D582204F4AAD6B787D715C560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07DEFC1CE947A4A9551922BF7FF6542">
    <w:name w:val="6307DEFC1CE947A4A9551922BF7FF654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015B26D1EEE497192072D688394DE2B2">
    <w:name w:val="8015B26D1EEE497192072D688394DE2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4AA284D6FF42A5870F1CB6EC3EC0652">
    <w:name w:val="B74AA284D6FF42A5870F1CB6EC3EC065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1D9DFA07CD428AAC93F80785B26A482">
    <w:name w:val="E11D9DFA07CD428AAC93F80785B26A4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9DF47EB129456BA358C48B0EBC3E4E2">
    <w:name w:val="BF9DF47EB129456BA358C48B0EBC3E4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2B99C425C74AEFA07E772440505FAE2">
    <w:name w:val="D32B99C425C74AEFA07E772440505FA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553F34FB5F44918C6B1B50E0867E982">
    <w:name w:val="B1553F34FB5F44918C6B1B50E0867E9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3B9E09186514928B50B213D68AB42FD2">
    <w:name w:val="F3B9E09186514928B50B213D68AB42F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B5C9AE6134ED3BAD465D5656C39FD2">
    <w:name w:val="98DB5C9AE6134ED3BAD465D5656C39F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9D9D820782454E88FEABB21D024D3E2">
    <w:name w:val="249D9D820782454E88FEABB21D024D3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28054F5A0446A89D4636BCD025EE642">
    <w:name w:val="8428054F5A0446A89D4636BCD025EE64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76C3993E7E4893BD4B672434D2A77C2">
    <w:name w:val="C976C3993E7E4893BD4B672434D2A77C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0ACD264DB41FDAA1522BCDA27341D2">
    <w:name w:val="6640ACD264DB41FDAA1522BCDA27341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722BC79C49142F9828859B399EA4C672">
    <w:name w:val="0722BC79C49142F9828859B399EA4C67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13415401E14FCCACCF8CB8ACE0048D2">
    <w:name w:val="A113415401E14FCCACCF8CB8ACE0048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C292B3B6944002965D6688334E6DCB2">
    <w:name w:val="E1C292B3B6944002965D6688334E6DC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49E36640474A98B44C0191FC7CBFA73">
    <w:name w:val="FE49E36640474A98B44C0191FC7CBFA73"/>
    <w:rsid w:val="00CA5210"/>
    <w:rPr>
      <w:rFonts w:eastAsiaTheme="minorHAnsi"/>
      <w:lang w:eastAsia="en-US"/>
    </w:rPr>
  </w:style>
  <w:style w:type="paragraph" w:customStyle="1" w:styleId="79882CBAA8C846AEB1C61FD57D549C2F3">
    <w:name w:val="79882CBAA8C846AEB1C61FD57D549C2F3"/>
    <w:rsid w:val="00CA5210"/>
    <w:rPr>
      <w:rFonts w:eastAsiaTheme="minorHAnsi"/>
      <w:lang w:eastAsia="en-US"/>
    </w:rPr>
  </w:style>
  <w:style w:type="paragraph" w:customStyle="1" w:styleId="C2EEAD980A9F4EB49AAE73453C8EEE5D3">
    <w:name w:val="C2EEAD980A9F4EB49AAE73453C8EEE5D3"/>
    <w:rsid w:val="00CA5210"/>
    <w:rPr>
      <w:rFonts w:eastAsiaTheme="minorHAnsi"/>
      <w:lang w:eastAsia="en-US"/>
    </w:rPr>
  </w:style>
  <w:style w:type="paragraph" w:customStyle="1" w:styleId="EDD5CF820CE54860BE9FC73BEC638F4E3">
    <w:name w:val="EDD5CF820CE54860BE9FC73BEC638F4E3"/>
    <w:rsid w:val="00CA5210"/>
    <w:rPr>
      <w:rFonts w:eastAsiaTheme="minorHAnsi"/>
      <w:lang w:eastAsia="en-US"/>
    </w:rPr>
  </w:style>
  <w:style w:type="paragraph" w:customStyle="1" w:styleId="046CB3B924B54B4C82633FC7D2DFBBD63">
    <w:name w:val="046CB3B924B54B4C82633FC7D2DFBBD63"/>
    <w:rsid w:val="00CA5210"/>
    <w:rPr>
      <w:rFonts w:eastAsiaTheme="minorHAnsi"/>
      <w:lang w:eastAsia="en-US"/>
    </w:rPr>
  </w:style>
  <w:style w:type="paragraph" w:customStyle="1" w:styleId="3687D41C1C4E4A34B8C43798584D4C1B3">
    <w:name w:val="3687D41C1C4E4A34B8C43798584D4C1B3"/>
    <w:rsid w:val="00CA5210"/>
    <w:rPr>
      <w:rFonts w:eastAsiaTheme="minorHAnsi"/>
      <w:lang w:eastAsia="en-US"/>
    </w:rPr>
  </w:style>
  <w:style w:type="paragraph" w:customStyle="1" w:styleId="8071DD82742C45CDB6A974A5310CF9ED3">
    <w:name w:val="8071DD82742C45CDB6A974A5310CF9ED3"/>
    <w:rsid w:val="00CA5210"/>
    <w:rPr>
      <w:rFonts w:eastAsiaTheme="minorHAnsi"/>
      <w:lang w:eastAsia="en-US"/>
    </w:rPr>
  </w:style>
  <w:style w:type="paragraph" w:customStyle="1" w:styleId="A8D2E29F6EFB47F49DD99C362D077AC43">
    <w:name w:val="A8D2E29F6EFB47F49DD99C362D077AC43"/>
    <w:rsid w:val="00CA5210"/>
    <w:rPr>
      <w:rFonts w:eastAsiaTheme="minorHAnsi"/>
      <w:lang w:eastAsia="en-US"/>
    </w:rPr>
  </w:style>
  <w:style w:type="paragraph" w:customStyle="1" w:styleId="FE9A3C8DEC494FBE9C4DA0B1C7A1AD903">
    <w:name w:val="FE9A3C8DEC494FBE9C4DA0B1C7A1AD903"/>
    <w:rsid w:val="00CA5210"/>
    <w:rPr>
      <w:rFonts w:eastAsiaTheme="minorHAnsi"/>
      <w:lang w:eastAsia="en-US"/>
    </w:rPr>
  </w:style>
  <w:style w:type="paragraph" w:customStyle="1" w:styleId="6184F249412F4920A1672C1557322C503">
    <w:name w:val="6184F249412F4920A1672C1557322C503"/>
    <w:rsid w:val="00CA5210"/>
    <w:rPr>
      <w:rFonts w:eastAsiaTheme="minorHAnsi"/>
      <w:lang w:eastAsia="en-US"/>
    </w:rPr>
  </w:style>
  <w:style w:type="paragraph" w:customStyle="1" w:styleId="0158C0700BD84394A6DA4E62F9B6D8B63">
    <w:name w:val="0158C0700BD84394A6DA4E62F9B6D8B63"/>
    <w:rsid w:val="00CA5210"/>
    <w:rPr>
      <w:rFonts w:eastAsiaTheme="minorHAnsi"/>
      <w:lang w:eastAsia="en-US"/>
    </w:rPr>
  </w:style>
  <w:style w:type="paragraph" w:customStyle="1" w:styleId="EF821B78B04A4ECDA08B5D4949F2B5993">
    <w:name w:val="EF821B78B04A4ECDA08B5D4949F2B5993"/>
    <w:rsid w:val="00CA5210"/>
    <w:rPr>
      <w:rFonts w:eastAsiaTheme="minorHAnsi"/>
      <w:lang w:eastAsia="en-US"/>
    </w:rPr>
  </w:style>
  <w:style w:type="paragraph" w:customStyle="1" w:styleId="D31B9C2F51DB4A4787CCDCC53B4F7FF83">
    <w:name w:val="D31B9C2F51DB4A4787CCDCC53B4F7FF83"/>
    <w:rsid w:val="00CA5210"/>
    <w:rPr>
      <w:rFonts w:eastAsiaTheme="minorHAnsi"/>
      <w:lang w:eastAsia="en-US"/>
    </w:rPr>
  </w:style>
  <w:style w:type="paragraph" w:customStyle="1" w:styleId="C53063A5297B4D7697B4CB29BD3AE62E3">
    <w:name w:val="C53063A5297B4D7697B4CB29BD3AE62E3"/>
    <w:rsid w:val="00CA5210"/>
    <w:rPr>
      <w:rFonts w:eastAsiaTheme="minorHAnsi"/>
      <w:lang w:eastAsia="en-US"/>
    </w:rPr>
  </w:style>
  <w:style w:type="paragraph" w:customStyle="1" w:styleId="D66A418A576D4C43B80E39E53CE2851E4">
    <w:name w:val="D66A418A576D4C43B80E39E53CE2851E4"/>
    <w:rsid w:val="00CA5210"/>
    <w:rPr>
      <w:rFonts w:eastAsiaTheme="minorHAnsi"/>
      <w:lang w:eastAsia="en-US"/>
    </w:rPr>
  </w:style>
  <w:style w:type="paragraph" w:customStyle="1" w:styleId="FFC74D85A95646EF926528FCDF63E98E3">
    <w:name w:val="FFC74D85A95646EF926528FCDF63E98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3">
    <w:name w:val="7BC646163AEF452B91EB3248B7E3E940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3">
    <w:name w:val="372BB94616A54CB28283029ACD3672E9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3">
    <w:name w:val="3AE8EBD6A33942FB801240462546E4FF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3">
    <w:name w:val="53C7C565572240BEBEBF479EDA05E36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4">
    <w:name w:val="054D5885E1BC4A20A4B939E951942CCE4"/>
    <w:rsid w:val="00CA5210"/>
    <w:rPr>
      <w:rFonts w:eastAsiaTheme="minorHAnsi"/>
      <w:lang w:eastAsia="en-US"/>
    </w:rPr>
  </w:style>
  <w:style w:type="paragraph" w:customStyle="1" w:styleId="0F9189EC6A77483B9819916BA95A7E674">
    <w:name w:val="0F9189EC6A77483B9819916BA95A7E674"/>
    <w:rsid w:val="00CA5210"/>
    <w:rPr>
      <w:rFonts w:eastAsiaTheme="minorHAnsi"/>
      <w:lang w:eastAsia="en-US"/>
    </w:rPr>
  </w:style>
  <w:style w:type="paragraph" w:customStyle="1" w:styleId="93470FCC103D4BEB94C840084F0921574">
    <w:name w:val="93470FCC103D4BEB94C840084F0921574"/>
    <w:rsid w:val="00CA5210"/>
    <w:rPr>
      <w:rFonts w:eastAsiaTheme="minorHAnsi"/>
      <w:lang w:eastAsia="en-US"/>
    </w:rPr>
  </w:style>
  <w:style w:type="paragraph" w:customStyle="1" w:styleId="AF2F2E82D3504B52A0704AB028FB2E254">
    <w:name w:val="AF2F2E82D3504B52A0704AB028FB2E254"/>
    <w:rsid w:val="00CA5210"/>
    <w:rPr>
      <w:rFonts w:eastAsiaTheme="minorHAnsi"/>
      <w:lang w:eastAsia="en-US"/>
    </w:rPr>
  </w:style>
  <w:style w:type="paragraph" w:customStyle="1" w:styleId="7C02D2EABED541EF92D6D9FA94BC8CEE4">
    <w:name w:val="7C02D2EABED541EF92D6D9FA94BC8CEE4"/>
    <w:rsid w:val="00CA5210"/>
    <w:rPr>
      <w:rFonts w:eastAsiaTheme="minorHAnsi"/>
      <w:lang w:eastAsia="en-US"/>
    </w:rPr>
  </w:style>
  <w:style w:type="paragraph" w:customStyle="1" w:styleId="32BDF83B47F24E7295975BEDC789D82F4">
    <w:name w:val="32BDF83B47F24E7295975BEDC789D82F4"/>
    <w:rsid w:val="00CA5210"/>
    <w:rPr>
      <w:rFonts w:eastAsiaTheme="minorHAnsi"/>
      <w:lang w:eastAsia="en-US"/>
    </w:rPr>
  </w:style>
  <w:style w:type="paragraph" w:customStyle="1" w:styleId="EE4940450A0141428512FD3794D6C39F4">
    <w:name w:val="EE4940450A0141428512FD3794D6C39F4"/>
    <w:rsid w:val="00CA5210"/>
    <w:rPr>
      <w:rFonts w:eastAsiaTheme="minorHAnsi"/>
      <w:lang w:eastAsia="en-US"/>
    </w:rPr>
  </w:style>
  <w:style w:type="paragraph" w:customStyle="1" w:styleId="43E8AA7B4F7A4DAE86F6A0AAEC1F3AEF4">
    <w:name w:val="43E8AA7B4F7A4DAE86F6A0AAEC1F3AEF4"/>
    <w:rsid w:val="00CA5210"/>
    <w:rPr>
      <w:rFonts w:eastAsiaTheme="minorHAnsi"/>
      <w:lang w:eastAsia="en-US"/>
    </w:rPr>
  </w:style>
  <w:style w:type="paragraph" w:customStyle="1" w:styleId="09BFAF279434406ABB48B26E05A823254">
    <w:name w:val="09BFAF279434406ABB48B26E05A823254"/>
    <w:rsid w:val="00CA5210"/>
    <w:rPr>
      <w:rFonts w:eastAsiaTheme="minorHAnsi"/>
      <w:lang w:eastAsia="en-US"/>
    </w:rPr>
  </w:style>
  <w:style w:type="paragraph" w:customStyle="1" w:styleId="E9D72F9147F0452EB24A2637D015BE8D4">
    <w:name w:val="E9D72F9147F0452EB24A2637D015BE8D4"/>
    <w:rsid w:val="00CA5210"/>
    <w:rPr>
      <w:rFonts w:eastAsiaTheme="minorHAnsi"/>
      <w:lang w:eastAsia="en-US"/>
    </w:rPr>
  </w:style>
  <w:style w:type="paragraph" w:customStyle="1" w:styleId="EDA6D668DF504008B15BD6B54D029B0B4">
    <w:name w:val="EDA6D668DF504008B15BD6B54D029B0B4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4">
    <w:name w:val="A58621051DC24FACB2B3012094730CE34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4">
    <w:name w:val="05EE832B1AA141979C8DD9089C134F434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4">
    <w:name w:val="0940B0DDD9F74482849BB93411027BBE4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4">
    <w:name w:val="504C66070E8C4CB7B964390F9A5D594C4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4">
    <w:name w:val="2C3FBC01B97B4C2FB64D7C308FBA703B4"/>
    <w:rsid w:val="00CA5210"/>
    <w:rPr>
      <w:rFonts w:eastAsiaTheme="minorHAnsi"/>
      <w:lang w:eastAsia="en-US"/>
    </w:rPr>
  </w:style>
  <w:style w:type="paragraph" w:customStyle="1" w:styleId="9F424282965643449C509F0947811D114">
    <w:name w:val="9F424282965643449C509F0947811D114"/>
    <w:rsid w:val="00CA5210"/>
    <w:rPr>
      <w:rFonts w:eastAsiaTheme="minorHAnsi"/>
      <w:lang w:eastAsia="en-US"/>
    </w:rPr>
  </w:style>
  <w:style w:type="paragraph" w:customStyle="1" w:styleId="2CD4AE62AE164A3CBB923EAF2370F8F43">
    <w:name w:val="2CD4AE62AE164A3CBB923EAF2370F8F4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3">
    <w:name w:val="67A89EAD052F43F1AF2A8CC581D34FC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3">
    <w:name w:val="950FA4C0D38942B791773ED365D4308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3">
    <w:name w:val="98ECCDACEC4F4281A8976198A9D1BE07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3">
    <w:name w:val="8271CA5E9B3749918EBECBC50F31FA39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3">
    <w:name w:val="4E045CF95E7643E8943720B663C420E9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3">
    <w:name w:val="F791AE333D124650874FC3A88C938515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3">
    <w:name w:val="207D3AE3A6B849989CAE5D4F631FAC3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3">
    <w:name w:val="141354055BDA48D8941CEF92A4F39CD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3">
    <w:name w:val="86AE066E1A1E4EFA8EE314E581DCAB8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3">
    <w:name w:val="76F7DFEC3CD04D5DB3BDCCE7240FB94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3">
    <w:name w:val="EEA5DE1C84AF4B68848461599630E0B2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3">
    <w:name w:val="036027301C254C1A875D33E616C17AF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3">
    <w:name w:val="E30DC44325B142F686038FBA38D52AB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3">
    <w:name w:val="C0057403FF674856997653FD65B84F7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3">
    <w:name w:val="0D3B38D60E9743C7B2195CA0BD528F0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3">
    <w:name w:val="F6DC668BEB16448AB4A822614696337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3">
    <w:name w:val="0F696094F7804793BE56B838A2EBEA49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3">
    <w:name w:val="C5448A1D6A7A44BC92C22E437E59E377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3">
    <w:name w:val="2BF3F3D11A9A43CF81E6A4CE0761F194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3">
    <w:name w:val="6C24CC8A2EB04E81B860E3A38F746A83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3">
    <w:name w:val="13D9ECF03ACB4FA394D332F00FF8001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3">
    <w:name w:val="3002731C43814FA38B0AF537A2AB6120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3">
    <w:name w:val="9673AD2DD6874B67B0F71CFAAE4A807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3">
    <w:name w:val="44F13342455E425E8A094229E0A3A421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3">
    <w:name w:val="83BC3DD947D34DFBB6F4E280CBCD5103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3">
    <w:name w:val="02DDDA6F706149EA8F1A5E7CA2A4D96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3">
    <w:name w:val="1859353F7B2741E7AA5585E1D64F2EF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3">
    <w:name w:val="E98C4002F3AF43C0A6E07593FB912E2C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3">
    <w:name w:val="C5FE4650F3F54E86A0DF50CB3C7B5BB7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3">
    <w:name w:val="BC78C60EB9F5464FA5BC0E456B3E92E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3">
    <w:name w:val="914A2FA20A8F413AB7505D1FF9F6559F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3">
    <w:name w:val="61345665CC5E45D78F40E42D8D7DA82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3">
    <w:name w:val="B8FDF31A14A74120BCC9464B1E994EA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3">
    <w:name w:val="823B56C618A9432484D63FB0829E9BC0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3">
    <w:name w:val="6DA84AC6649240D392764E68443CF46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3">
    <w:name w:val="11C3BF42459A4A85B08A29B3A842C563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3">
    <w:name w:val="81B33384B69B4EFC9D69D8A4B6DA7E2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3">
    <w:name w:val="2171F4C41455492386011BEF7CEE29B1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3">
    <w:name w:val="5AD84CC3FD544AF6B8F18D8DD3185C31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3">
    <w:name w:val="03787B277E784A828693A21DD28E433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3">
    <w:name w:val="FEA19EA090F941F285A89EEA65C74A7F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3">
    <w:name w:val="4B597BC6FB8149BB81BAD666516C074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3">
    <w:name w:val="5C376034107C4FF1B1A3D89E2202C88C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3">
    <w:name w:val="98D402F5923043C784A141ABA62C88C4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3">
    <w:name w:val="B92F66A5A23947BB859E4344EFD3308C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3">
    <w:name w:val="6B2B98CA16C24115B596E204B118B263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3">
    <w:name w:val="65DD182071D446B197ECD03E9C549B5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3">
    <w:name w:val="B6D32917994F4A2F9FAB2491D3DD742C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3">
    <w:name w:val="87E3DE0E61484DEE866F3A4F119F6C3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3">
    <w:name w:val="4D4A9EDA87554B33A69D1647DB83124F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3">
    <w:name w:val="787FB9B7FFDC47519BA3F95718EF9D65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3">
    <w:name w:val="C63ADD3D18924890856E2C22E2B33EE0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ECEF7DE22D4C2686D6B2B7E81D93DA3">
    <w:name w:val="61ECEF7DE22D4C2686D6B2B7E81D93DA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483D22149854459AFADCDBF11C2E15D3">
    <w:name w:val="6483D22149854459AFADCDBF11C2E15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134653778248D48C00BFB63DB026673">
    <w:name w:val="FD134653778248D48C00BFB63DB02667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4DFA105AA14E0F9E260A8C84D68F0A3">
    <w:name w:val="1B4DFA105AA14E0F9E260A8C84D68F0A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AE8D0FF1AA46A989A9668FF802C9993">
    <w:name w:val="0DAE8D0FF1AA46A989A9668FF802C999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8412D582204F4AAD6B787D715C56063">
    <w:name w:val="FE8412D582204F4AAD6B787D715C560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07DEFC1CE947A4A9551922BF7FF6543">
    <w:name w:val="6307DEFC1CE947A4A9551922BF7FF654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015B26D1EEE497192072D688394DE2B3">
    <w:name w:val="8015B26D1EEE497192072D688394DE2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4AA284D6FF42A5870F1CB6EC3EC0653">
    <w:name w:val="B74AA284D6FF42A5870F1CB6EC3EC065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1D9DFA07CD428AAC93F80785B26A483">
    <w:name w:val="E11D9DFA07CD428AAC93F80785B26A4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9DF47EB129456BA358C48B0EBC3E4E3">
    <w:name w:val="BF9DF47EB129456BA358C48B0EBC3E4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2B99C425C74AEFA07E772440505FAE3">
    <w:name w:val="D32B99C425C74AEFA07E772440505FA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553F34FB5F44918C6B1B50E0867E983">
    <w:name w:val="B1553F34FB5F44918C6B1B50E0867E9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3B9E09186514928B50B213D68AB42FD3">
    <w:name w:val="F3B9E09186514928B50B213D68AB42F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B5C9AE6134ED3BAD465D5656C39FD3">
    <w:name w:val="98DB5C9AE6134ED3BAD465D5656C39F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9D9D820782454E88FEABB21D024D3E3">
    <w:name w:val="249D9D820782454E88FEABB21D024D3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28054F5A0446A89D4636BCD025EE643">
    <w:name w:val="8428054F5A0446A89D4636BCD025EE64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76C3993E7E4893BD4B672434D2A77C3">
    <w:name w:val="C976C3993E7E4893BD4B672434D2A77C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0ACD264DB41FDAA1522BCDA27341D3">
    <w:name w:val="6640ACD264DB41FDAA1522BCDA27341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722BC79C49142F9828859B399EA4C673">
    <w:name w:val="0722BC79C49142F9828859B399EA4C67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13415401E14FCCACCF8CB8ACE0048D3">
    <w:name w:val="A113415401E14FCCACCF8CB8ACE0048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C292B3B6944002965D6688334E6DCB3">
    <w:name w:val="E1C292B3B6944002965D6688334E6DC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66A418A576D4C43B80E39E53CE2851E5">
    <w:name w:val="D66A418A576D4C43B80E39E53CE2851E5"/>
    <w:rsid w:val="00CA5210"/>
    <w:rPr>
      <w:rFonts w:eastAsiaTheme="minorHAnsi"/>
      <w:lang w:eastAsia="en-US"/>
    </w:rPr>
  </w:style>
  <w:style w:type="paragraph" w:customStyle="1" w:styleId="FFC74D85A95646EF926528FCDF63E98E4">
    <w:name w:val="FFC74D85A95646EF926528FCDF63E98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4">
    <w:name w:val="7BC646163AEF452B91EB3248B7E3E940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4">
    <w:name w:val="372BB94616A54CB28283029ACD3672E9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4">
    <w:name w:val="3AE8EBD6A33942FB801240462546E4FF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4">
    <w:name w:val="53C7C565572240BEBEBF479EDA05E36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5">
    <w:name w:val="054D5885E1BC4A20A4B939E951942CCE5"/>
    <w:rsid w:val="00CA5210"/>
    <w:rPr>
      <w:rFonts w:eastAsiaTheme="minorHAnsi"/>
      <w:lang w:eastAsia="en-US"/>
    </w:rPr>
  </w:style>
  <w:style w:type="paragraph" w:customStyle="1" w:styleId="0F9189EC6A77483B9819916BA95A7E675">
    <w:name w:val="0F9189EC6A77483B9819916BA95A7E675"/>
    <w:rsid w:val="00CA5210"/>
    <w:rPr>
      <w:rFonts w:eastAsiaTheme="minorHAnsi"/>
      <w:lang w:eastAsia="en-US"/>
    </w:rPr>
  </w:style>
  <w:style w:type="paragraph" w:customStyle="1" w:styleId="93470FCC103D4BEB94C840084F0921575">
    <w:name w:val="93470FCC103D4BEB94C840084F0921575"/>
    <w:rsid w:val="00CA5210"/>
    <w:rPr>
      <w:rFonts w:eastAsiaTheme="minorHAnsi"/>
      <w:lang w:eastAsia="en-US"/>
    </w:rPr>
  </w:style>
  <w:style w:type="paragraph" w:customStyle="1" w:styleId="AF2F2E82D3504B52A0704AB028FB2E255">
    <w:name w:val="AF2F2E82D3504B52A0704AB028FB2E255"/>
    <w:rsid w:val="00CA5210"/>
    <w:rPr>
      <w:rFonts w:eastAsiaTheme="minorHAnsi"/>
      <w:lang w:eastAsia="en-US"/>
    </w:rPr>
  </w:style>
  <w:style w:type="paragraph" w:customStyle="1" w:styleId="7C02D2EABED541EF92D6D9FA94BC8CEE5">
    <w:name w:val="7C02D2EABED541EF92D6D9FA94BC8CEE5"/>
    <w:rsid w:val="00CA5210"/>
    <w:rPr>
      <w:rFonts w:eastAsiaTheme="minorHAnsi"/>
      <w:lang w:eastAsia="en-US"/>
    </w:rPr>
  </w:style>
  <w:style w:type="paragraph" w:customStyle="1" w:styleId="32BDF83B47F24E7295975BEDC789D82F5">
    <w:name w:val="32BDF83B47F24E7295975BEDC789D82F5"/>
    <w:rsid w:val="00CA5210"/>
    <w:rPr>
      <w:rFonts w:eastAsiaTheme="minorHAnsi"/>
      <w:lang w:eastAsia="en-US"/>
    </w:rPr>
  </w:style>
  <w:style w:type="paragraph" w:customStyle="1" w:styleId="EE4940450A0141428512FD3794D6C39F5">
    <w:name w:val="EE4940450A0141428512FD3794D6C39F5"/>
    <w:rsid w:val="00CA5210"/>
    <w:rPr>
      <w:rFonts w:eastAsiaTheme="minorHAnsi"/>
      <w:lang w:eastAsia="en-US"/>
    </w:rPr>
  </w:style>
  <w:style w:type="paragraph" w:customStyle="1" w:styleId="43E8AA7B4F7A4DAE86F6A0AAEC1F3AEF5">
    <w:name w:val="43E8AA7B4F7A4DAE86F6A0AAEC1F3AEF5"/>
    <w:rsid w:val="00CA5210"/>
    <w:rPr>
      <w:rFonts w:eastAsiaTheme="minorHAnsi"/>
      <w:lang w:eastAsia="en-US"/>
    </w:rPr>
  </w:style>
  <w:style w:type="paragraph" w:customStyle="1" w:styleId="09BFAF279434406ABB48B26E05A823255">
    <w:name w:val="09BFAF279434406ABB48B26E05A823255"/>
    <w:rsid w:val="00CA5210"/>
    <w:rPr>
      <w:rFonts w:eastAsiaTheme="minorHAnsi"/>
      <w:lang w:eastAsia="en-US"/>
    </w:rPr>
  </w:style>
  <w:style w:type="paragraph" w:customStyle="1" w:styleId="E9D72F9147F0452EB24A2637D015BE8D5">
    <w:name w:val="E9D72F9147F0452EB24A2637D015BE8D5"/>
    <w:rsid w:val="00CA5210"/>
    <w:rPr>
      <w:rFonts w:eastAsiaTheme="minorHAnsi"/>
      <w:lang w:eastAsia="en-US"/>
    </w:rPr>
  </w:style>
  <w:style w:type="paragraph" w:customStyle="1" w:styleId="EDA6D668DF504008B15BD6B54D029B0B5">
    <w:name w:val="EDA6D668DF504008B15BD6B54D029B0B5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5">
    <w:name w:val="A58621051DC24FACB2B3012094730CE35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5">
    <w:name w:val="05EE832B1AA141979C8DD9089C134F435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5">
    <w:name w:val="0940B0DDD9F74482849BB93411027BBE5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5">
    <w:name w:val="504C66070E8C4CB7B964390F9A5D594C5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5">
    <w:name w:val="2C3FBC01B97B4C2FB64D7C308FBA703B5"/>
    <w:rsid w:val="00CA5210"/>
    <w:rPr>
      <w:rFonts w:eastAsiaTheme="minorHAnsi"/>
      <w:lang w:eastAsia="en-US"/>
    </w:rPr>
  </w:style>
  <w:style w:type="paragraph" w:customStyle="1" w:styleId="9F424282965643449C509F0947811D115">
    <w:name w:val="9F424282965643449C509F0947811D115"/>
    <w:rsid w:val="00CA5210"/>
    <w:rPr>
      <w:rFonts w:eastAsiaTheme="minorHAnsi"/>
      <w:lang w:eastAsia="en-US"/>
    </w:rPr>
  </w:style>
  <w:style w:type="paragraph" w:customStyle="1" w:styleId="2CD4AE62AE164A3CBB923EAF2370F8F44">
    <w:name w:val="2CD4AE62AE164A3CBB923EAF2370F8F4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4">
    <w:name w:val="67A89EAD052F43F1AF2A8CC581D34FC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4">
    <w:name w:val="950FA4C0D38942B791773ED365D4308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4">
    <w:name w:val="98ECCDACEC4F4281A8976198A9D1BE07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4">
    <w:name w:val="8271CA5E9B3749918EBECBC50F31FA39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4">
    <w:name w:val="4E045CF95E7643E8943720B663C420E9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4">
    <w:name w:val="F791AE333D124650874FC3A88C938515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4">
    <w:name w:val="207D3AE3A6B849989CAE5D4F631FAC3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4">
    <w:name w:val="141354055BDA48D8941CEF92A4F39CD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4">
    <w:name w:val="86AE066E1A1E4EFA8EE314E581DCAB8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4">
    <w:name w:val="76F7DFEC3CD04D5DB3BDCCE7240FB94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4">
    <w:name w:val="EEA5DE1C84AF4B68848461599630E0B2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4">
    <w:name w:val="036027301C254C1A875D33E616C17AF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4">
    <w:name w:val="E30DC44325B142F686038FBA38D52AB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4">
    <w:name w:val="C0057403FF674856997653FD65B84F7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4">
    <w:name w:val="0D3B38D60E9743C7B2195CA0BD528F0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4">
    <w:name w:val="F6DC668BEB16448AB4A822614696337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4">
    <w:name w:val="0F696094F7804793BE56B838A2EBEA49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4">
    <w:name w:val="C5448A1D6A7A44BC92C22E437E59E377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4">
    <w:name w:val="2BF3F3D11A9A43CF81E6A4CE0761F194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4">
    <w:name w:val="6C24CC8A2EB04E81B860E3A38F746A83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4">
    <w:name w:val="13D9ECF03ACB4FA394D332F00FF8001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4">
    <w:name w:val="3002731C43814FA38B0AF537A2AB6120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4">
    <w:name w:val="9673AD2DD6874B67B0F71CFAAE4A807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4">
    <w:name w:val="44F13342455E425E8A094229E0A3A421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4">
    <w:name w:val="83BC3DD947D34DFBB6F4E280CBCD5103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4">
    <w:name w:val="02DDDA6F706149EA8F1A5E7CA2A4D96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4">
    <w:name w:val="1859353F7B2741E7AA5585E1D64F2EF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4">
    <w:name w:val="E98C4002F3AF43C0A6E07593FB912E2C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4">
    <w:name w:val="C5FE4650F3F54E86A0DF50CB3C7B5BB7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4">
    <w:name w:val="BC78C60EB9F5464FA5BC0E456B3E92E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4">
    <w:name w:val="914A2FA20A8F413AB7505D1FF9F6559F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4">
    <w:name w:val="61345665CC5E45D78F40E42D8D7DA82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4">
    <w:name w:val="B8FDF31A14A74120BCC9464B1E994EA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4">
    <w:name w:val="823B56C618A9432484D63FB0829E9BC0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4">
    <w:name w:val="6DA84AC6649240D392764E68443CF46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4">
    <w:name w:val="11C3BF42459A4A85B08A29B3A842C563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4">
    <w:name w:val="81B33384B69B4EFC9D69D8A4B6DA7E2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4">
    <w:name w:val="2171F4C41455492386011BEF7CEE29B1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4">
    <w:name w:val="5AD84CC3FD544AF6B8F18D8DD3185C31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4">
    <w:name w:val="03787B277E784A828693A21DD28E433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4">
    <w:name w:val="FEA19EA090F941F285A89EEA65C74A7F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4">
    <w:name w:val="4B597BC6FB8149BB81BAD666516C074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4">
    <w:name w:val="5C376034107C4FF1B1A3D89E2202C88C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4">
    <w:name w:val="98D402F5923043C784A141ABA62C88C4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4">
    <w:name w:val="B92F66A5A23947BB859E4344EFD3308C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4">
    <w:name w:val="6B2B98CA16C24115B596E204B118B263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4">
    <w:name w:val="65DD182071D446B197ECD03E9C549B5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4">
    <w:name w:val="B6D32917994F4A2F9FAB2491D3DD742C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4">
    <w:name w:val="87E3DE0E61484DEE866F3A4F119F6C3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4">
    <w:name w:val="4D4A9EDA87554B33A69D1647DB83124F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4">
    <w:name w:val="787FB9B7FFDC47519BA3F95718EF9D65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4">
    <w:name w:val="C63ADD3D18924890856E2C22E2B33EE0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ECEF7DE22D4C2686D6B2B7E81D93DA4">
    <w:name w:val="61ECEF7DE22D4C2686D6B2B7E81D93DA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483D22149854459AFADCDBF11C2E15D4">
    <w:name w:val="6483D22149854459AFADCDBF11C2E15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134653778248D48C00BFB63DB026674">
    <w:name w:val="FD134653778248D48C00BFB63DB02667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4DFA105AA14E0F9E260A8C84D68F0A4">
    <w:name w:val="1B4DFA105AA14E0F9E260A8C84D68F0A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AE8D0FF1AA46A989A9668FF802C9994">
    <w:name w:val="0DAE8D0FF1AA46A989A9668FF802C999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8412D582204F4AAD6B787D715C56064">
    <w:name w:val="FE8412D582204F4AAD6B787D715C560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07DEFC1CE947A4A9551922BF7FF6544">
    <w:name w:val="6307DEFC1CE947A4A9551922BF7FF654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015B26D1EEE497192072D688394DE2B4">
    <w:name w:val="8015B26D1EEE497192072D688394DE2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4AA284D6FF42A5870F1CB6EC3EC0654">
    <w:name w:val="B74AA284D6FF42A5870F1CB6EC3EC065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1D9DFA07CD428AAC93F80785B26A484">
    <w:name w:val="E11D9DFA07CD428AAC93F80785B26A4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9DF47EB129456BA358C48B0EBC3E4E4">
    <w:name w:val="BF9DF47EB129456BA358C48B0EBC3E4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2B99C425C74AEFA07E772440505FAE4">
    <w:name w:val="D32B99C425C74AEFA07E772440505FA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553F34FB5F44918C6B1B50E0867E984">
    <w:name w:val="B1553F34FB5F44918C6B1B50E0867E9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3B9E09186514928B50B213D68AB42FD4">
    <w:name w:val="F3B9E09186514928B50B213D68AB42F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B5C9AE6134ED3BAD465D5656C39FD4">
    <w:name w:val="98DB5C9AE6134ED3BAD465D5656C39F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9D9D820782454E88FEABB21D024D3E4">
    <w:name w:val="249D9D820782454E88FEABB21D024D3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28054F5A0446A89D4636BCD025EE644">
    <w:name w:val="8428054F5A0446A89D4636BCD025EE64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76C3993E7E4893BD4B672434D2A77C4">
    <w:name w:val="C976C3993E7E4893BD4B672434D2A77C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0ACD264DB41FDAA1522BCDA27341D4">
    <w:name w:val="6640ACD264DB41FDAA1522BCDA27341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722BC79C49142F9828859B399EA4C674">
    <w:name w:val="0722BC79C49142F9828859B399EA4C67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13415401E14FCCACCF8CB8ACE0048D4">
    <w:name w:val="A113415401E14FCCACCF8CB8ACE0048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C292B3B6944002965D6688334E6DCB4">
    <w:name w:val="E1C292B3B6944002965D6688334E6DC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191ADCF079A4582BD5428BBE4263097">
    <w:name w:val="D191ADCF079A4582BD5428BBE4263097"/>
    <w:rsid w:val="00507D16"/>
    <w:pPr>
      <w:spacing w:after="200" w:line="276" w:lineRule="auto"/>
    </w:pPr>
  </w:style>
  <w:style w:type="paragraph" w:customStyle="1" w:styleId="CE22ADCDC0CD4C0BA3488B835E93CE6D">
    <w:name w:val="CE22ADCDC0CD4C0BA3488B835E93CE6D"/>
    <w:rsid w:val="00507D16"/>
    <w:pPr>
      <w:spacing w:after="200" w:line="276" w:lineRule="auto"/>
    </w:pPr>
  </w:style>
  <w:style w:type="paragraph" w:customStyle="1" w:styleId="62DB9A68CDD949D18D08FD89111A6103">
    <w:name w:val="62DB9A68CDD949D18D08FD89111A6103"/>
    <w:rsid w:val="00507D16"/>
    <w:pPr>
      <w:spacing w:after="200" w:line="276" w:lineRule="auto"/>
    </w:pPr>
  </w:style>
  <w:style w:type="paragraph" w:customStyle="1" w:styleId="C6C09F9A3ECD473DB45A81FE6DD224F7">
    <w:name w:val="C6C09F9A3ECD473DB45A81FE6DD224F7"/>
    <w:rsid w:val="00507D16"/>
    <w:pPr>
      <w:spacing w:after="200" w:line="276" w:lineRule="auto"/>
    </w:pPr>
  </w:style>
  <w:style w:type="paragraph" w:customStyle="1" w:styleId="9CD68D5075874572A84B0E755A043EFE">
    <w:name w:val="9CD68D5075874572A84B0E755A043EFE"/>
    <w:rsid w:val="00507D16"/>
    <w:pPr>
      <w:spacing w:after="200" w:line="276" w:lineRule="auto"/>
    </w:pPr>
  </w:style>
  <w:style w:type="paragraph" w:customStyle="1" w:styleId="21C617B73BB04CD99A4991614596A2FF">
    <w:name w:val="21C617B73BB04CD99A4991614596A2FF"/>
    <w:rsid w:val="00507D16"/>
    <w:pPr>
      <w:spacing w:after="200" w:line="276" w:lineRule="auto"/>
    </w:pPr>
  </w:style>
  <w:style w:type="paragraph" w:customStyle="1" w:styleId="702BE6642A5143EFB9D31E38E6FE07DA">
    <w:name w:val="702BE6642A5143EFB9D31E38E6FE07DA"/>
    <w:rsid w:val="00507D16"/>
    <w:pPr>
      <w:spacing w:after="200" w:line="276" w:lineRule="auto"/>
    </w:pPr>
  </w:style>
  <w:style w:type="paragraph" w:customStyle="1" w:styleId="DEF4F9F6677C487BA65EDDD9F22D16FE">
    <w:name w:val="DEF4F9F6677C487BA65EDDD9F22D16FE"/>
    <w:rsid w:val="00507D16"/>
    <w:pPr>
      <w:spacing w:after="200" w:line="276" w:lineRule="auto"/>
    </w:pPr>
  </w:style>
  <w:style w:type="paragraph" w:customStyle="1" w:styleId="5FA89EFDA0874EFAB81151EA14DD1051">
    <w:name w:val="5FA89EFDA0874EFAB81151EA14DD1051"/>
    <w:rsid w:val="00507D16"/>
    <w:pPr>
      <w:spacing w:after="200" w:line="276" w:lineRule="auto"/>
    </w:pPr>
  </w:style>
  <w:style w:type="paragraph" w:customStyle="1" w:styleId="E5DADEAB5BDB4B66AF7A4617971C5371">
    <w:name w:val="E5DADEAB5BDB4B66AF7A4617971C5371"/>
    <w:rsid w:val="00507D16"/>
    <w:pPr>
      <w:spacing w:after="200" w:line="276" w:lineRule="auto"/>
    </w:pPr>
  </w:style>
  <w:style w:type="paragraph" w:customStyle="1" w:styleId="DD74757B70F24AA385538CA45CD0040C">
    <w:name w:val="DD74757B70F24AA385538CA45CD0040C"/>
    <w:rsid w:val="00507D16"/>
    <w:pPr>
      <w:spacing w:after="200" w:line="276" w:lineRule="auto"/>
    </w:pPr>
  </w:style>
  <w:style w:type="paragraph" w:customStyle="1" w:styleId="7EABDEAD44F848CAAF8E2869B746E93F">
    <w:name w:val="7EABDEAD44F848CAAF8E2869B746E93F"/>
    <w:rsid w:val="00507D16"/>
    <w:pPr>
      <w:spacing w:after="200" w:line="276" w:lineRule="auto"/>
    </w:pPr>
  </w:style>
  <w:style w:type="paragraph" w:customStyle="1" w:styleId="F81570AD12674A02AFFA233AE8D3EE26">
    <w:name w:val="F81570AD12674A02AFFA233AE8D3EE26"/>
    <w:rsid w:val="00507D16"/>
    <w:pPr>
      <w:spacing w:after="200" w:line="276" w:lineRule="auto"/>
    </w:pPr>
  </w:style>
  <w:style w:type="paragraph" w:customStyle="1" w:styleId="EB1EEF8192FB4F2481CE55AF22ACB67E">
    <w:name w:val="EB1EEF8192FB4F2481CE55AF22ACB67E"/>
    <w:rsid w:val="00507D16"/>
    <w:pPr>
      <w:spacing w:after="200" w:line="276" w:lineRule="auto"/>
    </w:pPr>
  </w:style>
  <w:style w:type="paragraph" w:customStyle="1" w:styleId="FDB7C5B75B0D48C3A5AA8BB6D9B1E8FA">
    <w:name w:val="FDB7C5B75B0D48C3A5AA8BB6D9B1E8FA"/>
    <w:rsid w:val="00507D16"/>
    <w:pPr>
      <w:spacing w:after="200" w:line="276" w:lineRule="auto"/>
    </w:pPr>
  </w:style>
  <w:style w:type="paragraph" w:customStyle="1" w:styleId="EC62D8956B234B45BC47459B4750C6DE">
    <w:name w:val="EC62D8956B234B45BC47459B4750C6DE"/>
    <w:rsid w:val="00507D16"/>
    <w:pPr>
      <w:spacing w:after="200" w:line="276" w:lineRule="auto"/>
    </w:pPr>
  </w:style>
  <w:style w:type="paragraph" w:customStyle="1" w:styleId="0E8B4736954B4D0DB6E800FEB47C2BFC">
    <w:name w:val="0E8B4736954B4D0DB6E800FEB47C2BFC"/>
    <w:rsid w:val="00507D16"/>
    <w:pPr>
      <w:spacing w:after="200" w:line="276" w:lineRule="auto"/>
    </w:pPr>
  </w:style>
  <w:style w:type="paragraph" w:customStyle="1" w:styleId="BC327C6D8C3B44C9A36449C352B8D967">
    <w:name w:val="BC327C6D8C3B44C9A36449C352B8D967"/>
    <w:rsid w:val="00E262B0"/>
    <w:pPr>
      <w:spacing w:after="200" w:line="276" w:lineRule="auto"/>
    </w:pPr>
  </w:style>
  <w:style w:type="paragraph" w:customStyle="1" w:styleId="56DAA8E8A10B4B26834FCC5458057909">
    <w:name w:val="56DAA8E8A10B4B26834FCC5458057909"/>
    <w:rsid w:val="00E262B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7D16"/>
    <w:rPr>
      <w:color w:val="808080"/>
    </w:rPr>
  </w:style>
  <w:style w:type="paragraph" w:customStyle="1" w:styleId="FE49E36640474A98B44C0191FC7CBFA761">
    <w:name w:val="FE49E36640474A98B44C0191FC7CBFA761"/>
    <w:rsid w:val="007A1324"/>
    <w:rPr>
      <w:rFonts w:eastAsiaTheme="minorHAnsi"/>
      <w:lang w:eastAsia="en-US"/>
    </w:rPr>
  </w:style>
  <w:style w:type="paragraph" w:customStyle="1" w:styleId="79882CBAA8C846AEB1C61FD57D549C2F63">
    <w:name w:val="79882CBAA8C846AEB1C61FD57D549C2F63"/>
    <w:rsid w:val="007A1324"/>
    <w:rPr>
      <w:rFonts w:eastAsiaTheme="minorHAnsi"/>
      <w:lang w:eastAsia="en-US"/>
    </w:rPr>
  </w:style>
  <w:style w:type="paragraph" w:customStyle="1" w:styleId="C2EEAD980A9F4EB49AAE73453C8EEE5D61">
    <w:name w:val="C2EEAD980A9F4EB49AAE73453C8EEE5D61"/>
    <w:rsid w:val="007A1324"/>
    <w:rPr>
      <w:rFonts w:eastAsiaTheme="minorHAnsi"/>
      <w:lang w:eastAsia="en-US"/>
    </w:rPr>
  </w:style>
  <w:style w:type="paragraph" w:customStyle="1" w:styleId="EDD5CF820CE54860BE9FC73BEC638F4E62">
    <w:name w:val="EDD5CF820CE54860BE9FC73BEC638F4E62"/>
    <w:rsid w:val="007A1324"/>
    <w:rPr>
      <w:rFonts w:eastAsiaTheme="minorHAnsi"/>
      <w:lang w:eastAsia="en-US"/>
    </w:rPr>
  </w:style>
  <w:style w:type="paragraph" w:customStyle="1" w:styleId="046CB3B924B54B4C82633FC7D2DFBBD662">
    <w:name w:val="046CB3B924B54B4C82633FC7D2DFBBD662"/>
    <w:rsid w:val="007A1324"/>
    <w:rPr>
      <w:rFonts w:eastAsiaTheme="minorHAnsi"/>
      <w:lang w:eastAsia="en-US"/>
    </w:rPr>
  </w:style>
  <w:style w:type="paragraph" w:customStyle="1" w:styleId="3687D41C1C4E4A34B8C43798584D4C1B62">
    <w:name w:val="3687D41C1C4E4A34B8C43798584D4C1B62"/>
    <w:rsid w:val="007A1324"/>
    <w:rPr>
      <w:rFonts w:eastAsiaTheme="minorHAnsi"/>
      <w:lang w:eastAsia="en-US"/>
    </w:rPr>
  </w:style>
  <w:style w:type="paragraph" w:customStyle="1" w:styleId="8071DD82742C45CDB6A974A5310CF9ED62">
    <w:name w:val="8071DD82742C45CDB6A974A5310CF9ED62"/>
    <w:rsid w:val="007A1324"/>
    <w:rPr>
      <w:rFonts w:eastAsiaTheme="minorHAnsi"/>
      <w:lang w:eastAsia="en-US"/>
    </w:rPr>
  </w:style>
  <w:style w:type="paragraph" w:customStyle="1" w:styleId="A8D2E29F6EFB47F49DD99C362D077AC46">
    <w:name w:val="A8D2E29F6EFB47F49DD99C362D077AC46"/>
    <w:rsid w:val="007A1324"/>
    <w:rPr>
      <w:rFonts w:eastAsiaTheme="minorHAnsi"/>
      <w:lang w:eastAsia="en-US"/>
    </w:rPr>
  </w:style>
  <w:style w:type="paragraph" w:customStyle="1" w:styleId="FE9A3C8DEC494FBE9C4DA0B1C7A1AD9061">
    <w:name w:val="FE9A3C8DEC494FBE9C4DA0B1C7A1AD9061"/>
    <w:rsid w:val="007A1324"/>
    <w:rPr>
      <w:rFonts w:eastAsiaTheme="minorHAnsi"/>
      <w:lang w:eastAsia="en-US"/>
    </w:rPr>
  </w:style>
  <w:style w:type="paragraph" w:customStyle="1" w:styleId="6184F249412F4920A1672C1557322C5061">
    <w:name w:val="6184F249412F4920A1672C1557322C5061"/>
    <w:rsid w:val="007A1324"/>
    <w:rPr>
      <w:rFonts w:eastAsiaTheme="minorHAnsi"/>
      <w:lang w:eastAsia="en-US"/>
    </w:rPr>
  </w:style>
  <w:style w:type="paragraph" w:customStyle="1" w:styleId="0158C0700BD84394A6DA4E62F9B6D8B660">
    <w:name w:val="0158C0700BD84394A6DA4E62F9B6D8B660"/>
    <w:rsid w:val="007A1324"/>
    <w:rPr>
      <w:rFonts w:eastAsiaTheme="minorHAnsi"/>
      <w:lang w:eastAsia="en-US"/>
    </w:rPr>
  </w:style>
  <w:style w:type="paragraph" w:customStyle="1" w:styleId="EF821B78B04A4ECDA08B5D4949F2B59961">
    <w:name w:val="EF821B78B04A4ECDA08B5D4949F2B59961"/>
    <w:rsid w:val="007A1324"/>
    <w:rPr>
      <w:rFonts w:eastAsiaTheme="minorHAnsi"/>
      <w:lang w:eastAsia="en-US"/>
    </w:rPr>
  </w:style>
  <w:style w:type="paragraph" w:customStyle="1" w:styleId="D31B9C2F51DB4A4787CCDCC53B4F7FF861">
    <w:name w:val="D31B9C2F51DB4A4787CCDCC53B4F7FF861"/>
    <w:rsid w:val="007A1324"/>
    <w:rPr>
      <w:rFonts w:eastAsiaTheme="minorHAnsi"/>
      <w:lang w:eastAsia="en-US"/>
    </w:rPr>
  </w:style>
  <w:style w:type="paragraph" w:customStyle="1" w:styleId="C53063A5297B4D7697B4CB29BD3AE62E61">
    <w:name w:val="C53063A5297B4D7697B4CB29BD3AE62E61"/>
    <w:rsid w:val="007A1324"/>
    <w:rPr>
      <w:rFonts w:eastAsiaTheme="minorHAnsi"/>
      <w:lang w:eastAsia="en-US"/>
    </w:rPr>
  </w:style>
  <w:style w:type="paragraph" w:customStyle="1" w:styleId="FFC74D85A95646EF926528FCDF63E98E42">
    <w:name w:val="FFC74D85A95646EF926528FCDF63E98E42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43">
    <w:name w:val="7BC646163AEF452B91EB3248B7E3E9404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42">
    <w:name w:val="372BB94616A54CB28283029ACD3672E942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46">
    <w:name w:val="3AE8EBD6A33942FB801240462546E4FF46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43">
    <w:name w:val="53C7C565572240BEBEBF479EDA05E36E4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3">
    <w:name w:val="054D5885E1BC4A20A4B939E951942CCE3"/>
    <w:rsid w:val="007A1324"/>
    <w:rPr>
      <w:rFonts w:eastAsiaTheme="minorHAnsi"/>
      <w:lang w:eastAsia="en-US"/>
    </w:rPr>
  </w:style>
  <w:style w:type="paragraph" w:customStyle="1" w:styleId="0F9189EC6A77483B9819916BA95A7E673">
    <w:name w:val="0F9189EC6A77483B9819916BA95A7E673"/>
    <w:rsid w:val="007A1324"/>
    <w:rPr>
      <w:rFonts w:eastAsiaTheme="minorHAnsi"/>
      <w:lang w:eastAsia="en-US"/>
    </w:rPr>
  </w:style>
  <w:style w:type="paragraph" w:customStyle="1" w:styleId="93470FCC103D4BEB94C840084F0921573">
    <w:name w:val="93470FCC103D4BEB94C840084F0921573"/>
    <w:rsid w:val="007A1324"/>
    <w:rPr>
      <w:rFonts w:eastAsiaTheme="minorHAnsi"/>
      <w:lang w:eastAsia="en-US"/>
    </w:rPr>
  </w:style>
  <w:style w:type="paragraph" w:customStyle="1" w:styleId="AF2F2E82D3504B52A0704AB028FB2E252">
    <w:name w:val="AF2F2E82D3504B52A0704AB028FB2E252"/>
    <w:rsid w:val="007A1324"/>
    <w:rPr>
      <w:rFonts w:eastAsiaTheme="minorHAnsi"/>
      <w:lang w:eastAsia="en-US"/>
    </w:rPr>
  </w:style>
  <w:style w:type="paragraph" w:customStyle="1" w:styleId="7C02D2EABED541EF92D6D9FA94BC8CEE3">
    <w:name w:val="7C02D2EABED541EF92D6D9FA94BC8CEE3"/>
    <w:rsid w:val="007A1324"/>
    <w:rPr>
      <w:rFonts w:eastAsiaTheme="minorHAnsi"/>
      <w:lang w:eastAsia="en-US"/>
    </w:rPr>
  </w:style>
  <w:style w:type="paragraph" w:customStyle="1" w:styleId="32BDF83B47F24E7295975BEDC789D82F3">
    <w:name w:val="32BDF83B47F24E7295975BEDC789D82F3"/>
    <w:rsid w:val="007A1324"/>
    <w:rPr>
      <w:rFonts w:eastAsiaTheme="minorHAnsi"/>
      <w:lang w:eastAsia="en-US"/>
    </w:rPr>
  </w:style>
  <w:style w:type="paragraph" w:customStyle="1" w:styleId="EE4940450A0141428512FD3794D6C39F3">
    <w:name w:val="EE4940450A0141428512FD3794D6C39F3"/>
    <w:rsid w:val="007A1324"/>
    <w:rPr>
      <w:rFonts w:eastAsiaTheme="minorHAnsi"/>
      <w:lang w:eastAsia="en-US"/>
    </w:rPr>
  </w:style>
  <w:style w:type="paragraph" w:customStyle="1" w:styleId="43E8AA7B4F7A4DAE86F6A0AAEC1F3AEF3">
    <w:name w:val="43E8AA7B4F7A4DAE86F6A0AAEC1F3AEF3"/>
    <w:rsid w:val="007A1324"/>
    <w:rPr>
      <w:rFonts w:eastAsiaTheme="minorHAnsi"/>
      <w:lang w:eastAsia="en-US"/>
    </w:rPr>
  </w:style>
  <w:style w:type="paragraph" w:customStyle="1" w:styleId="09BFAF279434406ABB48B26E05A823253">
    <w:name w:val="09BFAF279434406ABB48B26E05A823253"/>
    <w:rsid w:val="007A1324"/>
    <w:rPr>
      <w:rFonts w:eastAsiaTheme="minorHAnsi"/>
      <w:lang w:eastAsia="en-US"/>
    </w:rPr>
  </w:style>
  <w:style w:type="paragraph" w:customStyle="1" w:styleId="E9D72F9147F0452EB24A2637D015BE8D3">
    <w:name w:val="E9D72F9147F0452EB24A2637D015BE8D3"/>
    <w:rsid w:val="007A1324"/>
    <w:rPr>
      <w:rFonts w:eastAsiaTheme="minorHAnsi"/>
      <w:lang w:eastAsia="en-US"/>
    </w:rPr>
  </w:style>
  <w:style w:type="paragraph" w:customStyle="1" w:styleId="EDA6D668DF504008B15BD6B54D029B0B3">
    <w:name w:val="EDA6D668DF504008B15BD6B54D029B0B3"/>
    <w:rsid w:val="007A1324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3">
    <w:name w:val="A58621051DC24FACB2B3012094730CE33"/>
    <w:rsid w:val="007A1324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">
    <w:name w:val="05EE832B1AA141979C8DD9089C134F43"/>
    <w:rsid w:val="007A1324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1">
    <w:name w:val="0940B0DDD9F74482849BB93411027BBE1"/>
    <w:rsid w:val="007A1324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1">
    <w:name w:val="504C66070E8C4CB7B964390F9A5D594C1"/>
    <w:rsid w:val="007A1324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1">
    <w:name w:val="2C3FBC01B97B4C2FB64D7C308FBA703B1"/>
    <w:rsid w:val="007A1324"/>
    <w:rPr>
      <w:rFonts w:eastAsiaTheme="minorHAnsi"/>
      <w:lang w:eastAsia="en-US"/>
    </w:rPr>
  </w:style>
  <w:style w:type="paragraph" w:customStyle="1" w:styleId="9F424282965643449C509F0947811D111">
    <w:name w:val="9F424282965643449C509F0947811D111"/>
    <w:rsid w:val="007A1324"/>
    <w:rPr>
      <w:rFonts w:eastAsiaTheme="minorHAnsi"/>
      <w:lang w:eastAsia="en-US"/>
    </w:rPr>
  </w:style>
  <w:style w:type="paragraph" w:customStyle="1" w:styleId="2CD4AE62AE164A3CBB923EAF2370F8F431">
    <w:name w:val="2CD4AE62AE164A3CBB923EAF2370F8F4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27">
    <w:name w:val="67A89EAD052F43F1AF2A8CC581D34FCB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27">
    <w:name w:val="950FA4C0D38942B791773ED365D4308B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26">
    <w:name w:val="98ECCDACEC4F4281A8976198A9D1BE0726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27">
    <w:name w:val="8271CA5E9B3749918EBECBC50F31FA39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27">
    <w:name w:val="4E045CF95E7643E8943720B663C420E9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27">
    <w:name w:val="F791AE333D124650874FC3A88C938515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27">
    <w:name w:val="207D3AE3A6B849989CAE5D4F631FAC36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27">
    <w:name w:val="141354055BDA48D8941CEF92A4F39CD8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27">
    <w:name w:val="86AE066E1A1E4EFA8EE314E581DCAB8E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27">
    <w:name w:val="76F7DFEC3CD04D5DB3BDCCE7240FB94E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27">
    <w:name w:val="EEA5DE1C84AF4B68848461599630E0B2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27">
    <w:name w:val="036027301C254C1A875D33E616C17AFE27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31">
    <w:name w:val="E30DC44325B142F686038FBA38D52AB6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13">
    <w:name w:val="C0057403FF674856997653FD65B84F78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24">
    <w:name w:val="0D3B38D60E9743C7B2195CA0BD528F0624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14">
    <w:name w:val="F6DC668BEB16448AB4A822614696337614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31">
    <w:name w:val="0F696094F7804793BE56B838A2EBEA49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31">
    <w:name w:val="C5448A1D6A7A44BC92C22E437E59E377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31">
    <w:name w:val="2BF3F3D11A9A43CF81E6A4CE0761F194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31">
    <w:name w:val="6C24CC8A2EB04E81B860E3A38F746A8331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18">
    <w:name w:val="13D9ECF03ACB4FA394D332F00FF8001D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18">
    <w:name w:val="3002731C43814FA38B0AF537A2AB6120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18">
    <w:name w:val="9673AD2DD6874B67B0F71CFAAE4A8078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18">
    <w:name w:val="44F13342455E425E8A094229E0A3A421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18">
    <w:name w:val="83BC3DD947D34DFBB6F4E280CBCD5103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18">
    <w:name w:val="02DDDA6F706149EA8F1A5E7CA2A4D96E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18">
    <w:name w:val="1859353F7B2741E7AA5585E1D64F2EFB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18">
    <w:name w:val="E98C4002F3AF43C0A6E07593FB912E2C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18">
    <w:name w:val="C5FE4650F3F54E86A0DF50CB3C7B5BB7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18">
    <w:name w:val="BC78C60EB9F5464FA5BC0E456B3E92E8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18">
    <w:name w:val="914A2FA20A8F413AB7505D1FF9F6559F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18">
    <w:name w:val="61345665CC5E45D78F40E42D8D7DA82E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18">
    <w:name w:val="B8FDF31A14A74120BCC9464B1E994EAB18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13">
    <w:name w:val="823B56C618A9432484D63FB0829E9BC0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13">
    <w:name w:val="6DA84AC6649240D392764E68443CF46D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13">
    <w:name w:val="11C3BF42459A4A85B08A29B3A842C563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13">
    <w:name w:val="81B33384B69B4EFC9D69D8A4B6DA7E2E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13">
    <w:name w:val="2171F4C41455492386011BEF7CEE29B1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13">
    <w:name w:val="5AD84CC3FD544AF6B8F18D8DD3185C31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13">
    <w:name w:val="03787B277E784A828693A21DD28E4338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13">
    <w:name w:val="FEA19EA090F941F285A89EEA65C74A7F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13">
    <w:name w:val="4B597BC6FB8149BB81BAD666516C0748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13">
    <w:name w:val="5C376034107C4FF1B1A3D89E2202C88C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13">
    <w:name w:val="98D402F5923043C784A141ABA62C88C413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9">
    <w:name w:val="B92F66A5A23947BB859E4344EFD3308C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9">
    <w:name w:val="6B2B98CA16C24115B596E204B118B263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9">
    <w:name w:val="65DD182071D446B197ECD03E9C549B5B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9">
    <w:name w:val="B6D32917994F4A2F9FAB2491D3DD742C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9">
    <w:name w:val="87E3DE0E61484DEE866F3A4F119F6C36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9">
    <w:name w:val="4D4A9EDA87554B33A69D1647DB83124F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9">
    <w:name w:val="787FB9B7FFDC47519BA3F95718EF9D65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9">
    <w:name w:val="C63ADD3D18924890856E2C22E2B33EE09"/>
    <w:rsid w:val="007A132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66A418A576D4C43B80E39E53CE2851E">
    <w:name w:val="D66A418A576D4C43B80E39E53CE2851E"/>
    <w:rsid w:val="002C575E"/>
  </w:style>
  <w:style w:type="paragraph" w:customStyle="1" w:styleId="FE49E36640474A98B44C0191FC7CBFA7">
    <w:name w:val="FE49E36640474A98B44C0191FC7CBFA7"/>
    <w:rsid w:val="00AB1D44"/>
    <w:rPr>
      <w:rFonts w:eastAsiaTheme="minorHAnsi"/>
      <w:lang w:eastAsia="en-US"/>
    </w:rPr>
  </w:style>
  <w:style w:type="paragraph" w:customStyle="1" w:styleId="79882CBAA8C846AEB1C61FD57D549C2F">
    <w:name w:val="79882CBAA8C846AEB1C61FD57D549C2F"/>
    <w:rsid w:val="00AB1D44"/>
    <w:rPr>
      <w:rFonts w:eastAsiaTheme="minorHAnsi"/>
      <w:lang w:eastAsia="en-US"/>
    </w:rPr>
  </w:style>
  <w:style w:type="paragraph" w:customStyle="1" w:styleId="C2EEAD980A9F4EB49AAE73453C8EEE5D">
    <w:name w:val="C2EEAD980A9F4EB49AAE73453C8EEE5D"/>
    <w:rsid w:val="00AB1D44"/>
    <w:rPr>
      <w:rFonts w:eastAsiaTheme="minorHAnsi"/>
      <w:lang w:eastAsia="en-US"/>
    </w:rPr>
  </w:style>
  <w:style w:type="paragraph" w:customStyle="1" w:styleId="EDD5CF820CE54860BE9FC73BEC638F4E">
    <w:name w:val="EDD5CF820CE54860BE9FC73BEC638F4E"/>
    <w:rsid w:val="00AB1D44"/>
    <w:rPr>
      <w:rFonts w:eastAsiaTheme="minorHAnsi"/>
      <w:lang w:eastAsia="en-US"/>
    </w:rPr>
  </w:style>
  <w:style w:type="paragraph" w:customStyle="1" w:styleId="046CB3B924B54B4C82633FC7D2DFBBD6">
    <w:name w:val="046CB3B924B54B4C82633FC7D2DFBBD6"/>
    <w:rsid w:val="00AB1D44"/>
    <w:rPr>
      <w:rFonts w:eastAsiaTheme="minorHAnsi"/>
      <w:lang w:eastAsia="en-US"/>
    </w:rPr>
  </w:style>
  <w:style w:type="paragraph" w:customStyle="1" w:styleId="3687D41C1C4E4A34B8C43798584D4C1B">
    <w:name w:val="3687D41C1C4E4A34B8C43798584D4C1B"/>
    <w:rsid w:val="00AB1D44"/>
    <w:rPr>
      <w:rFonts w:eastAsiaTheme="minorHAnsi"/>
      <w:lang w:eastAsia="en-US"/>
    </w:rPr>
  </w:style>
  <w:style w:type="paragraph" w:customStyle="1" w:styleId="8071DD82742C45CDB6A974A5310CF9ED">
    <w:name w:val="8071DD82742C45CDB6A974A5310CF9ED"/>
    <w:rsid w:val="00AB1D44"/>
    <w:rPr>
      <w:rFonts w:eastAsiaTheme="minorHAnsi"/>
      <w:lang w:eastAsia="en-US"/>
    </w:rPr>
  </w:style>
  <w:style w:type="paragraph" w:customStyle="1" w:styleId="A8D2E29F6EFB47F49DD99C362D077AC4">
    <w:name w:val="A8D2E29F6EFB47F49DD99C362D077AC4"/>
    <w:rsid w:val="00AB1D44"/>
    <w:rPr>
      <w:rFonts w:eastAsiaTheme="minorHAnsi"/>
      <w:lang w:eastAsia="en-US"/>
    </w:rPr>
  </w:style>
  <w:style w:type="paragraph" w:customStyle="1" w:styleId="FE9A3C8DEC494FBE9C4DA0B1C7A1AD90">
    <w:name w:val="FE9A3C8DEC494FBE9C4DA0B1C7A1AD90"/>
    <w:rsid w:val="00AB1D44"/>
    <w:rPr>
      <w:rFonts w:eastAsiaTheme="minorHAnsi"/>
      <w:lang w:eastAsia="en-US"/>
    </w:rPr>
  </w:style>
  <w:style w:type="paragraph" w:customStyle="1" w:styleId="6184F249412F4920A1672C1557322C50">
    <w:name w:val="6184F249412F4920A1672C1557322C50"/>
    <w:rsid w:val="00AB1D44"/>
    <w:rPr>
      <w:rFonts w:eastAsiaTheme="minorHAnsi"/>
      <w:lang w:eastAsia="en-US"/>
    </w:rPr>
  </w:style>
  <w:style w:type="paragraph" w:customStyle="1" w:styleId="0158C0700BD84394A6DA4E62F9B6D8B6">
    <w:name w:val="0158C0700BD84394A6DA4E62F9B6D8B6"/>
    <w:rsid w:val="00AB1D44"/>
    <w:rPr>
      <w:rFonts w:eastAsiaTheme="minorHAnsi"/>
      <w:lang w:eastAsia="en-US"/>
    </w:rPr>
  </w:style>
  <w:style w:type="paragraph" w:customStyle="1" w:styleId="EF821B78B04A4ECDA08B5D4949F2B599">
    <w:name w:val="EF821B78B04A4ECDA08B5D4949F2B599"/>
    <w:rsid w:val="00AB1D44"/>
    <w:rPr>
      <w:rFonts w:eastAsiaTheme="minorHAnsi"/>
      <w:lang w:eastAsia="en-US"/>
    </w:rPr>
  </w:style>
  <w:style w:type="paragraph" w:customStyle="1" w:styleId="D31B9C2F51DB4A4787CCDCC53B4F7FF8">
    <w:name w:val="D31B9C2F51DB4A4787CCDCC53B4F7FF8"/>
    <w:rsid w:val="00AB1D44"/>
    <w:rPr>
      <w:rFonts w:eastAsiaTheme="minorHAnsi"/>
      <w:lang w:eastAsia="en-US"/>
    </w:rPr>
  </w:style>
  <w:style w:type="paragraph" w:customStyle="1" w:styleId="C53063A5297B4D7697B4CB29BD3AE62E">
    <w:name w:val="C53063A5297B4D7697B4CB29BD3AE62E"/>
    <w:rsid w:val="00AB1D44"/>
    <w:rPr>
      <w:rFonts w:eastAsiaTheme="minorHAnsi"/>
      <w:lang w:eastAsia="en-US"/>
    </w:rPr>
  </w:style>
  <w:style w:type="paragraph" w:customStyle="1" w:styleId="D66A418A576D4C43B80E39E53CE2851E1">
    <w:name w:val="D66A418A576D4C43B80E39E53CE2851E1"/>
    <w:rsid w:val="00AB1D44"/>
    <w:rPr>
      <w:rFonts w:eastAsiaTheme="minorHAnsi"/>
      <w:lang w:eastAsia="en-US"/>
    </w:rPr>
  </w:style>
  <w:style w:type="paragraph" w:customStyle="1" w:styleId="FFC74D85A95646EF926528FCDF63E98E">
    <w:name w:val="FFC74D85A95646EF926528FCDF63E98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">
    <w:name w:val="7BC646163AEF452B91EB3248B7E3E940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">
    <w:name w:val="372BB94616A54CB28283029ACD3672E9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">
    <w:name w:val="3AE8EBD6A33942FB801240462546E4FF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">
    <w:name w:val="53C7C565572240BEBEBF479EDA05E36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">
    <w:name w:val="054D5885E1BC4A20A4B939E951942CCE"/>
    <w:rsid w:val="00AB1D44"/>
    <w:rPr>
      <w:rFonts w:eastAsiaTheme="minorHAnsi"/>
      <w:lang w:eastAsia="en-US"/>
    </w:rPr>
  </w:style>
  <w:style w:type="paragraph" w:customStyle="1" w:styleId="0F9189EC6A77483B9819916BA95A7E67">
    <w:name w:val="0F9189EC6A77483B9819916BA95A7E67"/>
    <w:rsid w:val="00AB1D44"/>
    <w:rPr>
      <w:rFonts w:eastAsiaTheme="minorHAnsi"/>
      <w:lang w:eastAsia="en-US"/>
    </w:rPr>
  </w:style>
  <w:style w:type="paragraph" w:customStyle="1" w:styleId="93470FCC103D4BEB94C840084F092157">
    <w:name w:val="93470FCC103D4BEB94C840084F092157"/>
    <w:rsid w:val="00AB1D44"/>
    <w:rPr>
      <w:rFonts w:eastAsiaTheme="minorHAnsi"/>
      <w:lang w:eastAsia="en-US"/>
    </w:rPr>
  </w:style>
  <w:style w:type="paragraph" w:customStyle="1" w:styleId="AF2F2E82D3504B52A0704AB028FB2E25">
    <w:name w:val="AF2F2E82D3504B52A0704AB028FB2E25"/>
    <w:rsid w:val="00AB1D44"/>
    <w:rPr>
      <w:rFonts w:eastAsiaTheme="minorHAnsi"/>
      <w:lang w:eastAsia="en-US"/>
    </w:rPr>
  </w:style>
  <w:style w:type="paragraph" w:customStyle="1" w:styleId="7C02D2EABED541EF92D6D9FA94BC8CEE">
    <w:name w:val="7C02D2EABED541EF92D6D9FA94BC8CEE"/>
    <w:rsid w:val="00AB1D44"/>
    <w:rPr>
      <w:rFonts w:eastAsiaTheme="minorHAnsi"/>
      <w:lang w:eastAsia="en-US"/>
    </w:rPr>
  </w:style>
  <w:style w:type="paragraph" w:customStyle="1" w:styleId="32BDF83B47F24E7295975BEDC789D82F">
    <w:name w:val="32BDF83B47F24E7295975BEDC789D82F"/>
    <w:rsid w:val="00AB1D44"/>
    <w:rPr>
      <w:rFonts w:eastAsiaTheme="minorHAnsi"/>
      <w:lang w:eastAsia="en-US"/>
    </w:rPr>
  </w:style>
  <w:style w:type="paragraph" w:customStyle="1" w:styleId="EE4940450A0141428512FD3794D6C39F">
    <w:name w:val="EE4940450A0141428512FD3794D6C39F"/>
    <w:rsid w:val="00AB1D44"/>
    <w:rPr>
      <w:rFonts w:eastAsiaTheme="minorHAnsi"/>
      <w:lang w:eastAsia="en-US"/>
    </w:rPr>
  </w:style>
  <w:style w:type="paragraph" w:customStyle="1" w:styleId="43E8AA7B4F7A4DAE86F6A0AAEC1F3AEF">
    <w:name w:val="43E8AA7B4F7A4DAE86F6A0AAEC1F3AEF"/>
    <w:rsid w:val="00AB1D44"/>
    <w:rPr>
      <w:rFonts w:eastAsiaTheme="minorHAnsi"/>
      <w:lang w:eastAsia="en-US"/>
    </w:rPr>
  </w:style>
  <w:style w:type="paragraph" w:customStyle="1" w:styleId="09BFAF279434406ABB48B26E05A82325">
    <w:name w:val="09BFAF279434406ABB48B26E05A82325"/>
    <w:rsid w:val="00AB1D44"/>
    <w:rPr>
      <w:rFonts w:eastAsiaTheme="minorHAnsi"/>
      <w:lang w:eastAsia="en-US"/>
    </w:rPr>
  </w:style>
  <w:style w:type="paragraph" w:customStyle="1" w:styleId="E9D72F9147F0452EB24A2637D015BE8D">
    <w:name w:val="E9D72F9147F0452EB24A2637D015BE8D"/>
    <w:rsid w:val="00AB1D44"/>
    <w:rPr>
      <w:rFonts w:eastAsiaTheme="minorHAnsi"/>
      <w:lang w:eastAsia="en-US"/>
    </w:rPr>
  </w:style>
  <w:style w:type="paragraph" w:customStyle="1" w:styleId="EDA6D668DF504008B15BD6B54D029B0B">
    <w:name w:val="EDA6D668DF504008B15BD6B54D029B0B"/>
    <w:rsid w:val="00AB1D44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">
    <w:name w:val="A58621051DC24FACB2B3012094730CE3"/>
    <w:rsid w:val="00AB1D44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1">
    <w:name w:val="05EE832B1AA141979C8DD9089C134F431"/>
    <w:rsid w:val="00AB1D44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">
    <w:name w:val="0940B0DDD9F74482849BB93411027BBE"/>
    <w:rsid w:val="00AB1D44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">
    <w:name w:val="504C66070E8C4CB7B964390F9A5D594C"/>
    <w:rsid w:val="00AB1D44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">
    <w:name w:val="2C3FBC01B97B4C2FB64D7C308FBA703B"/>
    <w:rsid w:val="00AB1D44"/>
    <w:rPr>
      <w:rFonts w:eastAsiaTheme="minorHAnsi"/>
      <w:lang w:eastAsia="en-US"/>
    </w:rPr>
  </w:style>
  <w:style w:type="paragraph" w:customStyle="1" w:styleId="9F424282965643449C509F0947811D11">
    <w:name w:val="9F424282965643449C509F0947811D11"/>
    <w:rsid w:val="00AB1D44"/>
    <w:rPr>
      <w:rFonts w:eastAsiaTheme="minorHAnsi"/>
      <w:lang w:eastAsia="en-US"/>
    </w:rPr>
  </w:style>
  <w:style w:type="paragraph" w:customStyle="1" w:styleId="2CD4AE62AE164A3CBB923EAF2370F8F4">
    <w:name w:val="2CD4AE62AE164A3CBB923EAF2370F8F4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">
    <w:name w:val="67A89EAD052F43F1AF2A8CC581D34FC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">
    <w:name w:val="950FA4C0D38942B791773ED365D4308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">
    <w:name w:val="98ECCDACEC4F4281A8976198A9D1BE07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">
    <w:name w:val="8271CA5E9B3749918EBECBC50F31FA39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">
    <w:name w:val="4E045CF95E7643E8943720B663C420E9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">
    <w:name w:val="F791AE333D124650874FC3A88C938515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">
    <w:name w:val="207D3AE3A6B849989CAE5D4F631FAC3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">
    <w:name w:val="141354055BDA48D8941CEF92A4F39CD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">
    <w:name w:val="86AE066E1A1E4EFA8EE314E581DCAB8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">
    <w:name w:val="76F7DFEC3CD04D5DB3BDCCE7240FB94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">
    <w:name w:val="EEA5DE1C84AF4B68848461599630E0B2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">
    <w:name w:val="036027301C254C1A875D33E616C17AF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">
    <w:name w:val="E30DC44325B142F686038FBA38D52AB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">
    <w:name w:val="C0057403FF674856997653FD65B84F7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">
    <w:name w:val="0D3B38D60E9743C7B2195CA0BD528F0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">
    <w:name w:val="F6DC668BEB16448AB4A822614696337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">
    <w:name w:val="0F696094F7804793BE56B838A2EBEA49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">
    <w:name w:val="C5448A1D6A7A44BC92C22E437E59E377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">
    <w:name w:val="2BF3F3D11A9A43CF81E6A4CE0761F194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">
    <w:name w:val="6C24CC8A2EB04E81B860E3A38F746A83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">
    <w:name w:val="13D9ECF03ACB4FA394D332F00FF8001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">
    <w:name w:val="3002731C43814FA38B0AF537A2AB6120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">
    <w:name w:val="9673AD2DD6874B67B0F71CFAAE4A807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">
    <w:name w:val="44F13342455E425E8A094229E0A3A421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">
    <w:name w:val="83BC3DD947D34DFBB6F4E280CBCD5103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">
    <w:name w:val="02DDDA6F706149EA8F1A5E7CA2A4D96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">
    <w:name w:val="1859353F7B2741E7AA5585E1D64F2EF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">
    <w:name w:val="E98C4002F3AF43C0A6E07593FB912E2C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">
    <w:name w:val="C5FE4650F3F54E86A0DF50CB3C7B5BB7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">
    <w:name w:val="BC78C60EB9F5464FA5BC0E456B3E92E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">
    <w:name w:val="914A2FA20A8F413AB7505D1FF9F6559F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">
    <w:name w:val="61345665CC5E45D78F40E42D8D7DA82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">
    <w:name w:val="B8FDF31A14A74120BCC9464B1E994EA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">
    <w:name w:val="823B56C618A9432484D63FB0829E9BC0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">
    <w:name w:val="6DA84AC6649240D392764E68443CF46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">
    <w:name w:val="11C3BF42459A4A85B08A29B3A842C563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">
    <w:name w:val="81B33384B69B4EFC9D69D8A4B6DA7E2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">
    <w:name w:val="2171F4C41455492386011BEF7CEE29B1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">
    <w:name w:val="5AD84CC3FD544AF6B8F18D8DD3185C31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">
    <w:name w:val="03787B277E784A828693A21DD28E433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">
    <w:name w:val="FEA19EA090F941F285A89EEA65C74A7F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">
    <w:name w:val="4B597BC6FB8149BB81BAD666516C074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">
    <w:name w:val="5C376034107C4FF1B1A3D89E2202C88C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">
    <w:name w:val="98D402F5923043C784A141ABA62C88C4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">
    <w:name w:val="B92F66A5A23947BB859E4344EFD3308C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">
    <w:name w:val="6B2B98CA16C24115B596E204B118B263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">
    <w:name w:val="65DD182071D446B197ECD03E9C549B5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">
    <w:name w:val="B6D32917994F4A2F9FAB2491D3DD742C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">
    <w:name w:val="87E3DE0E61484DEE866F3A4F119F6C3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">
    <w:name w:val="4D4A9EDA87554B33A69D1647DB83124F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">
    <w:name w:val="787FB9B7FFDC47519BA3F95718EF9D65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">
    <w:name w:val="C63ADD3D18924890856E2C22E2B33EE0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ECEF7DE22D4C2686D6B2B7E81D93DA">
    <w:name w:val="61ECEF7DE22D4C2686D6B2B7E81D93DA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483D22149854459AFADCDBF11C2E15D">
    <w:name w:val="6483D22149854459AFADCDBF11C2E15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134653778248D48C00BFB63DB02667">
    <w:name w:val="FD134653778248D48C00BFB63DB02667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4DFA105AA14E0F9E260A8C84D68F0A">
    <w:name w:val="1B4DFA105AA14E0F9E260A8C84D68F0A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AE8D0FF1AA46A989A9668FF802C999">
    <w:name w:val="0DAE8D0FF1AA46A989A9668FF802C999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8412D582204F4AAD6B787D715C5606">
    <w:name w:val="FE8412D582204F4AAD6B787D715C5606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07DEFC1CE947A4A9551922BF7FF654">
    <w:name w:val="6307DEFC1CE947A4A9551922BF7FF654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015B26D1EEE497192072D688394DE2B">
    <w:name w:val="8015B26D1EEE497192072D688394DE2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4AA284D6FF42A5870F1CB6EC3EC065">
    <w:name w:val="B74AA284D6FF42A5870F1CB6EC3EC065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1D9DFA07CD428AAC93F80785B26A48">
    <w:name w:val="E11D9DFA07CD428AAC93F80785B26A4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9DF47EB129456BA358C48B0EBC3E4E">
    <w:name w:val="BF9DF47EB129456BA358C48B0EBC3E4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2B99C425C74AEFA07E772440505FAE">
    <w:name w:val="D32B99C425C74AEFA07E772440505FA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553F34FB5F44918C6B1B50E0867E98">
    <w:name w:val="B1553F34FB5F44918C6B1B50E0867E98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3B9E09186514928B50B213D68AB42FD">
    <w:name w:val="F3B9E09186514928B50B213D68AB42F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B5C9AE6134ED3BAD465D5656C39FD">
    <w:name w:val="98DB5C9AE6134ED3BAD465D5656C39F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9D9D820782454E88FEABB21D024D3E">
    <w:name w:val="249D9D820782454E88FEABB21D024D3E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28054F5A0446A89D4636BCD025EE64">
    <w:name w:val="8428054F5A0446A89D4636BCD025EE64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76C3993E7E4893BD4B672434D2A77C">
    <w:name w:val="C976C3993E7E4893BD4B672434D2A77C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0ACD264DB41FDAA1522BCDA27341D">
    <w:name w:val="6640ACD264DB41FDAA1522BCDA27341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722BC79C49142F9828859B399EA4C67">
    <w:name w:val="0722BC79C49142F9828859B399EA4C67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13415401E14FCCACCF8CB8ACE0048D">
    <w:name w:val="A113415401E14FCCACCF8CB8ACE0048D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C292B3B6944002965D6688334E6DCB">
    <w:name w:val="E1C292B3B6944002965D6688334E6DCB"/>
    <w:rsid w:val="00AB1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7A8C0155E504EB68CB5201278A2C3DC">
    <w:name w:val="A7A8C0155E504EB68CB5201278A2C3DC"/>
    <w:rsid w:val="00AB1D44"/>
  </w:style>
  <w:style w:type="paragraph" w:customStyle="1" w:styleId="C5B932C033684D119B001510A71BC604">
    <w:name w:val="C5B932C033684D119B001510A71BC604"/>
    <w:rsid w:val="00AB1D44"/>
  </w:style>
  <w:style w:type="paragraph" w:customStyle="1" w:styleId="AA14BF3C1C764D64B1EA22C0E28FBF3A">
    <w:name w:val="AA14BF3C1C764D64B1EA22C0E28FBF3A"/>
    <w:rsid w:val="00AB1D44"/>
  </w:style>
  <w:style w:type="paragraph" w:customStyle="1" w:styleId="ECCAE2938964483BBA8089CC6F341D6F">
    <w:name w:val="ECCAE2938964483BBA8089CC6F341D6F"/>
    <w:rsid w:val="00AB1D44"/>
  </w:style>
  <w:style w:type="paragraph" w:customStyle="1" w:styleId="FE49E36640474A98B44C0191FC7CBFA71">
    <w:name w:val="FE49E36640474A98B44C0191FC7CBFA71"/>
    <w:rsid w:val="00CA5210"/>
    <w:rPr>
      <w:rFonts w:eastAsiaTheme="minorHAnsi"/>
      <w:lang w:eastAsia="en-US"/>
    </w:rPr>
  </w:style>
  <w:style w:type="paragraph" w:customStyle="1" w:styleId="79882CBAA8C846AEB1C61FD57D549C2F1">
    <w:name w:val="79882CBAA8C846AEB1C61FD57D549C2F1"/>
    <w:rsid w:val="00CA5210"/>
    <w:rPr>
      <w:rFonts w:eastAsiaTheme="minorHAnsi"/>
      <w:lang w:eastAsia="en-US"/>
    </w:rPr>
  </w:style>
  <w:style w:type="paragraph" w:customStyle="1" w:styleId="C2EEAD980A9F4EB49AAE73453C8EEE5D1">
    <w:name w:val="C2EEAD980A9F4EB49AAE73453C8EEE5D1"/>
    <w:rsid w:val="00CA5210"/>
    <w:rPr>
      <w:rFonts w:eastAsiaTheme="minorHAnsi"/>
      <w:lang w:eastAsia="en-US"/>
    </w:rPr>
  </w:style>
  <w:style w:type="paragraph" w:customStyle="1" w:styleId="EDD5CF820CE54860BE9FC73BEC638F4E1">
    <w:name w:val="EDD5CF820CE54860BE9FC73BEC638F4E1"/>
    <w:rsid w:val="00CA5210"/>
    <w:rPr>
      <w:rFonts w:eastAsiaTheme="minorHAnsi"/>
      <w:lang w:eastAsia="en-US"/>
    </w:rPr>
  </w:style>
  <w:style w:type="paragraph" w:customStyle="1" w:styleId="046CB3B924B54B4C82633FC7D2DFBBD61">
    <w:name w:val="046CB3B924B54B4C82633FC7D2DFBBD61"/>
    <w:rsid w:val="00CA5210"/>
    <w:rPr>
      <w:rFonts w:eastAsiaTheme="minorHAnsi"/>
      <w:lang w:eastAsia="en-US"/>
    </w:rPr>
  </w:style>
  <w:style w:type="paragraph" w:customStyle="1" w:styleId="3687D41C1C4E4A34B8C43798584D4C1B1">
    <w:name w:val="3687D41C1C4E4A34B8C43798584D4C1B1"/>
    <w:rsid w:val="00CA5210"/>
    <w:rPr>
      <w:rFonts w:eastAsiaTheme="minorHAnsi"/>
      <w:lang w:eastAsia="en-US"/>
    </w:rPr>
  </w:style>
  <w:style w:type="paragraph" w:customStyle="1" w:styleId="8071DD82742C45CDB6A974A5310CF9ED1">
    <w:name w:val="8071DD82742C45CDB6A974A5310CF9ED1"/>
    <w:rsid w:val="00CA5210"/>
    <w:rPr>
      <w:rFonts w:eastAsiaTheme="minorHAnsi"/>
      <w:lang w:eastAsia="en-US"/>
    </w:rPr>
  </w:style>
  <w:style w:type="paragraph" w:customStyle="1" w:styleId="A8D2E29F6EFB47F49DD99C362D077AC41">
    <w:name w:val="A8D2E29F6EFB47F49DD99C362D077AC41"/>
    <w:rsid w:val="00CA5210"/>
    <w:rPr>
      <w:rFonts w:eastAsiaTheme="minorHAnsi"/>
      <w:lang w:eastAsia="en-US"/>
    </w:rPr>
  </w:style>
  <w:style w:type="paragraph" w:customStyle="1" w:styleId="FE9A3C8DEC494FBE9C4DA0B1C7A1AD901">
    <w:name w:val="FE9A3C8DEC494FBE9C4DA0B1C7A1AD901"/>
    <w:rsid w:val="00CA5210"/>
    <w:rPr>
      <w:rFonts w:eastAsiaTheme="minorHAnsi"/>
      <w:lang w:eastAsia="en-US"/>
    </w:rPr>
  </w:style>
  <w:style w:type="paragraph" w:customStyle="1" w:styleId="6184F249412F4920A1672C1557322C501">
    <w:name w:val="6184F249412F4920A1672C1557322C501"/>
    <w:rsid w:val="00CA5210"/>
    <w:rPr>
      <w:rFonts w:eastAsiaTheme="minorHAnsi"/>
      <w:lang w:eastAsia="en-US"/>
    </w:rPr>
  </w:style>
  <w:style w:type="paragraph" w:customStyle="1" w:styleId="0158C0700BD84394A6DA4E62F9B6D8B61">
    <w:name w:val="0158C0700BD84394A6DA4E62F9B6D8B61"/>
    <w:rsid w:val="00CA5210"/>
    <w:rPr>
      <w:rFonts w:eastAsiaTheme="minorHAnsi"/>
      <w:lang w:eastAsia="en-US"/>
    </w:rPr>
  </w:style>
  <w:style w:type="paragraph" w:customStyle="1" w:styleId="EF821B78B04A4ECDA08B5D4949F2B5991">
    <w:name w:val="EF821B78B04A4ECDA08B5D4949F2B5991"/>
    <w:rsid w:val="00CA5210"/>
    <w:rPr>
      <w:rFonts w:eastAsiaTheme="minorHAnsi"/>
      <w:lang w:eastAsia="en-US"/>
    </w:rPr>
  </w:style>
  <w:style w:type="paragraph" w:customStyle="1" w:styleId="D31B9C2F51DB4A4787CCDCC53B4F7FF81">
    <w:name w:val="D31B9C2F51DB4A4787CCDCC53B4F7FF81"/>
    <w:rsid w:val="00CA5210"/>
    <w:rPr>
      <w:rFonts w:eastAsiaTheme="minorHAnsi"/>
      <w:lang w:eastAsia="en-US"/>
    </w:rPr>
  </w:style>
  <w:style w:type="paragraph" w:customStyle="1" w:styleId="C53063A5297B4D7697B4CB29BD3AE62E1">
    <w:name w:val="C53063A5297B4D7697B4CB29BD3AE62E1"/>
    <w:rsid w:val="00CA5210"/>
    <w:rPr>
      <w:rFonts w:eastAsiaTheme="minorHAnsi"/>
      <w:lang w:eastAsia="en-US"/>
    </w:rPr>
  </w:style>
  <w:style w:type="paragraph" w:customStyle="1" w:styleId="D66A418A576D4C43B80E39E53CE2851E2">
    <w:name w:val="D66A418A576D4C43B80E39E53CE2851E2"/>
    <w:rsid w:val="00CA5210"/>
    <w:rPr>
      <w:rFonts w:eastAsiaTheme="minorHAnsi"/>
      <w:lang w:eastAsia="en-US"/>
    </w:rPr>
  </w:style>
  <w:style w:type="paragraph" w:customStyle="1" w:styleId="FFC74D85A95646EF926528FCDF63E98E1">
    <w:name w:val="FFC74D85A95646EF926528FCDF63E98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1">
    <w:name w:val="7BC646163AEF452B91EB3248B7E3E940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1">
    <w:name w:val="372BB94616A54CB28283029ACD3672E9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1">
    <w:name w:val="3AE8EBD6A33942FB801240462546E4FF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1">
    <w:name w:val="53C7C565572240BEBEBF479EDA05E36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1">
    <w:name w:val="054D5885E1BC4A20A4B939E951942CCE1"/>
    <w:rsid w:val="00CA5210"/>
    <w:rPr>
      <w:rFonts w:eastAsiaTheme="minorHAnsi"/>
      <w:lang w:eastAsia="en-US"/>
    </w:rPr>
  </w:style>
  <w:style w:type="paragraph" w:customStyle="1" w:styleId="0F9189EC6A77483B9819916BA95A7E671">
    <w:name w:val="0F9189EC6A77483B9819916BA95A7E671"/>
    <w:rsid w:val="00CA5210"/>
    <w:rPr>
      <w:rFonts w:eastAsiaTheme="minorHAnsi"/>
      <w:lang w:eastAsia="en-US"/>
    </w:rPr>
  </w:style>
  <w:style w:type="paragraph" w:customStyle="1" w:styleId="93470FCC103D4BEB94C840084F0921571">
    <w:name w:val="93470FCC103D4BEB94C840084F0921571"/>
    <w:rsid w:val="00CA5210"/>
    <w:rPr>
      <w:rFonts w:eastAsiaTheme="minorHAnsi"/>
      <w:lang w:eastAsia="en-US"/>
    </w:rPr>
  </w:style>
  <w:style w:type="paragraph" w:customStyle="1" w:styleId="AF2F2E82D3504B52A0704AB028FB2E251">
    <w:name w:val="AF2F2E82D3504B52A0704AB028FB2E251"/>
    <w:rsid w:val="00CA5210"/>
    <w:rPr>
      <w:rFonts w:eastAsiaTheme="minorHAnsi"/>
      <w:lang w:eastAsia="en-US"/>
    </w:rPr>
  </w:style>
  <w:style w:type="paragraph" w:customStyle="1" w:styleId="7C02D2EABED541EF92D6D9FA94BC8CEE1">
    <w:name w:val="7C02D2EABED541EF92D6D9FA94BC8CEE1"/>
    <w:rsid w:val="00CA5210"/>
    <w:rPr>
      <w:rFonts w:eastAsiaTheme="minorHAnsi"/>
      <w:lang w:eastAsia="en-US"/>
    </w:rPr>
  </w:style>
  <w:style w:type="paragraph" w:customStyle="1" w:styleId="32BDF83B47F24E7295975BEDC789D82F1">
    <w:name w:val="32BDF83B47F24E7295975BEDC789D82F1"/>
    <w:rsid w:val="00CA5210"/>
    <w:rPr>
      <w:rFonts w:eastAsiaTheme="minorHAnsi"/>
      <w:lang w:eastAsia="en-US"/>
    </w:rPr>
  </w:style>
  <w:style w:type="paragraph" w:customStyle="1" w:styleId="EE4940450A0141428512FD3794D6C39F1">
    <w:name w:val="EE4940450A0141428512FD3794D6C39F1"/>
    <w:rsid w:val="00CA5210"/>
    <w:rPr>
      <w:rFonts w:eastAsiaTheme="minorHAnsi"/>
      <w:lang w:eastAsia="en-US"/>
    </w:rPr>
  </w:style>
  <w:style w:type="paragraph" w:customStyle="1" w:styleId="43E8AA7B4F7A4DAE86F6A0AAEC1F3AEF1">
    <w:name w:val="43E8AA7B4F7A4DAE86F6A0AAEC1F3AEF1"/>
    <w:rsid w:val="00CA5210"/>
    <w:rPr>
      <w:rFonts w:eastAsiaTheme="minorHAnsi"/>
      <w:lang w:eastAsia="en-US"/>
    </w:rPr>
  </w:style>
  <w:style w:type="paragraph" w:customStyle="1" w:styleId="09BFAF279434406ABB48B26E05A823251">
    <w:name w:val="09BFAF279434406ABB48B26E05A823251"/>
    <w:rsid w:val="00CA5210"/>
    <w:rPr>
      <w:rFonts w:eastAsiaTheme="minorHAnsi"/>
      <w:lang w:eastAsia="en-US"/>
    </w:rPr>
  </w:style>
  <w:style w:type="paragraph" w:customStyle="1" w:styleId="E9D72F9147F0452EB24A2637D015BE8D1">
    <w:name w:val="E9D72F9147F0452EB24A2637D015BE8D1"/>
    <w:rsid w:val="00CA5210"/>
    <w:rPr>
      <w:rFonts w:eastAsiaTheme="minorHAnsi"/>
      <w:lang w:eastAsia="en-US"/>
    </w:rPr>
  </w:style>
  <w:style w:type="paragraph" w:customStyle="1" w:styleId="EDA6D668DF504008B15BD6B54D029B0B1">
    <w:name w:val="EDA6D668DF504008B15BD6B54D029B0B1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1">
    <w:name w:val="A58621051DC24FACB2B3012094730CE31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2">
    <w:name w:val="05EE832B1AA141979C8DD9089C134F432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2">
    <w:name w:val="0940B0DDD9F74482849BB93411027BBE2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2">
    <w:name w:val="504C66070E8C4CB7B964390F9A5D594C2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2">
    <w:name w:val="2C3FBC01B97B4C2FB64D7C308FBA703B2"/>
    <w:rsid w:val="00CA5210"/>
    <w:rPr>
      <w:rFonts w:eastAsiaTheme="minorHAnsi"/>
      <w:lang w:eastAsia="en-US"/>
    </w:rPr>
  </w:style>
  <w:style w:type="paragraph" w:customStyle="1" w:styleId="9F424282965643449C509F0947811D112">
    <w:name w:val="9F424282965643449C509F0947811D112"/>
    <w:rsid w:val="00CA5210"/>
    <w:rPr>
      <w:rFonts w:eastAsiaTheme="minorHAnsi"/>
      <w:lang w:eastAsia="en-US"/>
    </w:rPr>
  </w:style>
  <w:style w:type="paragraph" w:customStyle="1" w:styleId="2CD4AE62AE164A3CBB923EAF2370F8F41">
    <w:name w:val="2CD4AE62AE164A3CBB923EAF2370F8F4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1">
    <w:name w:val="67A89EAD052F43F1AF2A8CC581D34FC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1">
    <w:name w:val="950FA4C0D38942B791773ED365D4308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1">
    <w:name w:val="98ECCDACEC4F4281A8976198A9D1BE07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1">
    <w:name w:val="8271CA5E9B3749918EBECBC50F31FA39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1">
    <w:name w:val="4E045CF95E7643E8943720B663C420E9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1">
    <w:name w:val="F791AE333D124650874FC3A88C938515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1">
    <w:name w:val="207D3AE3A6B849989CAE5D4F631FAC3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1">
    <w:name w:val="141354055BDA48D8941CEF92A4F39CD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1">
    <w:name w:val="86AE066E1A1E4EFA8EE314E581DCAB8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1">
    <w:name w:val="76F7DFEC3CD04D5DB3BDCCE7240FB94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1">
    <w:name w:val="EEA5DE1C84AF4B68848461599630E0B2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1">
    <w:name w:val="036027301C254C1A875D33E616C17AF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1">
    <w:name w:val="E30DC44325B142F686038FBA38D52AB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1">
    <w:name w:val="C0057403FF674856997653FD65B84F7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1">
    <w:name w:val="0D3B38D60E9743C7B2195CA0BD528F0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1">
    <w:name w:val="F6DC668BEB16448AB4A822614696337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1">
    <w:name w:val="0F696094F7804793BE56B838A2EBEA49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1">
    <w:name w:val="C5448A1D6A7A44BC92C22E437E59E377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1">
    <w:name w:val="2BF3F3D11A9A43CF81E6A4CE0761F194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1">
    <w:name w:val="6C24CC8A2EB04E81B860E3A38F746A83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1">
    <w:name w:val="13D9ECF03ACB4FA394D332F00FF8001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1">
    <w:name w:val="3002731C43814FA38B0AF537A2AB6120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1">
    <w:name w:val="9673AD2DD6874B67B0F71CFAAE4A807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1">
    <w:name w:val="44F13342455E425E8A094229E0A3A421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1">
    <w:name w:val="83BC3DD947D34DFBB6F4E280CBCD5103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1">
    <w:name w:val="02DDDA6F706149EA8F1A5E7CA2A4D96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1">
    <w:name w:val="1859353F7B2741E7AA5585E1D64F2EF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1">
    <w:name w:val="E98C4002F3AF43C0A6E07593FB912E2C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1">
    <w:name w:val="C5FE4650F3F54E86A0DF50CB3C7B5BB7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1">
    <w:name w:val="BC78C60EB9F5464FA5BC0E456B3E92E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1">
    <w:name w:val="914A2FA20A8F413AB7505D1FF9F6559F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1">
    <w:name w:val="61345665CC5E45D78F40E42D8D7DA82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1">
    <w:name w:val="B8FDF31A14A74120BCC9464B1E994EA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1">
    <w:name w:val="823B56C618A9432484D63FB0829E9BC0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1">
    <w:name w:val="6DA84AC6649240D392764E68443CF46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1">
    <w:name w:val="11C3BF42459A4A85B08A29B3A842C563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1">
    <w:name w:val="81B33384B69B4EFC9D69D8A4B6DA7E2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1">
    <w:name w:val="2171F4C41455492386011BEF7CEE29B1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1">
    <w:name w:val="5AD84CC3FD544AF6B8F18D8DD3185C31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1">
    <w:name w:val="03787B277E784A828693A21DD28E433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1">
    <w:name w:val="FEA19EA090F941F285A89EEA65C74A7F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1">
    <w:name w:val="4B597BC6FB8149BB81BAD666516C074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1">
    <w:name w:val="5C376034107C4FF1B1A3D89E2202C88C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1">
    <w:name w:val="98D402F5923043C784A141ABA62C88C4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1">
    <w:name w:val="B92F66A5A23947BB859E4344EFD3308C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1">
    <w:name w:val="6B2B98CA16C24115B596E204B118B263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1">
    <w:name w:val="65DD182071D446B197ECD03E9C549B5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1">
    <w:name w:val="B6D32917994F4A2F9FAB2491D3DD742C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1">
    <w:name w:val="87E3DE0E61484DEE866F3A4F119F6C3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1">
    <w:name w:val="4D4A9EDA87554B33A69D1647DB83124F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1">
    <w:name w:val="787FB9B7FFDC47519BA3F95718EF9D65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1">
    <w:name w:val="C63ADD3D18924890856E2C22E2B33EE0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ECEF7DE22D4C2686D6B2B7E81D93DA1">
    <w:name w:val="61ECEF7DE22D4C2686D6B2B7E81D93DA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483D22149854459AFADCDBF11C2E15D1">
    <w:name w:val="6483D22149854459AFADCDBF11C2E15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134653778248D48C00BFB63DB026671">
    <w:name w:val="FD134653778248D48C00BFB63DB02667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4DFA105AA14E0F9E260A8C84D68F0A1">
    <w:name w:val="1B4DFA105AA14E0F9E260A8C84D68F0A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AE8D0FF1AA46A989A9668FF802C9991">
    <w:name w:val="0DAE8D0FF1AA46A989A9668FF802C999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8412D582204F4AAD6B787D715C56061">
    <w:name w:val="FE8412D582204F4AAD6B787D715C5606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07DEFC1CE947A4A9551922BF7FF6541">
    <w:name w:val="6307DEFC1CE947A4A9551922BF7FF654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015B26D1EEE497192072D688394DE2B1">
    <w:name w:val="8015B26D1EEE497192072D688394DE2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4AA284D6FF42A5870F1CB6EC3EC0651">
    <w:name w:val="B74AA284D6FF42A5870F1CB6EC3EC065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1D9DFA07CD428AAC93F80785B26A481">
    <w:name w:val="E11D9DFA07CD428AAC93F80785B26A4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9DF47EB129456BA358C48B0EBC3E4E1">
    <w:name w:val="BF9DF47EB129456BA358C48B0EBC3E4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2B99C425C74AEFA07E772440505FAE1">
    <w:name w:val="D32B99C425C74AEFA07E772440505FA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553F34FB5F44918C6B1B50E0867E981">
    <w:name w:val="B1553F34FB5F44918C6B1B50E0867E98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3B9E09186514928B50B213D68AB42FD1">
    <w:name w:val="F3B9E09186514928B50B213D68AB42F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B5C9AE6134ED3BAD465D5656C39FD1">
    <w:name w:val="98DB5C9AE6134ED3BAD465D5656C39F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9D9D820782454E88FEABB21D024D3E1">
    <w:name w:val="249D9D820782454E88FEABB21D024D3E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28054F5A0446A89D4636BCD025EE641">
    <w:name w:val="8428054F5A0446A89D4636BCD025EE64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76C3993E7E4893BD4B672434D2A77C1">
    <w:name w:val="C976C3993E7E4893BD4B672434D2A77C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0ACD264DB41FDAA1522BCDA27341D1">
    <w:name w:val="6640ACD264DB41FDAA1522BCDA27341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722BC79C49142F9828859B399EA4C671">
    <w:name w:val="0722BC79C49142F9828859B399EA4C67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13415401E14FCCACCF8CB8ACE0048D1">
    <w:name w:val="A113415401E14FCCACCF8CB8ACE0048D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C292B3B6944002965D6688334E6DCB1">
    <w:name w:val="E1C292B3B6944002965D6688334E6DCB1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49E36640474A98B44C0191FC7CBFA72">
    <w:name w:val="FE49E36640474A98B44C0191FC7CBFA72"/>
    <w:rsid w:val="00CA5210"/>
    <w:rPr>
      <w:rFonts w:eastAsiaTheme="minorHAnsi"/>
      <w:lang w:eastAsia="en-US"/>
    </w:rPr>
  </w:style>
  <w:style w:type="paragraph" w:customStyle="1" w:styleId="79882CBAA8C846AEB1C61FD57D549C2F2">
    <w:name w:val="79882CBAA8C846AEB1C61FD57D549C2F2"/>
    <w:rsid w:val="00CA5210"/>
    <w:rPr>
      <w:rFonts w:eastAsiaTheme="minorHAnsi"/>
      <w:lang w:eastAsia="en-US"/>
    </w:rPr>
  </w:style>
  <w:style w:type="paragraph" w:customStyle="1" w:styleId="C2EEAD980A9F4EB49AAE73453C8EEE5D2">
    <w:name w:val="C2EEAD980A9F4EB49AAE73453C8EEE5D2"/>
    <w:rsid w:val="00CA5210"/>
    <w:rPr>
      <w:rFonts w:eastAsiaTheme="minorHAnsi"/>
      <w:lang w:eastAsia="en-US"/>
    </w:rPr>
  </w:style>
  <w:style w:type="paragraph" w:customStyle="1" w:styleId="EDD5CF820CE54860BE9FC73BEC638F4E2">
    <w:name w:val="EDD5CF820CE54860BE9FC73BEC638F4E2"/>
    <w:rsid w:val="00CA5210"/>
    <w:rPr>
      <w:rFonts w:eastAsiaTheme="minorHAnsi"/>
      <w:lang w:eastAsia="en-US"/>
    </w:rPr>
  </w:style>
  <w:style w:type="paragraph" w:customStyle="1" w:styleId="046CB3B924B54B4C82633FC7D2DFBBD62">
    <w:name w:val="046CB3B924B54B4C82633FC7D2DFBBD62"/>
    <w:rsid w:val="00CA5210"/>
    <w:rPr>
      <w:rFonts w:eastAsiaTheme="minorHAnsi"/>
      <w:lang w:eastAsia="en-US"/>
    </w:rPr>
  </w:style>
  <w:style w:type="paragraph" w:customStyle="1" w:styleId="3687D41C1C4E4A34B8C43798584D4C1B2">
    <w:name w:val="3687D41C1C4E4A34B8C43798584D4C1B2"/>
    <w:rsid w:val="00CA5210"/>
    <w:rPr>
      <w:rFonts w:eastAsiaTheme="minorHAnsi"/>
      <w:lang w:eastAsia="en-US"/>
    </w:rPr>
  </w:style>
  <w:style w:type="paragraph" w:customStyle="1" w:styleId="8071DD82742C45CDB6A974A5310CF9ED2">
    <w:name w:val="8071DD82742C45CDB6A974A5310CF9ED2"/>
    <w:rsid w:val="00CA5210"/>
    <w:rPr>
      <w:rFonts w:eastAsiaTheme="minorHAnsi"/>
      <w:lang w:eastAsia="en-US"/>
    </w:rPr>
  </w:style>
  <w:style w:type="paragraph" w:customStyle="1" w:styleId="A8D2E29F6EFB47F49DD99C362D077AC42">
    <w:name w:val="A8D2E29F6EFB47F49DD99C362D077AC42"/>
    <w:rsid w:val="00CA5210"/>
    <w:rPr>
      <w:rFonts w:eastAsiaTheme="minorHAnsi"/>
      <w:lang w:eastAsia="en-US"/>
    </w:rPr>
  </w:style>
  <w:style w:type="paragraph" w:customStyle="1" w:styleId="FE9A3C8DEC494FBE9C4DA0B1C7A1AD902">
    <w:name w:val="FE9A3C8DEC494FBE9C4DA0B1C7A1AD902"/>
    <w:rsid w:val="00CA5210"/>
    <w:rPr>
      <w:rFonts w:eastAsiaTheme="minorHAnsi"/>
      <w:lang w:eastAsia="en-US"/>
    </w:rPr>
  </w:style>
  <w:style w:type="paragraph" w:customStyle="1" w:styleId="6184F249412F4920A1672C1557322C502">
    <w:name w:val="6184F249412F4920A1672C1557322C502"/>
    <w:rsid w:val="00CA5210"/>
    <w:rPr>
      <w:rFonts w:eastAsiaTheme="minorHAnsi"/>
      <w:lang w:eastAsia="en-US"/>
    </w:rPr>
  </w:style>
  <w:style w:type="paragraph" w:customStyle="1" w:styleId="0158C0700BD84394A6DA4E62F9B6D8B62">
    <w:name w:val="0158C0700BD84394A6DA4E62F9B6D8B62"/>
    <w:rsid w:val="00CA5210"/>
    <w:rPr>
      <w:rFonts w:eastAsiaTheme="minorHAnsi"/>
      <w:lang w:eastAsia="en-US"/>
    </w:rPr>
  </w:style>
  <w:style w:type="paragraph" w:customStyle="1" w:styleId="EF821B78B04A4ECDA08B5D4949F2B5992">
    <w:name w:val="EF821B78B04A4ECDA08B5D4949F2B5992"/>
    <w:rsid w:val="00CA5210"/>
    <w:rPr>
      <w:rFonts w:eastAsiaTheme="minorHAnsi"/>
      <w:lang w:eastAsia="en-US"/>
    </w:rPr>
  </w:style>
  <w:style w:type="paragraph" w:customStyle="1" w:styleId="D31B9C2F51DB4A4787CCDCC53B4F7FF82">
    <w:name w:val="D31B9C2F51DB4A4787CCDCC53B4F7FF82"/>
    <w:rsid w:val="00CA5210"/>
    <w:rPr>
      <w:rFonts w:eastAsiaTheme="minorHAnsi"/>
      <w:lang w:eastAsia="en-US"/>
    </w:rPr>
  </w:style>
  <w:style w:type="paragraph" w:customStyle="1" w:styleId="C53063A5297B4D7697B4CB29BD3AE62E2">
    <w:name w:val="C53063A5297B4D7697B4CB29BD3AE62E2"/>
    <w:rsid w:val="00CA5210"/>
    <w:rPr>
      <w:rFonts w:eastAsiaTheme="minorHAnsi"/>
      <w:lang w:eastAsia="en-US"/>
    </w:rPr>
  </w:style>
  <w:style w:type="paragraph" w:customStyle="1" w:styleId="D66A418A576D4C43B80E39E53CE2851E3">
    <w:name w:val="D66A418A576D4C43B80E39E53CE2851E3"/>
    <w:rsid w:val="00CA5210"/>
    <w:rPr>
      <w:rFonts w:eastAsiaTheme="minorHAnsi"/>
      <w:lang w:eastAsia="en-US"/>
    </w:rPr>
  </w:style>
  <w:style w:type="paragraph" w:customStyle="1" w:styleId="FFC74D85A95646EF926528FCDF63E98E2">
    <w:name w:val="FFC74D85A95646EF926528FCDF63E98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2">
    <w:name w:val="7BC646163AEF452B91EB3248B7E3E940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2">
    <w:name w:val="372BB94616A54CB28283029ACD3672E9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2">
    <w:name w:val="3AE8EBD6A33942FB801240462546E4FF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2">
    <w:name w:val="53C7C565572240BEBEBF479EDA05E36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2">
    <w:name w:val="054D5885E1BC4A20A4B939E951942CCE2"/>
    <w:rsid w:val="00CA5210"/>
    <w:rPr>
      <w:rFonts w:eastAsiaTheme="minorHAnsi"/>
      <w:lang w:eastAsia="en-US"/>
    </w:rPr>
  </w:style>
  <w:style w:type="paragraph" w:customStyle="1" w:styleId="0F9189EC6A77483B9819916BA95A7E672">
    <w:name w:val="0F9189EC6A77483B9819916BA95A7E672"/>
    <w:rsid w:val="00CA5210"/>
    <w:rPr>
      <w:rFonts w:eastAsiaTheme="minorHAnsi"/>
      <w:lang w:eastAsia="en-US"/>
    </w:rPr>
  </w:style>
  <w:style w:type="paragraph" w:customStyle="1" w:styleId="93470FCC103D4BEB94C840084F0921572">
    <w:name w:val="93470FCC103D4BEB94C840084F0921572"/>
    <w:rsid w:val="00CA5210"/>
    <w:rPr>
      <w:rFonts w:eastAsiaTheme="minorHAnsi"/>
      <w:lang w:eastAsia="en-US"/>
    </w:rPr>
  </w:style>
  <w:style w:type="paragraph" w:customStyle="1" w:styleId="AF2F2E82D3504B52A0704AB028FB2E253">
    <w:name w:val="AF2F2E82D3504B52A0704AB028FB2E253"/>
    <w:rsid w:val="00CA5210"/>
    <w:rPr>
      <w:rFonts w:eastAsiaTheme="minorHAnsi"/>
      <w:lang w:eastAsia="en-US"/>
    </w:rPr>
  </w:style>
  <w:style w:type="paragraph" w:customStyle="1" w:styleId="7C02D2EABED541EF92D6D9FA94BC8CEE2">
    <w:name w:val="7C02D2EABED541EF92D6D9FA94BC8CEE2"/>
    <w:rsid w:val="00CA5210"/>
    <w:rPr>
      <w:rFonts w:eastAsiaTheme="minorHAnsi"/>
      <w:lang w:eastAsia="en-US"/>
    </w:rPr>
  </w:style>
  <w:style w:type="paragraph" w:customStyle="1" w:styleId="32BDF83B47F24E7295975BEDC789D82F2">
    <w:name w:val="32BDF83B47F24E7295975BEDC789D82F2"/>
    <w:rsid w:val="00CA5210"/>
    <w:rPr>
      <w:rFonts w:eastAsiaTheme="minorHAnsi"/>
      <w:lang w:eastAsia="en-US"/>
    </w:rPr>
  </w:style>
  <w:style w:type="paragraph" w:customStyle="1" w:styleId="EE4940450A0141428512FD3794D6C39F2">
    <w:name w:val="EE4940450A0141428512FD3794D6C39F2"/>
    <w:rsid w:val="00CA5210"/>
    <w:rPr>
      <w:rFonts w:eastAsiaTheme="minorHAnsi"/>
      <w:lang w:eastAsia="en-US"/>
    </w:rPr>
  </w:style>
  <w:style w:type="paragraph" w:customStyle="1" w:styleId="43E8AA7B4F7A4DAE86F6A0AAEC1F3AEF2">
    <w:name w:val="43E8AA7B4F7A4DAE86F6A0AAEC1F3AEF2"/>
    <w:rsid w:val="00CA5210"/>
    <w:rPr>
      <w:rFonts w:eastAsiaTheme="minorHAnsi"/>
      <w:lang w:eastAsia="en-US"/>
    </w:rPr>
  </w:style>
  <w:style w:type="paragraph" w:customStyle="1" w:styleId="09BFAF279434406ABB48B26E05A823252">
    <w:name w:val="09BFAF279434406ABB48B26E05A823252"/>
    <w:rsid w:val="00CA5210"/>
    <w:rPr>
      <w:rFonts w:eastAsiaTheme="minorHAnsi"/>
      <w:lang w:eastAsia="en-US"/>
    </w:rPr>
  </w:style>
  <w:style w:type="paragraph" w:customStyle="1" w:styleId="E9D72F9147F0452EB24A2637D015BE8D2">
    <w:name w:val="E9D72F9147F0452EB24A2637D015BE8D2"/>
    <w:rsid w:val="00CA5210"/>
    <w:rPr>
      <w:rFonts w:eastAsiaTheme="minorHAnsi"/>
      <w:lang w:eastAsia="en-US"/>
    </w:rPr>
  </w:style>
  <w:style w:type="paragraph" w:customStyle="1" w:styleId="EDA6D668DF504008B15BD6B54D029B0B2">
    <w:name w:val="EDA6D668DF504008B15BD6B54D029B0B2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2">
    <w:name w:val="A58621051DC24FACB2B3012094730CE32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3">
    <w:name w:val="05EE832B1AA141979C8DD9089C134F433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3">
    <w:name w:val="0940B0DDD9F74482849BB93411027BBE3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3">
    <w:name w:val="504C66070E8C4CB7B964390F9A5D594C3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3">
    <w:name w:val="2C3FBC01B97B4C2FB64D7C308FBA703B3"/>
    <w:rsid w:val="00CA5210"/>
    <w:rPr>
      <w:rFonts w:eastAsiaTheme="minorHAnsi"/>
      <w:lang w:eastAsia="en-US"/>
    </w:rPr>
  </w:style>
  <w:style w:type="paragraph" w:customStyle="1" w:styleId="9F424282965643449C509F0947811D113">
    <w:name w:val="9F424282965643449C509F0947811D113"/>
    <w:rsid w:val="00CA5210"/>
    <w:rPr>
      <w:rFonts w:eastAsiaTheme="minorHAnsi"/>
      <w:lang w:eastAsia="en-US"/>
    </w:rPr>
  </w:style>
  <w:style w:type="paragraph" w:customStyle="1" w:styleId="2CD4AE62AE164A3CBB923EAF2370F8F42">
    <w:name w:val="2CD4AE62AE164A3CBB923EAF2370F8F4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2">
    <w:name w:val="67A89EAD052F43F1AF2A8CC581D34FC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2">
    <w:name w:val="950FA4C0D38942B791773ED365D4308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2">
    <w:name w:val="98ECCDACEC4F4281A8976198A9D1BE07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2">
    <w:name w:val="8271CA5E9B3749918EBECBC50F31FA39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2">
    <w:name w:val="4E045CF95E7643E8943720B663C420E9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2">
    <w:name w:val="F791AE333D124650874FC3A88C938515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2">
    <w:name w:val="207D3AE3A6B849989CAE5D4F631FAC3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2">
    <w:name w:val="141354055BDA48D8941CEF92A4F39CD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2">
    <w:name w:val="86AE066E1A1E4EFA8EE314E581DCAB8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2">
    <w:name w:val="76F7DFEC3CD04D5DB3BDCCE7240FB94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2">
    <w:name w:val="EEA5DE1C84AF4B68848461599630E0B2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2">
    <w:name w:val="036027301C254C1A875D33E616C17AF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2">
    <w:name w:val="E30DC44325B142F686038FBA38D52AB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2">
    <w:name w:val="C0057403FF674856997653FD65B84F7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2">
    <w:name w:val="0D3B38D60E9743C7B2195CA0BD528F0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2">
    <w:name w:val="F6DC668BEB16448AB4A822614696337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2">
    <w:name w:val="0F696094F7804793BE56B838A2EBEA49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2">
    <w:name w:val="C5448A1D6A7A44BC92C22E437E59E377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2">
    <w:name w:val="2BF3F3D11A9A43CF81E6A4CE0761F194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2">
    <w:name w:val="6C24CC8A2EB04E81B860E3A38F746A83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2">
    <w:name w:val="13D9ECF03ACB4FA394D332F00FF8001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2">
    <w:name w:val="3002731C43814FA38B0AF537A2AB6120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2">
    <w:name w:val="9673AD2DD6874B67B0F71CFAAE4A807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2">
    <w:name w:val="44F13342455E425E8A094229E0A3A421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2">
    <w:name w:val="83BC3DD947D34DFBB6F4E280CBCD5103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2">
    <w:name w:val="02DDDA6F706149EA8F1A5E7CA2A4D96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2">
    <w:name w:val="1859353F7B2741E7AA5585E1D64F2EF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2">
    <w:name w:val="E98C4002F3AF43C0A6E07593FB912E2C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2">
    <w:name w:val="C5FE4650F3F54E86A0DF50CB3C7B5BB7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2">
    <w:name w:val="BC78C60EB9F5464FA5BC0E456B3E92E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2">
    <w:name w:val="914A2FA20A8F413AB7505D1FF9F6559F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2">
    <w:name w:val="61345665CC5E45D78F40E42D8D7DA82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2">
    <w:name w:val="B8FDF31A14A74120BCC9464B1E994EA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2">
    <w:name w:val="823B56C618A9432484D63FB0829E9BC0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2">
    <w:name w:val="6DA84AC6649240D392764E68443CF46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2">
    <w:name w:val="11C3BF42459A4A85B08A29B3A842C563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2">
    <w:name w:val="81B33384B69B4EFC9D69D8A4B6DA7E2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2">
    <w:name w:val="2171F4C41455492386011BEF7CEE29B1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2">
    <w:name w:val="5AD84CC3FD544AF6B8F18D8DD3185C31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2">
    <w:name w:val="03787B277E784A828693A21DD28E433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2">
    <w:name w:val="FEA19EA090F941F285A89EEA65C74A7F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2">
    <w:name w:val="4B597BC6FB8149BB81BAD666516C074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2">
    <w:name w:val="5C376034107C4FF1B1A3D89E2202C88C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2">
    <w:name w:val="98D402F5923043C784A141ABA62C88C4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2">
    <w:name w:val="B92F66A5A23947BB859E4344EFD3308C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2">
    <w:name w:val="6B2B98CA16C24115B596E204B118B263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2">
    <w:name w:val="65DD182071D446B197ECD03E9C549B5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2">
    <w:name w:val="B6D32917994F4A2F9FAB2491D3DD742C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2">
    <w:name w:val="87E3DE0E61484DEE866F3A4F119F6C3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2">
    <w:name w:val="4D4A9EDA87554B33A69D1647DB83124F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2">
    <w:name w:val="787FB9B7FFDC47519BA3F95718EF9D65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2">
    <w:name w:val="C63ADD3D18924890856E2C22E2B33EE0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ECEF7DE22D4C2686D6B2B7E81D93DA2">
    <w:name w:val="61ECEF7DE22D4C2686D6B2B7E81D93DA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483D22149854459AFADCDBF11C2E15D2">
    <w:name w:val="6483D22149854459AFADCDBF11C2E15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134653778248D48C00BFB63DB026672">
    <w:name w:val="FD134653778248D48C00BFB63DB02667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4DFA105AA14E0F9E260A8C84D68F0A2">
    <w:name w:val="1B4DFA105AA14E0F9E260A8C84D68F0A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AE8D0FF1AA46A989A9668FF802C9992">
    <w:name w:val="0DAE8D0FF1AA46A989A9668FF802C999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8412D582204F4AAD6B787D715C56062">
    <w:name w:val="FE8412D582204F4AAD6B787D715C5606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07DEFC1CE947A4A9551922BF7FF6542">
    <w:name w:val="6307DEFC1CE947A4A9551922BF7FF654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015B26D1EEE497192072D688394DE2B2">
    <w:name w:val="8015B26D1EEE497192072D688394DE2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4AA284D6FF42A5870F1CB6EC3EC0652">
    <w:name w:val="B74AA284D6FF42A5870F1CB6EC3EC065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1D9DFA07CD428AAC93F80785B26A482">
    <w:name w:val="E11D9DFA07CD428AAC93F80785B26A4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9DF47EB129456BA358C48B0EBC3E4E2">
    <w:name w:val="BF9DF47EB129456BA358C48B0EBC3E4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2B99C425C74AEFA07E772440505FAE2">
    <w:name w:val="D32B99C425C74AEFA07E772440505FA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553F34FB5F44918C6B1B50E0867E982">
    <w:name w:val="B1553F34FB5F44918C6B1B50E0867E98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3B9E09186514928B50B213D68AB42FD2">
    <w:name w:val="F3B9E09186514928B50B213D68AB42F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B5C9AE6134ED3BAD465D5656C39FD2">
    <w:name w:val="98DB5C9AE6134ED3BAD465D5656C39F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9D9D820782454E88FEABB21D024D3E2">
    <w:name w:val="249D9D820782454E88FEABB21D024D3E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28054F5A0446A89D4636BCD025EE642">
    <w:name w:val="8428054F5A0446A89D4636BCD025EE64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76C3993E7E4893BD4B672434D2A77C2">
    <w:name w:val="C976C3993E7E4893BD4B672434D2A77C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0ACD264DB41FDAA1522BCDA27341D2">
    <w:name w:val="6640ACD264DB41FDAA1522BCDA27341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722BC79C49142F9828859B399EA4C672">
    <w:name w:val="0722BC79C49142F9828859B399EA4C67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13415401E14FCCACCF8CB8ACE0048D2">
    <w:name w:val="A113415401E14FCCACCF8CB8ACE0048D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C292B3B6944002965D6688334E6DCB2">
    <w:name w:val="E1C292B3B6944002965D6688334E6DCB2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49E36640474A98B44C0191FC7CBFA73">
    <w:name w:val="FE49E36640474A98B44C0191FC7CBFA73"/>
    <w:rsid w:val="00CA5210"/>
    <w:rPr>
      <w:rFonts w:eastAsiaTheme="minorHAnsi"/>
      <w:lang w:eastAsia="en-US"/>
    </w:rPr>
  </w:style>
  <w:style w:type="paragraph" w:customStyle="1" w:styleId="79882CBAA8C846AEB1C61FD57D549C2F3">
    <w:name w:val="79882CBAA8C846AEB1C61FD57D549C2F3"/>
    <w:rsid w:val="00CA5210"/>
    <w:rPr>
      <w:rFonts w:eastAsiaTheme="minorHAnsi"/>
      <w:lang w:eastAsia="en-US"/>
    </w:rPr>
  </w:style>
  <w:style w:type="paragraph" w:customStyle="1" w:styleId="C2EEAD980A9F4EB49AAE73453C8EEE5D3">
    <w:name w:val="C2EEAD980A9F4EB49AAE73453C8EEE5D3"/>
    <w:rsid w:val="00CA5210"/>
    <w:rPr>
      <w:rFonts w:eastAsiaTheme="minorHAnsi"/>
      <w:lang w:eastAsia="en-US"/>
    </w:rPr>
  </w:style>
  <w:style w:type="paragraph" w:customStyle="1" w:styleId="EDD5CF820CE54860BE9FC73BEC638F4E3">
    <w:name w:val="EDD5CF820CE54860BE9FC73BEC638F4E3"/>
    <w:rsid w:val="00CA5210"/>
    <w:rPr>
      <w:rFonts w:eastAsiaTheme="minorHAnsi"/>
      <w:lang w:eastAsia="en-US"/>
    </w:rPr>
  </w:style>
  <w:style w:type="paragraph" w:customStyle="1" w:styleId="046CB3B924B54B4C82633FC7D2DFBBD63">
    <w:name w:val="046CB3B924B54B4C82633FC7D2DFBBD63"/>
    <w:rsid w:val="00CA5210"/>
    <w:rPr>
      <w:rFonts w:eastAsiaTheme="minorHAnsi"/>
      <w:lang w:eastAsia="en-US"/>
    </w:rPr>
  </w:style>
  <w:style w:type="paragraph" w:customStyle="1" w:styleId="3687D41C1C4E4A34B8C43798584D4C1B3">
    <w:name w:val="3687D41C1C4E4A34B8C43798584D4C1B3"/>
    <w:rsid w:val="00CA5210"/>
    <w:rPr>
      <w:rFonts w:eastAsiaTheme="minorHAnsi"/>
      <w:lang w:eastAsia="en-US"/>
    </w:rPr>
  </w:style>
  <w:style w:type="paragraph" w:customStyle="1" w:styleId="8071DD82742C45CDB6A974A5310CF9ED3">
    <w:name w:val="8071DD82742C45CDB6A974A5310CF9ED3"/>
    <w:rsid w:val="00CA5210"/>
    <w:rPr>
      <w:rFonts w:eastAsiaTheme="minorHAnsi"/>
      <w:lang w:eastAsia="en-US"/>
    </w:rPr>
  </w:style>
  <w:style w:type="paragraph" w:customStyle="1" w:styleId="A8D2E29F6EFB47F49DD99C362D077AC43">
    <w:name w:val="A8D2E29F6EFB47F49DD99C362D077AC43"/>
    <w:rsid w:val="00CA5210"/>
    <w:rPr>
      <w:rFonts w:eastAsiaTheme="minorHAnsi"/>
      <w:lang w:eastAsia="en-US"/>
    </w:rPr>
  </w:style>
  <w:style w:type="paragraph" w:customStyle="1" w:styleId="FE9A3C8DEC494FBE9C4DA0B1C7A1AD903">
    <w:name w:val="FE9A3C8DEC494FBE9C4DA0B1C7A1AD903"/>
    <w:rsid w:val="00CA5210"/>
    <w:rPr>
      <w:rFonts w:eastAsiaTheme="minorHAnsi"/>
      <w:lang w:eastAsia="en-US"/>
    </w:rPr>
  </w:style>
  <w:style w:type="paragraph" w:customStyle="1" w:styleId="6184F249412F4920A1672C1557322C503">
    <w:name w:val="6184F249412F4920A1672C1557322C503"/>
    <w:rsid w:val="00CA5210"/>
    <w:rPr>
      <w:rFonts w:eastAsiaTheme="minorHAnsi"/>
      <w:lang w:eastAsia="en-US"/>
    </w:rPr>
  </w:style>
  <w:style w:type="paragraph" w:customStyle="1" w:styleId="0158C0700BD84394A6DA4E62F9B6D8B63">
    <w:name w:val="0158C0700BD84394A6DA4E62F9B6D8B63"/>
    <w:rsid w:val="00CA5210"/>
    <w:rPr>
      <w:rFonts w:eastAsiaTheme="minorHAnsi"/>
      <w:lang w:eastAsia="en-US"/>
    </w:rPr>
  </w:style>
  <w:style w:type="paragraph" w:customStyle="1" w:styleId="EF821B78B04A4ECDA08B5D4949F2B5993">
    <w:name w:val="EF821B78B04A4ECDA08B5D4949F2B5993"/>
    <w:rsid w:val="00CA5210"/>
    <w:rPr>
      <w:rFonts w:eastAsiaTheme="minorHAnsi"/>
      <w:lang w:eastAsia="en-US"/>
    </w:rPr>
  </w:style>
  <w:style w:type="paragraph" w:customStyle="1" w:styleId="D31B9C2F51DB4A4787CCDCC53B4F7FF83">
    <w:name w:val="D31B9C2F51DB4A4787CCDCC53B4F7FF83"/>
    <w:rsid w:val="00CA5210"/>
    <w:rPr>
      <w:rFonts w:eastAsiaTheme="minorHAnsi"/>
      <w:lang w:eastAsia="en-US"/>
    </w:rPr>
  </w:style>
  <w:style w:type="paragraph" w:customStyle="1" w:styleId="C53063A5297B4D7697B4CB29BD3AE62E3">
    <w:name w:val="C53063A5297B4D7697B4CB29BD3AE62E3"/>
    <w:rsid w:val="00CA5210"/>
    <w:rPr>
      <w:rFonts w:eastAsiaTheme="minorHAnsi"/>
      <w:lang w:eastAsia="en-US"/>
    </w:rPr>
  </w:style>
  <w:style w:type="paragraph" w:customStyle="1" w:styleId="D66A418A576D4C43B80E39E53CE2851E4">
    <w:name w:val="D66A418A576D4C43B80E39E53CE2851E4"/>
    <w:rsid w:val="00CA5210"/>
    <w:rPr>
      <w:rFonts w:eastAsiaTheme="minorHAnsi"/>
      <w:lang w:eastAsia="en-US"/>
    </w:rPr>
  </w:style>
  <w:style w:type="paragraph" w:customStyle="1" w:styleId="FFC74D85A95646EF926528FCDF63E98E3">
    <w:name w:val="FFC74D85A95646EF926528FCDF63E98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3">
    <w:name w:val="7BC646163AEF452B91EB3248B7E3E940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3">
    <w:name w:val="372BB94616A54CB28283029ACD3672E9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3">
    <w:name w:val="3AE8EBD6A33942FB801240462546E4FF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3">
    <w:name w:val="53C7C565572240BEBEBF479EDA05E36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4">
    <w:name w:val="054D5885E1BC4A20A4B939E951942CCE4"/>
    <w:rsid w:val="00CA5210"/>
    <w:rPr>
      <w:rFonts w:eastAsiaTheme="minorHAnsi"/>
      <w:lang w:eastAsia="en-US"/>
    </w:rPr>
  </w:style>
  <w:style w:type="paragraph" w:customStyle="1" w:styleId="0F9189EC6A77483B9819916BA95A7E674">
    <w:name w:val="0F9189EC6A77483B9819916BA95A7E674"/>
    <w:rsid w:val="00CA5210"/>
    <w:rPr>
      <w:rFonts w:eastAsiaTheme="minorHAnsi"/>
      <w:lang w:eastAsia="en-US"/>
    </w:rPr>
  </w:style>
  <w:style w:type="paragraph" w:customStyle="1" w:styleId="93470FCC103D4BEB94C840084F0921574">
    <w:name w:val="93470FCC103D4BEB94C840084F0921574"/>
    <w:rsid w:val="00CA5210"/>
    <w:rPr>
      <w:rFonts w:eastAsiaTheme="minorHAnsi"/>
      <w:lang w:eastAsia="en-US"/>
    </w:rPr>
  </w:style>
  <w:style w:type="paragraph" w:customStyle="1" w:styleId="AF2F2E82D3504B52A0704AB028FB2E254">
    <w:name w:val="AF2F2E82D3504B52A0704AB028FB2E254"/>
    <w:rsid w:val="00CA5210"/>
    <w:rPr>
      <w:rFonts w:eastAsiaTheme="minorHAnsi"/>
      <w:lang w:eastAsia="en-US"/>
    </w:rPr>
  </w:style>
  <w:style w:type="paragraph" w:customStyle="1" w:styleId="7C02D2EABED541EF92D6D9FA94BC8CEE4">
    <w:name w:val="7C02D2EABED541EF92D6D9FA94BC8CEE4"/>
    <w:rsid w:val="00CA5210"/>
    <w:rPr>
      <w:rFonts w:eastAsiaTheme="minorHAnsi"/>
      <w:lang w:eastAsia="en-US"/>
    </w:rPr>
  </w:style>
  <w:style w:type="paragraph" w:customStyle="1" w:styleId="32BDF83B47F24E7295975BEDC789D82F4">
    <w:name w:val="32BDF83B47F24E7295975BEDC789D82F4"/>
    <w:rsid w:val="00CA5210"/>
    <w:rPr>
      <w:rFonts w:eastAsiaTheme="minorHAnsi"/>
      <w:lang w:eastAsia="en-US"/>
    </w:rPr>
  </w:style>
  <w:style w:type="paragraph" w:customStyle="1" w:styleId="EE4940450A0141428512FD3794D6C39F4">
    <w:name w:val="EE4940450A0141428512FD3794D6C39F4"/>
    <w:rsid w:val="00CA5210"/>
    <w:rPr>
      <w:rFonts w:eastAsiaTheme="minorHAnsi"/>
      <w:lang w:eastAsia="en-US"/>
    </w:rPr>
  </w:style>
  <w:style w:type="paragraph" w:customStyle="1" w:styleId="43E8AA7B4F7A4DAE86F6A0AAEC1F3AEF4">
    <w:name w:val="43E8AA7B4F7A4DAE86F6A0AAEC1F3AEF4"/>
    <w:rsid w:val="00CA5210"/>
    <w:rPr>
      <w:rFonts w:eastAsiaTheme="minorHAnsi"/>
      <w:lang w:eastAsia="en-US"/>
    </w:rPr>
  </w:style>
  <w:style w:type="paragraph" w:customStyle="1" w:styleId="09BFAF279434406ABB48B26E05A823254">
    <w:name w:val="09BFAF279434406ABB48B26E05A823254"/>
    <w:rsid w:val="00CA5210"/>
    <w:rPr>
      <w:rFonts w:eastAsiaTheme="minorHAnsi"/>
      <w:lang w:eastAsia="en-US"/>
    </w:rPr>
  </w:style>
  <w:style w:type="paragraph" w:customStyle="1" w:styleId="E9D72F9147F0452EB24A2637D015BE8D4">
    <w:name w:val="E9D72F9147F0452EB24A2637D015BE8D4"/>
    <w:rsid w:val="00CA5210"/>
    <w:rPr>
      <w:rFonts w:eastAsiaTheme="minorHAnsi"/>
      <w:lang w:eastAsia="en-US"/>
    </w:rPr>
  </w:style>
  <w:style w:type="paragraph" w:customStyle="1" w:styleId="EDA6D668DF504008B15BD6B54D029B0B4">
    <w:name w:val="EDA6D668DF504008B15BD6B54D029B0B4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4">
    <w:name w:val="A58621051DC24FACB2B3012094730CE34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4">
    <w:name w:val="05EE832B1AA141979C8DD9089C134F434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4">
    <w:name w:val="0940B0DDD9F74482849BB93411027BBE4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4">
    <w:name w:val="504C66070E8C4CB7B964390F9A5D594C4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4">
    <w:name w:val="2C3FBC01B97B4C2FB64D7C308FBA703B4"/>
    <w:rsid w:val="00CA5210"/>
    <w:rPr>
      <w:rFonts w:eastAsiaTheme="minorHAnsi"/>
      <w:lang w:eastAsia="en-US"/>
    </w:rPr>
  </w:style>
  <w:style w:type="paragraph" w:customStyle="1" w:styleId="9F424282965643449C509F0947811D114">
    <w:name w:val="9F424282965643449C509F0947811D114"/>
    <w:rsid w:val="00CA5210"/>
    <w:rPr>
      <w:rFonts w:eastAsiaTheme="minorHAnsi"/>
      <w:lang w:eastAsia="en-US"/>
    </w:rPr>
  </w:style>
  <w:style w:type="paragraph" w:customStyle="1" w:styleId="2CD4AE62AE164A3CBB923EAF2370F8F43">
    <w:name w:val="2CD4AE62AE164A3CBB923EAF2370F8F4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3">
    <w:name w:val="67A89EAD052F43F1AF2A8CC581D34FC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3">
    <w:name w:val="950FA4C0D38942B791773ED365D4308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3">
    <w:name w:val="98ECCDACEC4F4281A8976198A9D1BE07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3">
    <w:name w:val="8271CA5E9B3749918EBECBC50F31FA39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3">
    <w:name w:val="4E045CF95E7643E8943720B663C420E9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3">
    <w:name w:val="F791AE333D124650874FC3A88C938515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3">
    <w:name w:val="207D3AE3A6B849989CAE5D4F631FAC3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3">
    <w:name w:val="141354055BDA48D8941CEF92A4F39CD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3">
    <w:name w:val="86AE066E1A1E4EFA8EE314E581DCAB8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3">
    <w:name w:val="76F7DFEC3CD04D5DB3BDCCE7240FB94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3">
    <w:name w:val="EEA5DE1C84AF4B68848461599630E0B2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3">
    <w:name w:val="036027301C254C1A875D33E616C17AF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3">
    <w:name w:val="E30DC44325B142F686038FBA38D52AB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3">
    <w:name w:val="C0057403FF674856997653FD65B84F7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3">
    <w:name w:val="0D3B38D60E9743C7B2195CA0BD528F0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3">
    <w:name w:val="F6DC668BEB16448AB4A822614696337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3">
    <w:name w:val="0F696094F7804793BE56B838A2EBEA49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3">
    <w:name w:val="C5448A1D6A7A44BC92C22E437E59E377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3">
    <w:name w:val="2BF3F3D11A9A43CF81E6A4CE0761F194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3">
    <w:name w:val="6C24CC8A2EB04E81B860E3A38F746A83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3">
    <w:name w:val="13D9ECF03ACB4FA394D332F00FF8001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3">
    <w:name w:val="3002731C43814FA38B0AF537A2AB6120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3">
    <w:name w:val="9673AD2DD6874B67B0F71CFAAE4A807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3">
    <w:name w:val="44F13342455E425E8A094229E0A3A421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3">
    <w:name w:val="83BC3DD947D34DFBB6F4E280CBCD5103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3">
    <w:name w:val="02DDDA6F706149EA8F1A5E7CA2A4D96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3">
    <w:name w:val="1859353F7B2741E7AA5585E1D64F2EF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3">
    <w:name w:val="E98C4002F3AF43C0A6E07593FB912E2C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3">
    <w:name w:val="C5FE4650F3F54E86A0DF50CB3C7B5BB7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3">
    <w:name w:val="BC78C60EB9F5464FA5BC0E456B3E92E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3">
    <w:name w:val="914A2FA20A8F413AB7505D1FF9F6559F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3">
    <w:name w:val="61345665CC5E45D78F40E42D8D7DA82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3">
    <w:name w:val="B8FDF31A14A74120BCC9464B1E994EA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3">
    <w:name w:val="823B56C618A9432484D63FB0829E9BC0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3">
    <w:name w:val="6DA84AC6649240D392764E68443CF46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3">
    <w:name w:val="11C3BF42459A4A85B08A29B3A842C563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3">
    <w:name w:val="81B33384B69B4EFC9D69D8A4B6DA7E2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3">
    <w:name w:val="2171F4C41455492386011BEF7CEE29B1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3">
    <w:name w:val="5AD84CC3FD544AF6B8F18D8DD3185C31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3">
    <w:name w:val="03787B277E784A828693A21DD28E433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3">
    <w:name w:val="FEA19EA090F941F285A89EEA65C74A7F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3">
    <w:name w:val="4B597BC6FB8149BB81BAD666516C074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3">
    <w:name w:val="5C376034107C4FF1B1A3D89E2202C88C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3">
    <w:name w:val="98D402F5923043C784A141ABA62C88C4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3">
    <w:name w:val="B92F66A5A23947BB859E4344EFD3308C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3">
    <w:name w:val="6B2B98CA16C24115B596E204B118B263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3">
    <w:name w:val="65DD182071D446B197ECD03E9C549B5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3">
    <w:name w:val="B6D32917994F4A2F9FAB2491D3DD742C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3">
    <w:name w:val="87E3DE0E61484DEE866F3A4F119F6C3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3">
    <w:name w:val="4D4A9EDA87554B33A69D1647DB83124F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3">
    <w:name w:val="787FB9B7FFDC47519BA3F95718EF9D65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3">
    <w:name w:val="C63ADD3D18924890856E2C22E2B33EE0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ECEF7DE22D4C2686D6B2B7E81D93DA3">
    <w:name w:val="61ECEF7DE22D4C2686D6B2B7E81D93DA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483D22149854459AFADCDBF11C2E15D3">
    <w:name w:val="6483D22149854459AFADCDBF11C2E15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134653778248D48C00BFB63DB026673">
    <w:name w:val="FD134653778248D48C00BFB63DB02667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4DFA105AA14E0F9E260A8C84D68F0A3">
    <w:name w:val="1B4DFA105AA14E0F9E260A8C84D68F0A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AE8D0FF1AA46A989A9668FF802C9993">
    <w:name w:val="0DAE8D0FF1AA46A989A9668FF802C999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8412D582204F4AAD6B787D715C56063">
    <w:name w:val="FE8412D582204F4AAD6B787D715C5606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07DEFC1CE947A4A9551922BF7FF6543">
    <w:name w:val="6307DEFC1CE947A4A9551922BF7FF654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015B26D1EEE497192072D688394DE2B3">
    <w:name w:val="8015B26D1EEE497192072D688394DE2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4AA284D6FF42A5870F1CB6EC3EC0653">
    <w:name w:val="B74AA284D6FF42A5870F1CB6EC3EC065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1D9DFA07CD428AAC93F80785B26A483">
    <w:name w:val="E11D9DFA07CD428AAC93F80785B26A4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9DF47EB129456BA358C48B0EBC3E4E3">
    <w:name w:val="BF9DF47EB129456BA358C48B0EBC3E4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2B99C425C74AEFA07E772440505FAE3">
    <w:name w:val="D32B99C425C74AEFA07E772440505FA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553F34FB5F44918C6B1B50E0867E983">
    <w:name w:val="B1553F34FB5F44918C6B1B50E0867E98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3B9E09186514928B50B213D68AB42FD3">
    <w:name w:val="F3B9E09186514928B50B213D68AB42F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B5C9AE6134ED3BAD465D5656C39FD3">
    <w:name w:val="98DB5C9AE6134ED3BAD465D5656C39F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9D9D820782454E88FEABB21D024D3E3">
    <w:name w:val="249D9D820782454E88FEABB21D024D3E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28054F5A0446A89D4636BCD025EE643">
    <w:name w:val="8428054F5A0446A89D4636BCD025EE64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76C3993E7E4893BD4B672434D2A77C3">
    <w:name w:val="C976C3993E7E4893BD4B672434D2A77C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0ACD264DB41FDAA1522BCDA27341D3">
    <w:name w:val="6640ACD264DB41FDAA1522BCDA27341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722BC79C49142F9828859B399EA4C673">
    <w:name w:val="0722BC79C49142F9828859B399EA4C67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13415401E14FCCACCF8CB8ACE0048D3">
    <w:name w:val="A113415401E14FCCACCF8CB8ACE0048D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C292B3B6944002965D6688334E6DCB3">
    <w:name w:val="E1C292B3B6944002965D6688334E6DCB3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66A418A576D4C43B80E39E53CE2851E5">
    <w:name w:val="D66A418A576D4C43B80E39E53CE2851E5"/>
    <w:rsid w:val="00CA5210"/>
    <w:rPr>
      <w:rFonts w:eastAsiaTheme="minorHAnsi"/>
      <w:lang w:eastAsia="en-US"/>
    </w:rPr>
  </w:style>
  <w:style w:type="paragraph" w:customStyle="1" w:styleId="FFC74D85A95646EF926528FCDF63E98E4">
    <w:name w:val="FFC74D85A95646EF926528FCDF63E98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C646163AEF452B91EB3248B7E3E9404">
    <w:name w:val="7BC646163AEF452B91EB3248B7E3E940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2BB94616A54CB28283029ACD3672E94">
    <w:name w:val="372BB94616A54CB28283029ACD3672E9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AE8EBD6A33942FB801240462546E4FF4">
    <w:name w:val="3AE8EBD6A33942FB801240462546E4FF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C7C565572240BEBEBF479EDA05E36E4">
    <w:name w:val="53C7C565572240BEBEBF479EDA05E36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5">
    <w:name w:val="054D5885E1BC4A20A4B939E951942CCE5"/>
    <w:rsid w:val="00CA5210"/>
    <w:rPr>
      <w:rFonts w:eastAsiaTheme="minorHAnsi"/>
      <w:lang w:eastAsia="en-US"/>
    </w:rPr>
  </w:style>
  <w:style w:type="paragraph" w:customStyle="1" w:styleId="0F9189EC6A77483B9819916BA95A7E675">
    <w:name w:val="0F9189EC6A77483B9819916BA95A7E675"/>
    <w:rsid w:val="00CA5210"/>
    <w:rPr>
      <w:rFonts w:eastAsiaTheme="minorHAnsi"/>
      <w:lang w:eastAsia="en-US"/>
    </w:rPr>
  </w:style>
  <w:style w:type="paragraph" w:customStyle="1" w:styleId="93470FCC103D4BEB94C840084F0921575">
    <w:name w:val="93470FCC103D4BEB94C840084F0921575"/>
    <w:rsid w:val="00CA5210"/>
    <w:rPr>
      <w:rFonts w:eastAsiaTheme="minorHAnsi"/>
      <w:lang w:eastAsia="en-US"/>
    </w:rPr>
  </w:style>
  <w:style w:type="paragraph" w:customStyle="1" w:styleId="AF2F2E82D3504B52A0704AB028FB2E255">
    <w:name w:val="AF2F2E82D3504B52A0704AB028FB2E255"/>
    <w:rsid w:val="00CA5210"/>
    <w:rPr>
      <w:rFonts w:eastAsiaTheme="minorHAnsi"/>
      <w:lang w:eastAsia="en-US"/>
    </w:rPr>
  </w:style>
  <w:style w:type="paragraph" w:customStyle="1" w:styleId="7C02D2EABED541EF92D6D9FA94BC8CEE5">
    <w:name w:val="7C02D2EABED541EF92D6D9FA94BC8CEE5"/>
    <w:rsid w:val="00CA5210"/>
    <w:rPr>
      <w:rFonts w:eastAsiaTheme="minorHAnsi"/>
      <w:lang w:eastAsia="en-US"/>
    </w:rPr>
  </w:style>
  <w:style w:type="paragraph" w:customStyle="1" w:styleId="32BDF83B47F24E7295975BEDC789D82F5">
    <w:name w:val="32BDF83B47F24E7295975BEDC789D82F5"/>
    <w:rsid w:val="00CA5210"/>
    <w:rPr>
      <w:rFonts w:eastAsiaTheme="minorHAnsi"/>
      <w:lang w:eastAsia="en-US"/>
    </w:rPr>
  </w:style>
  <w:style w:type="paragraph" w:customStyle="1" w:styleId="EE4940450A0141428512FD3794D6C39F5">
    <w:name w:val="EE4940450A0141428512FD3794D6C39F5"/>
    <w:rsid w:val="00CA5210"/>
    <w:rPr>
      <w:rFonts w:eastAsiaTheme="minorHAnsi"/>
      <w:lang w:eastAsia="en-US"/>
    </w:rPr>
  </w:style>
  <w:style w:type="paragraph" w:customStyle="1" w:styleId="43E8AA7B4F7A4DAE86F6A0AAEC1F3AEF5">
    <w:name w:val="43E8AA7B4F7A4DAE86F6A0AAEC1F3AEF5"/>
    <w:rsid w:val="00CA5210"/>
    <w:rPr>
      <w:rFonts w:eastAsiaTheme="minorHAnsi"/>
      <w:lang w:eastAsia="en-US"/>
    </w:rPr>
  </w:style>
  <w:style w:type="paragraph" w:customStyle="1" w:styleId="09BFAF279434406ABB48B26E05A823255">
    <w:name w:val="09BFAF279434406ABB48B26E05A823255"/>
    <w:rsid w:val="00CA5210"/>
    <w:rPr>
      <w:rFonts w:eastAsiaTheme="minorHAnsi"/>
      <w:lang w:eastAsia="en-US"/>
    </w:rPr>
  </w:style>
  <w:style w:type="paragraph" w:customStyle="1" w:styleId="E9D72F9147F0452EB24A2637D015BE8D5">
    <w:name w:val="E9D72F9147F0452EB24A2637D015BE8D5"/>
    <w:rsid w:val="00CA5210"/>
    <w:rPr>
      <w:rFonts w:eastAsiaTheme="minorHAnsi"/>
      <w:lang w:eastAsia="en-US"/>
    </w:rPr>
  </w:style>
  <w:style w:type="paragraph" w:customStyle="1" w:styleId="EDA6D668DF504008B15BD6B54D029B0B5">
    <w:name w:val="EDA6D668DF504008B15BD6B54D029B0B5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A58621051DC24FACB2B3012094730CE35">
    <w:name w:val="A58621051DC24FACB2B3012094730CE35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5EE832B1AA141979C8DD9089C134F435">
    <w:name w:val="05EE832B1AA141979C8DD9089C134F435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0940B0DDD9F74482849BB93411027BBE5">
    <w:name w:val="0940B0DDD9F74482849BB93411027BBE5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5">
    <w:name w:val="504C66070E8C4CB7B964390F9A5D594C5"/>
    <w:rsid w:val="00CA5210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5">
    <w:name w:val="2C3FBC01B97B4C2FB64D7C308FBA703B5"/>
    <w:rsid w:val="00CA5210"/>
    <w:rPr>
      <w:rFonts w:eastAsiaTheme="minorHAnsi"/>
      <w:lang w:eastAsia="en-US"/>
    </w:rPr>
  </w:style>
  <w:style w:type="paragraph" w:customStyle="1" w:styleId="9F424282965643449C509F0947811D115">
    <w:name w:val="9F424282965643449C509F0947811D115"/>
    <w:rsid w:val="00CA5210"/>
    <w:rPr>
      <w:rFonts w:eastAsiaTheme="minorHAnsi"/>
      <w:lang w:eastAsia="en-US"/>
    </w:rPr>
  </w:style>
  <w:style w:type="paragraph" w:customStyle="1" w:styleId="2CD4AE62AE164A3CBB923EAF2370F8F44">
    <w:name w:val="2CD4AE62AE164A3CBB923EAF2370F8F4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4">
    <w:name w:val="67A89EAD052F43F1AF2A8CC581D34FC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4">
    <w:name w:val="950FA4C0D38942B791773ED365D4308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4">
    <w:name w:val="98ECCDACEC4F4281A8976198A9D1BE07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4">
    <w:name w:val="8271CA5E9B3749918EBECBC50F31FA39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4">
    <w:name w:val="4E045CF95E7643E8943720B663C420E9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4">
    <w:name w:val="F791AE333D124650874FC3A88C938515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4">
    <w:name w:val="207D3AE3A6B849989CAE5D4F631FAC3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4">
    <w:name w:val="141354055BDA48D8941CEF92A4F39CD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4">
    <w:name w:val="86AE066E1A1E4EFA8EE314E581DCAB8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4">
    <w:name w:val="76F7DFEC3CD04D5DB3BDCCE7240FB94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4">
    <w:name w:val="EEA5DE1C84AF4B68848461599630E0B2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4">
    <w:name w:val="036027301C254C1A875D33E616C17AF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4">
    <w:name w:val="E30DC44325B142F686038FBA38D52AB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4">
    <w:name w:val="C0057403FF674856997653FD65B84F7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4">
    <w:name w:val="0D3B38D60E9743C7B2195CA0BD528F0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4">
    <w:name w:val="F6DC668BEB16448AB4A822614696337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4">
    <w:name w:val="0F696094F7804793BE56B838A2EBEA49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4">
    <w:name w:val="C5448A1D6A7A44BC92C22E437E59E377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4">
    <w:name w:val="2BF3F3D11A9A43CF81E6A4CE0761F194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4">
    <w:name w:val="6C24CC8A2EB04E81B860E3A38F746A83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4">
    <w:name w:val="13D9ECF03ACB4FA394D332F00FF8001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4">
    <w:name w:val="3002731C43814FA38B0AF537A2AB6120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4">
    <w:name w:val="9673AD2DD6874B67B0F71CFAAE4A807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4">
    <w:name w:val="44F13342455E425E8A094229E0A3A421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4">
    <w:name w:val="83BC3DD947D34DFBB6F4E280CBCD5103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4">
    <w:name w:val="02DDDA6F706149EA8F1A5E7CA2A4D96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4">
    <w:name w:val="1859353F7B2741E7AA5585E1D64F2EF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4">
    <w:name w:val="E98C4002F3AF43C0A6E07593FB912E2C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4">
    <w:name w:val="C5FE4650F3F54E86A0DF50CB3C7B5BB7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4">
    <w:name w:val="BC78C60EB9F5464FA5BC0E456B3E92E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4">
    <w:name w:val="914A2FA20A8F413AB7505D1FF9F6559F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4">
    <w:name w:val="61345665CC5E45D78F40E42D8D7DA82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4">
    <w:name w:val="B8FDF31A14A74120BCC9464B1E994EA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4">
    <w:name w:val="823B56C618A9432484D63FB0829E9BC0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4">
    <w:name w:val="6DA84AC6649240D392764E68443CF46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4">
    <w:name w:val="11C3BF42459A4A85B08A29B3A842C563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4">
    <w:name w:val="81B33384B69B4EFC9D69D8A4B6DA7E2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4">
    <w:name w:val="2171F4C41455492386011BEF7CEE29B1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4">
    <w:name w:val="5AD84CC3FD544AF6B8F18D8DD3185C31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4">
    <w:name w:val="03787B277E784A828693A21DD28E433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4">
    <w:name w:val="FEA19EA090F941F285A89EEA65C74A7F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4">
    <w:name w:val="4B597BC6FB8149BB81BAD666516C074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4">
    <w:name w:val="5C376034107C4FF1B1A3D89E2202C88C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4">
    <w:name w:val="98D402F5923043C784A141ABA62C88C4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4">
    <w:name w:val="B92F66A5A23947BB859E4344EFD3308C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4">
    <w:name w:val="6B2B98CA16C24115B596E204B118B263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4">
    <w:name w:val="65DD182071D446B197ECD03E9C549B5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4">
    <w:name w:val="B6D32917994F4A2F9FAB2491D3DD742C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4">
    <w:name w:val="87E3DE0E61484DEE866F3A4F119F6C3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4">
    <w:name w:val="4D4A9EDA87554B33A69D1647DB83124F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4">
    <w:name w:val="787FB9B7FFDC47519BA3F95718EF9D65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4">
    <w:name w:val="C63ADD3D18924890856E2C22E2B33EE0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ECEF7DE22D4C2686D6B2B7E81D93DA4">
    <w:name w:val="61ECEF7DE22D4C2686D6B2B7E81D93DA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483D22149854459AFADCDBF11C2E15D4">
    <w:name w:val="6483D22149854459AFADCDBF11C2E15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134653778248D48C00BFB63DB026674">
    <w:name w:val="FD134653778248D48C00BFB63DB02667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4DFA105AA14E0F9E260A8C84D68F0A4">
    <w:name w:val="1B4DFA105AA14E0F9E260A8C84D68F0A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AE8D0FF1AA46A989A9668FF802C9994">
    <w:name w:val="0DAE8D0FF1AA46A989A9668FF802C999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8412D582204F4AAD6B787D715C56064">
    <w:name w:val="FE8412D582204F4AAD6B787D715C5606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07DEFC1CE947A4A9551922BF7FF6544">
    <w:name w:val="6307DEFC1CE947A4A9551922BF7FF654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015B26D1EEE497192072D688394DE2B4">
    <w:name w:val="8015B26D1EEE497192072D688394DE2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4AA284D6FF42A5870F1CB6EC3EC0654">
    <w:name w:val="B74AA284D6FF42A5870F1CB6EC3EC065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1D9DFA07CD428AAC93F80785B26A484">
    <w:name w:val="E11D9DFA07CD428AAC93F80785B26A4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9DF47EB129456BA358C48B0EBC3E4E4">
    <w:name w:val="BF9DF47EB129456BA358C48B0EBC3E4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2B99C425C74AEFA07E772440505FAE4">
    <w:name w:val="D32B99C425C74AEFA07E772440505FA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553F34FB5F44918C6B1B50E0867E984">
    <w:name w:val="B1553F34FB5F44918C6B1B50E0867E98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3B9E09186514928B50B213D68AB42FD4">
    <w:name w:val="F3B9E09186514928B50B213D68AB42F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B5C9AE6134ED3BAD465D5656C39FD4">
    <w:name w:val="98DB5C9AE6134ED3BAD465D5656C39F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9D9D820782454E88FEABB21D024D3E4">
    <w:name w:val="249D9D820782454E88FEABB21D024D3E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28054F5A0446A89D4636BCD025EE644">
    <w:name w:val="8428054F5A0446A89D4636BCD025EE64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76C3993E7E4893BD4B672434D2A77C4">
    <w:name w:val="C976C3993E7E4893BD4B672434D2A77C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0ACD264DB41FDAA1522BCDA27341D4">
    <w:name w:val="6640ACD264DB41FDAA1522BCDA27341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722BC79C49142F9828859B399EA4C674">
    <w:name w:val="0722BC79C49142F9828859B399EA4C67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13415401E14FCCACCF8CB8ACE0048D4">
    <w:name w:val="A113415401E14FCCACCF8CB8ACE0048D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C292B3B6944002965D6688334E6DCB4">
    <w:name w:val="E1C292B3B6944002965D6688334E6DCB4"/>
    <w:rsid w:val="00CA52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191ADCF079A4582BD5428BBE4263097">
    <w:name w:val="D191ADCF079A4582BD5428BBE4263097"/>
    <w:rsid w:val="00507D16"/>
    <w:pPr>
      <w:spacing w:after="200" w:line="276" w:lineRule="auto"/>
    </w:pPr>
  </w:style>
  <w:style w:type="paragraph" w:customStyle="1" w:styleId="CE22ADCDC0CD4C0BA3488B835E93CE6D">
    <w:name w:val="CE22ADCDC0CD4C0BA3488B835E93CE6D"/>
    <w:rsid w:val="00507D16"/>
    <w:pPr>
      <w:spacing w:after="200" w:line="276" w:lineRule="auto"/>
    </w:pPr>
  </w:style>
  <w:style w:type="paragraph" w:customStyle="1" w:styleId="62DB9A68CDD949D18D08FD89111A6103">
    <w:name w:val="62DB9A68CDD949D18D08FD89111A6103"/>
    <w:rsid w:val="00507D16"/>
    <w:pPr>
      <w:spacing w:after="200" w:line="276" w:lineRule="auto"/>
    </w:pPr>
  </w:style>
  <w:style w:type="paragraph" w:customStyle="1" w:styleId="C6C09F9A3ECD473DB45A81FE6DD224F7">
    <w:name w:val="C6C09F9A3ECD473DB45A81FE6DD224F7"/>
    <w:rsid w:val="00507D16"/>
    <w:pPr>
      <w:spacing w:after="200" w:line="276" w:lineRule="auto"/>
    </w:pPr>
  </w:style>
  <w:style w:type="paragraph" w:customStyle="1" w:styleId="9CD68D5075874572A84B0E755A043EFE">
    <w:name w:val="9CD68D5075874572A84B0E755A043EFE"/>
    <w:rsid w:val="00507D16"/>
    <w:pPr>
      <w:spacing w:after="200" w:line="276" w:lineRule="auto"/>
    </w:pPr>
  </w:style>
  <w:style w:type="paragraph" w:customStyle="1" w:styleId="21C617B73BB04CD99A4991614596A2FF">
    <w:name w:val="21C617B73BB04CD99A4991614596A2FF"/>
    <w:rsid w:val="00507D16"/>
    <w:pPr>
      <w:spacing w:after="200" w:line="276" w:lineRule="auto"/>
    </w:pPr>
  </w:style>
  <w:style w:type="paragraph" w:customStyle="1" w:styleId="702BE6642A5143EFB9D31E38E6FE07DA">
    <w:name w:val="702BE6642A5143EFB9D31E38E6FE07DA"/>
    <w:rsid w:val="00507D16"/>
    <w:pPr>
      <w:spacing w:after="200" w:line="276" w:lineRule="auto"/>
    </w:pPr>
  </w:style>
  <w:style w:type="paragraph" w:customStyle="1" w:styleId="DEF4F9F6677C487BA65EDDD9F22D16FE">
    <w:name w:val="DEF4F9F6677C487BA65EDDD9F22D16FE"/>
    <w:rsid w:val="00507D16"/>
    <w:pPr>
      <w:spacing w:after="200" w:line="276" w:lineRule="auto"/>
    </w:pPr>
  </w:style>
  <w:style w:type="paragraph" w:customStyle="1" w:styleId="5FA89EFDA0874EFAB81151EA14DD1051">
    <w:name w:val="5FA89EFDA0874EFAB81151EA14DD1051"/>
    <w:rsid w:val="00507D16"/>
    <w:pPr>
      <w:spacing w:after="200" w:line="276" w:lineRule="auto"/>
    </w:pPr>
  </w:style>
  <w:style w:type="paragraph" w:customStyle="1" w:styleId="E5DADEAB5BDB4B66AF7A4617971C5371">
    <w:name w:val="E5DADEAB5BDB4B66AF7A4617971C5371"/>
    <w:rsid w:val="00507D16"/>
    <w:pPr>
      <w:spacing w:after="200" w:line="276" w:lineRule="auto"/>
    </w:pPr>
  </w:style>
  <w:style w:type="paragraph" w:customStyle="1" w:styleId="DD74757B70F24AA385538CA45CD0040C">
    <w:name w:val="DD74757B70F24AA385538CA45CD0040C"/>
    <w:rsid w:val="00507D16"/>
    <w:pPr>
      <w:spacing w:after="200" w:line="276" w:lineRule="auto"/>
    </w:pPr>
  </w:style>
  <w:style w:type="paragraph" w:customStyle="1" w:styleId="7EABDEAD44F848CAAF8E2869B746E93F">
    <w:name w:val="7EABDEAD44F848CAAF8E2869B746E93F"/>
    <w:rsid w:val="00507D16"/>
    <w:pPr>
      <w:spacing w:after="200" w:line="276" w:lineRule="auto"/>
    </w:pPr>
  </w:style>
  <w:style w:type="paragraph" w:customStyle="1" w:styleId="F81570AD12674A02AFFA233AE8D3EE26">
    <w:name w:val="F81570AD12674A02AFFA233AE8D3EE26"/>
    <w:rsid w:val="00507D16"/>
    <w:pPr>
      <w:spacing w:after="200" w:line="276" w:lineRule="auto"/>
    </w:pPr>
  </w:style>
  <w:style w:type="paragraph" w:customStyle="1" w:styleId="EB1EEF8192FB4F2481CE55AF22ACB67E">
    <w:name w:val="EB1EEF8192FB4F2481CE55AF22ACB67E"/>
    <w:rsid w:val="00507D16"/>
    <w:pPr>
      <w:spacing w:after="200" w:line="276" w:lineRule="auto"/>
    </w:pPr>
  </w:style>
  <w:style w:type="paragraph" w:customStyle="1" w:styleId="FDB7C5B75B0D48C3A5AA8BB6D9B1E8FA">
    <w:name w:val="FDB7C5B75B0D48C3A5AA8BB6D9B1E8FA"/>
    <w:rsid w:val="00507D16"/>
    <w:pPr>
      <w:spacing w:after="200" w:line="276" w:lineRule="auto"/>
    </w:pPr>
  </w:style>
  <w:style w:type="paragraph" w:customStyle="1" w:styleId="EC62D8956B234B45BC47459B4750C6DE">
    <w:name w:val="EC62D8956B234B45BC47459B4750C6DE"/>
    <w:rsid w:val="00507D16"/>
    <w:pPr>
      <w:spacing w:after="200" w:line="276" w:lineRule="auto"/>
    </w:pPr>
  </w:style>
  <w:style w:type="paragraph" w:customStyle="1" w:styleId="0E8B4736954B4D0DB6E800FEB47C2BFC">
    <w:name w:val="0E8B4736954B4D0DB6E800FEB47C2BFC"/>
    <w:rsid w:val="00507D16"/>
    <w:pPr>
      <w:spacing w:after="200" w:line="276" w:lineRule="auto"/>
    </w:pPr>
  </w:style>
  <w:style w:type="paragraph" w:customStyle="1" w:styleId="BC327C6D8C3B44C9A36449C352B8D967">
    <w:name w:val="BC327C6D8C3B44C9A36449C352B8D967"/>
    <w:rsid w:val="00E262B0"/>
    <w:pPr>
      <w:spacing w:after="200" w:line="276" w:lineRule="auto"/>
    </w:pPr>
  </w:style>
  <w:style w:type="paragraph" w:customStyle="1" w:styleId="56DAA8E8A10B4B26834FCC5458057909">
    <w:name w:val="56DAA8E8A10B4B26834FCC5458057909"/>
    <w:rsid w:val="00E262B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4B59-008F-433E-971C-6FAB8476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2260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Saito</dc:creator>
  <cp:keywords/>
  <dc:description/>
  <cp:lastModifiedBy>Caio CorrÊa Costa</cp:lastModifiedBy>
  <cp:revision>55</cp:revision>
  <dcterms:created xsi:type="dcterms:W3CDTF">2021-12-03T17:11:00Z</dcterms:created>
  <dcterms:modified xsi:type="dcterms:W3CDTF">2022-02-23T14:12:00Z</dcterms:modified>
</cp:coreProperties>
</file>