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81DF" w14:textId="77777777" w:rsidR="00407729" w:rsidRPr="004D7F41" w:rsidRDefault="00407729" w:rsidP="000113E0">
      <w:pPr>
        <w:pStyle w:val="Ttulo1"/>
        <w:numPr>
          <w:ilvl w:val="0"/>
          <w:numId w:val="0"/>
        </w:numPr>
        <w:ind w:left="720" w:hanging="360"/>
        <w:jc w:val="center"/>
        <w:rPr>
          <w:rFonts w:ascii="Arial" w:hAnsi="Arial" w:cs="Arial"/>
          <w:b/>
          <w:bCs/>
          <w:szCs w:val="24"/>
        </w:rPr>
      </w:pPr>
      <w:r w:rsidRPr="004D7F41">
        <w:rPr>
          <w:rFonts w:ascii="Arial" w:hAnsi="Arial" w:cs="Arial"/>
          <w:b/>
          <w:bCs/>
          <w:szCs w:val="24"/>
        </w:rPr>
        <w:t>COMUNICADO DE INVENÇÃO</w:t>
      </w:r>
    </w:p>
    <w:p w14:paraId="5DBAF5A4" w14:textId="77777777" w:rsidR="00407729" w:rsidRPr="004D7F41" w:rsidRDefault="00407729" w:rsidP="00407729">
      <w:pPr>
        <w:spacing w:after="0" w:line="276" w:lineRule="auto"/>
        <w:jc w:val="both"/>
        <w:rPr>
          <w:rFonts w:ascii="Arial" w:hAnsi="Arial" w:cs="Arial"/>
          <w:b/>
          <w:bCs/>
          <w:sz w:val="24"/>
          <w:szCs w:val="24"/>
        </w:rPr>
      </w:pPr>
    </w:p>
    <w:p w14:paraId="686E862B" w14:textId="3B333E37" w:rsidR="00407729" w:rsidRPr="004D7F41" w:rsidRDefault="00407729" w:rsidP="007D710D">
      <w:pPr>
        <w:pBdr>
          <w:top w:val="single" w:sz="4" w:space="1" w:color="000000"/>
          <w:left w:val="none" w:sz="0" w:space="0" w:color="000000"/>
          <w:bottom w:val="single" w:sz="4" w:space="1" w:color="000000"/>
          <w:right w:val="none" w:sz="0" w:space="0" w:color="000000"/>
        </w:pBdr>
        <w:shd w:val="clear" w:color="auto" w:fill="BDD6EE" w:themeFill="accent5" w:themeFillTint="66"/>
        <w:jc w:val="center"/>
        <w:rPr>
          <w:rFonts w:ascii="Arial" w:hAnsi="Arial" w:cs="Arial"/>
          <w:sz w:val="24"/>
          <w:szCs w:val="24"/>
        </w:rPr>
      </w:pPr>
      <w:r w:rsidRPr="004D7F41">
        <w:rPr>
          <w:rFonts w:ascii="Arial" w:hAnsi="Arial" w:cs="Arial"/>
          <w:b/>
          <w:bCs/>
          <w:sz w:val="24"/>
          <w:szCs w:val="24"/>
        </w:rPr>
        <w:t xml:space="preserve">IDENTIFICAÇÃO DO </w:t>
      </w:r>
      <w:r w:rsidR="001A45EC" w:rsidRPr="004D7F41">
        <w:rPr>
          <w:rFonts w:ascii="Arial" w:hAnsi="Arial" w:cs="Arial"/>
          <w:b/>
          <w:bCs/>
          <w:sz w:val="24"/>
          <w:szCs w:val="24"/>
        </w:rPr>
        <w:t>SOLICITANTE</w:t>
      </w:r>
    </w:p>
    <w:tbl>
      <w:tblPr>
        <w:tblStyle w:val="Tabelacomgrade"/>
        <w:tblW w:w="9687" w:type="dxa"/>
        <w:tblLayout w:type="fixed"/>
        <w:tblLook w:val="04A0" w:firstRow="1" w:lastRow="0" w:firstColumn="1" w:lastColumn="0" w:noHBand="0" w:noVBand="1"/>
      </w:tblPr>
      <w:tblGrid>
        <w:gridCol w:w="1129"/>
        <w:gridCol w:w="3808"/>
        <w:gridCol w:w="1012"/>
        <w:gridCol w:w="3738"/>
      </w:tblGrid>
      <w:tr w:rsidR="00407729" w:rsidRPr="004D7F41" w14:paraId="42494C1E" w14:textId="77777777" w:rsidTr="003E379D">
        <w:tc>
          <w:tcPr>
            <w:tcW w:w="1129" w:type="dxa"/>
          </w:tcPr>
          <w:p w14:paraId="731E078B" w14:textId="77777777" w:rsidR="00407729" w:rsidRPr="004D7F41" w:rsidRDefault="00407729" w:rsidP="004D7F41">
            <w:pPr>
              <w:spacing w:before="120" w:after="120" w:line="276" w:lineRule="auto"/>
              <w:jc w:val="both"/>
              <w:rPr>
                <w:rFonts w:ascii="Arial" w:hAnsi="Arial" w:cs="Arial"/>
                <w:b/>
                <w:bCs/>
              </w:rPr>
            </w:pPr>
            <w:r w:rsidRPr="004D7F41">
              <w:rPr>
                <w:rFonts w:ascii="Arial" w:hAnsi="Arial" w:cs="Arial"/>
                <w:b/>
                <w:bCs/>
              </w:rPr>
              <w:t>Nome</w:t>
            </w:r>
          </w:p>
        </w:tc>
        <w:tc>
          <w:tcPr>
            <w:tcW w:w="8558" w:type="dxa"/>
            <w:gridSpan w:val="3"/>
            <w:vAlign w:val="center"/>
          </w:tcPr>
          <w:p w14:paraId="62145D39" w14:textId="1BB581A6" w:rsidR="00407729" w:rsidRPr="004D7F41" w:rsidRDefault="00407729" w:rsidP="004D7F41">
            <w:pPr>
              <w:spacing w:before="120" w:after="120" w:line="276" w:lineRule="auto"/>
              <w:rPr>
                <w:rFonts w:ascii="Arial" w:hAnsi="Arial" w:cs="Arial"/>
              </w:rPr>
            </w:pPr>
          </w:p>
        </w:tc>
      </w:tr>
      <w:tr w:rsidR="00407729" w:rsidRPr="004D7F41" w14:paraId="5CB09171" w14:textId="77777777" w:rsidTr="003E379D">
        <w:tc>
          <w:tcPr>
            <w:tcW w:w="1129" w:type="dxa"/>
          </w:tcPr>
          <w:p w14:paraId="10F9F0C5" w14:textId="77777777" w:rsidR="00407729" w:rsidRPr="004D7F41" w:rsidRDefault="00407729" w:rsidP="004D7F41">
            <w:pPr>
              <w:spacing w:before="120" w:after="120" w:line="276" w:lineRule="auto"/>
              <w:jc w:val="both"/>
              <w:rPr>
                <w:rFonts w:ascii="Arial" w:hAnsi="Arial" w:cs="Arial"/>
                <w:b/>
                <w:bCs/>
              </w:rPr>
            </w:pPr>
            <w:r w:rsidRPr="004D7F41">
              <w:rPr>
                <w:rFonts w:ascii="Arial" w:hAnsi="Arial" w:cs="Arial"/>
                <w:b/>
                <w:bCs/>
              </w:rPr>
              <w:t>Unidade</w:t>
            </w:r>
          </w:p>
        </w:tc>
        <w:tc>
          <w:tcPr>
            <w:tcW w:w="3808" w:type="dxa"/>
          </w:tcPr>
          <w:p w14:paraId="5F966F2F" w14:textId="5A880A0F" w:rsidR="00407729" w:rsidRPr="004D7F41" w:rsidRDefault="00407729" w:rsidP="004D7F41">
            <w:pPr>
              <w:spacing w:before="120" w:after="120" w:line="276" w:lineRule="auto"/>
              <w:jc w:val="both"/>
              <w:rPr>
                <w:rFonts w:ascii="Arial" w:hAnsi="Arial" w:cs="Arial"/>
              </w:rPr>
            </w:pPr>
          </w:p>
        </w:tc>
        <w:tc>
          <w:tcPr>
            <w:tcW w:w="1012" w:type="dxa"/>
          </w:tcPr>
          <w:p w14:paraId="29345211" w14:textId="77777777" w:rsidR="00407729" w:rsidRPr="004D7F41" w:rsidRDefault="00407729" w:rsidP="004D7F41">
            <w:pPr>
              <w:spacing w:before="120" w:after="120" w:line="276" w:lineRule="auto"/>
              <w:jc w:val="both"/>
              <w:rPr>
                <w:rFonts w:ascii="Arial" w:hAnsi="Arial" w:cs="Arial"/>
                <w:b/>
                <w:bCs/>
              </w:rPr>
            </w:pPr>
            <w:r w:rsidRPr="004D7F41">
              <w:rPr>
                <w:rFonts w:ascii="Arial" w:hAnsi="Arial" w:cs="Arial"/>
                <w:b/>
                <w:bCs/>
              </w:rPr>
              <w:t>Depart.</w:t>
            </w:r>
          </w:p>
        </w:tc>
        <w:tc>
          <w:tcPr>
            <w:tcW w:w="3738" w:type="dxa"/>
          </w:tcPr>
          <w:p w14:paraId="573D108B" w14:textId="44F84FB7" w:rsidR="00407729" w:rsidRPr="004D7F41" w:rsidRDefault="00407729" w:rsidP="004D7F41">
            <w:pPr>
              <w:spacing w:before="120" w:after="120" w:line="276" w:lineRule="auto"/>
              <w:jc w:val="both"/>
              <w:rPr>
                <w:rFonts w:ascii="Arial" w:hAnsi="Arial" w:cs="Arial"/>
              </w:rPr>
            </w:pPr>
          </w:p>
        </w:tc>
      </w:tr>
      <w:tr w:rsidR="00DE5809" w:rsidRPr="004D7F41" w14:paraId="1BD8B7EB" w14:textId="77777777" w:rsidTr="003E379D">
        <w:tc>
          <w:tcPr>
            <w:tcW w:w="1129" w:type="dxa"/>
          </w:tcPr>
          <w:p w14:paraId="7CC879EF"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Telefone</w:t>
            </w:r>
          </w:p>
        </w:tc>
        <w:tc>
          <w:tcPr>
            <w:tcW w:w="3808" w:type="dxa"/>
          </w:tcPr>
          <w:p w14:paraId="31FAB684" w14:textId="56026A9F" w:rsidR="00DE5809" w:rsidRPr="004D7F41" w:rsidRDefault="00DE5809" w:rsidP="004D7F41">
            <w:pPr>
              <w:spacing w:before="120" w:after="120" w:line="276" w:lineRule="auto"/>
              <w:jc w:val="both"/>
              <w:rPr>
                <w:rFonts w:ascii="Arial" w:hAnsi="Arial" w:cs="Arial"/>
              </w:rPr>
            </w:pPr>
          </w:p>
        </w:tc>
        <w:tc>
          <w:tcPr>
            <w:tcW w:w="1012" w:type="dxa"/>
          </w:tcPr>
          <w:p w14:paraId="7A38C6FB"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Ramal</w:t>
            </w:r>
          </w:p>
        </w:tc>
        <w:tc>
          <w:tcPr>
            <w:tcW w:w="3738" w:type="dxa"/>
          </w:tcPr>
          <w:p w14:paraId="6F369400" w14:textId="475355E3" w:rsidR="00DE5809" w:rsidRPr="004D7F41" w:rsidRDefault="00DE5809" w:rsidP="004D7F41">
            <w:pPr>
              <w:spacing w:before="120" w:after="120" w:line="276" w:lineRule="auto"/>
              <w:jc w:val="both"/>
              <w:rPr>
                <w:rFonts w:ascii="Arial" w:hAnsi="Arial" w:cs="Arial"/>
              </w:rPr>
            </w:pPr>
          </w:p>
        </w:tc>
      </w:tr>
      <w:tr w:rsidR="00DE5809" w:rsidRPr="004D7F41" w14:paraId="0998A3BB" w14:textId="77777777" w:rsidTr="003E379D">
        <w:tc>
          <w:tcPr>
            <w:tcW w:w="1129" w:type="dxa"/>
          </w:tcPr>
          <w:p w14:paraId="641465D8"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E-mail</w:t>
            </w:r>
          </w:p>
        </w:tc>
        <w:tc>
          <w:tcPr>
            <w:tcW w:w="3808" w:type="dxa"/>
          </w:tcPr>
          <w:p w14:paraId="7D940780" w14:textId="1C538F08" w:rsidR="00DE5809" w:rsidRPr="004D7F41" w:rsidRDefault="00DE5809" w:rsidP="004D7F41">
            <w:pPr>
              <w:spacing w:before="120" w:after="120" w:line="276" w:lineRule="auto"/>
              <w:jc w:val="both"/>
              <w:rPr>
                <w:rFonts w:ascii="Arial" w:hAnsi="Arial" w:cs="Arial"/>
              </w:rPr>
            </w:pPr>
          </w:p>
        </w:tc>
        <w:tc>
          <w:tcPr>
            <w:tcW w:w="1012" w:type="dxa"/>
          </w:tcPr>
          <w:p w14:paraId="32F0B941" w14:textId="268596C2"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Celular</w:t>
            </w:r>
            <w:r w:rsidRPr="004D7F41">
              <w:rPr>
                <w:rFonts w:ascii="Arial" w:hAnsi="Arial" w:cs="Arial"/>
              </w:rPr>
              <w:t xml:space="preserve"> </w:t>
            </w:r>
          </w:p>
        </w:tc>
        <w:tc>
          <w:tcPr>
            <w:tcW w:w="3738" w:type="dxa"/>
          </w:tcPr>
          <w:p w14:paraId="57FFC0EA" w14:textId="3D90E634" w:rsidR="00DE5809" w:rsidRPr="004D7F41" w:rsidRDefault="00DE5809" w:rsidP="004D7F41">
            <w:pPr>
              <w:spacing w:before="120" w:after="120" w:line="276" w:lineRule="auto"/>
              <w:jc w:val="both"/>
              <w:rPr>
                <w:rFonts w:ascii="Arial" w:hAnsi="Arial" w:cs="Arial"/>
              </w:rPr>
            </w:pPr>
          </w:p>
        </w:tc>
      </w:tr>
    </w:tbl>
    <w:p w14:paraId="3FCE04CA" w14:textId="77777777" w:rsidR="00407729" w:rsidRPr="004D7F41" w:rsidRDefault="00407729" w:rsidP="00407729">
      <w:pPr>
        <w:spacing w:after="0" w:line="276" w:lineRule="auto"/>
        <w:jc w:val="both"/>
        <w:rPr>
          <w:rFonts w:ascii="Arial" w:hAnsi="Arial" w:cs="Arial"/>
          <w:b/>
          <w:bCs/>
          <w:sz w:val="24"/>
          <w:szCs w:val="24"/>
        </w:rPr>
      </w:pPr>
    </w:p>
    <w:p w14:paraId="5D9A9AA3" w14:textId="4C74F4AC" w:rsidR="00407729" w:rsidRPr="004D7F41" w:rsidRDefault="00407729" w:rsidP="00407729">
      <w:pPr>
        <w:spacing w:after="0" w:line="276" w:lineRule="auto"/>
        <w:jc w:val="both"/>
        <w:rPr>
          <w:rFonts w:ascii="Arial" w:hAnsi="Arial" w:cs="Arial"/>
          <w:b/>
          <w:bCs/>
          <w:sz w:val="24"/>
          <w:szCs w:val="24"/>
        </w:rPr>
      </w:pPr>
      <w:r w:rsidRPr="004D7F41">
        <w:rPr>
          <w:rFonts w:ascii="Arial" w:hAnsi="Arial" w:cs="Arial"/>
          <w:b/>
          <w:bCs/>
          <w:sz w:val="24"/>
          <w:szCs w:val="24"/>
        </w:rPr>
        <w:t>Vínculo com a UFSC</w:t>
      </w:r>
    </w:p>
    <w:tbl>
      <w:tblPr>
        <w:tblStyle w:val="Tabelacomgrade"/>
        <w:tblW w:w="0" w:type="auto"/>
        <w:tblLook w:val="04A0" w:firstRow="1" w:lastRow="0" w:firstColumn="1" w:lastColumn="0" w:noHBand="0" w:noVBand="1"/>
      </w:tblPr>
      <w:tblGrid>
        <w:gridCol w:w="9628"/>
      </w:tblGrid>
      <w:tr w:rsidR="008E0055" w:rsidRPr="004D7F41" w14:paraId="5953E3C4" w14:textId="77777777" w:rsidTr="008E0055">
        <w:tc>
          <w:tcPr>
            <w:tcW w:w="9628" w:type="dxa"/>
          </w:tcPr>
          <w:p w14:paraId="03B446E5" w14:textId="7F679451" w:rsidR="008E0055" w:rsidRPr="004D7F41" w:rsidRDefault="00326651" w:rsidP="004D7F41">
            <w:pPr>
              <w:spacing w:before="120" w:after="120" w:line="276" w:lineRule="auto"/>
              <w:jc w:val="both"/>
              <w:rPr>
                <w:rFonts w:ascii="Arial" w:hAnsi="Arial" w:cs="Arial"/>
                <w:sz w:val="24"/>
                <w:szCs w:val="24"/>
              </w:rPr>
            </w:pPr>
            <w:r w:rsidRPr="004D7F41">
              <w:rPr>
                <w:rFonts w:ascii="Arial" w:hAnsi="Arial" w:cs="Arial"/>
                <w:sz w:val="24"/>
                <w:szCs w:val="24"/>
              </w:rPr>
              <w:t xml:space="preserve">(  ) </w:t>
            </w:r>
            <w:r w:rsidR="001A45EC" w:rsidRPr="004D7F41">
              <w:rPr>
                <w:rFonts w:ascii="Arial" w:hAnsi="Arial" w:cs="Arial"/>
                <w:sz w:val="24"/>
                <w:szCs w:val="24"/>
              </w:rPr>
              <w:t>Professor</w:t>
            </w:r>
            <w:r w:rsidRPr="004D7F41">
              <w:rPr>
                <w:rFonts w:ascii="Arial" w:hAnsi="Arial" w:cs="Arial"/>
                <w:sz w:val="24"/>
                <w:szCs w:val="24"/>
              </w:rPr>
              <w:tab/>
            </w:r>
            <w:r w:rsidRPr="004D7F41">
              <w:rPr>
                <w:rFonts w:ascii="Arial" w:hAnsi="Arial" w:cs="Arial"/>
                <w:sz w:val="24"/>
                <w:szCs w:val="24"/>
              </w:rPr>
              <w:tab/>
            </w:r>
            <w:r w:rsidRPr="004D7F41">
              <w:rPr>
                <w:rFonts w:ascii="Arial" w:hAnsi="Arial" w:cs="Arial"/>
                <w:sz w:val="24"/>
                <w:szCs w:val="24"/>
              </w:rPr>
              <w:tab/>
              <w:t>(  )</w:t>
            </w:r>
            <w:r w:rsidR="001A45EC" w:rsidRPr="004D7F41">
              <w:rPr>
                <w:rFonts w:ascii="Arial" w:hAnsi="Arial" w:cs="Arial"/>
                <w:sz w:val="24"/>
                <w:szCs w:val="24"/>
              </w:rPr>
              <w:t xml:space="preserve"> *Aluno Graduação</w:t>
            </w:r>
            <w:r w:rsidRPr="004D7F41">
              <w:rPr>
                <w:rFonts w:ascii="Arial" w:hAnsi="Arial" w:cs="Arial"/>
                <w:sz w:val="24"/>
                <w:szCs w:val="24"/>
              </w:rPr>
              <w:tab/>
              <w:t>(  )</w:t>
            </w:r>
            <w:r w:rsidR="001A45EC" w:rsidRPr="004D7F41">
              <w:rPr>
                <w:rFonts w:ascii="Arial" w:hAnsi="Arial" w:cs="Arial"/>
                <w:sz w:val="24"/>
                <w:szCs w:val="24"/>
              </w:rPr>
              <w:t xml:space="preserve"> *Aluno Mestrado</w:t>
            </w:r>
          </w:p>
          <w:p w14:paraId="7AA1831C" w14:textId="75EC43D9" w:rsidR="005D7E40" w:rsidRPr="004D7F41" w:rsidRDefault="00326651" w:rsidP="004D7F41">
            <w:pPr>
              <w:spacing w:before="120" w:after="120" w:line="276" w:lineRule="auto"/>
              <w:jc w:val="both"/>
              <w:rPr>
                <w:rFonts w:ascii="Arial" w:hAnsi="Arial" w:cs="Arial"/>
                <w:sz w:val="24"/>
                <w:szCs w:val="24"/>
              </w:rPr>
            </w:pPr>
            <w:r w:rsidRPr="004D7F41">
              <w:rPr>
                <w:rFonts w:ascii="Arial" w:hAnsi="Arial" w:cs="Arial"/>
                <w:sz w:val="24"/>
                <w:szCs w:val="24"/>
              </w:rPr>
              <w:t>(  )</w:t>
            </w:r>
            <w:r w:rsidR="001A45EC" w:rsidRPr="004D7F41">
              <w:rPr>
                <w:rFonts w:ascii="Arial" w:hAnsi="Arial" w:cs="Arial"/>
                <w:sz w:val="24"/>
                <w:szCs w:val="24"/>
              </w:rPr>
              <w:t>Técnico-Administrativo</w:t>
            </w:r>
            <w:r w:rsidRPr="004D7F41">
              <w:rPr>
                <w:rFonts w:ascii="Arial" w:hAnsi="Arial" w:cs="Arial"/>
                <w:sz w:val="24"/>
                <w:szCs w:val="24"/>
              </w:rPr>
              <w:tab/>
              <w:t>(  )</w:t>
            </w:r>
            <w:r w:rsidR="001A45EC" w:rsidRPr="004D7F41">
              <w:rPr>
                <w:rFonts w:ascii="Arial" w:hAnsi="Arial" w:cs="Arial"/>
                <w:sz w:val="24"/>
                <w:szCs w:val="24"/>
              </w:rPr>
              <w:t xml:space="preserve"> *Aluno Doutorado</w:t>
            </w:r>
            <w:r w:rsidRPr="004D7F41">
              <w:rPr>
                <w:rFonts w:ascii="Arial" w:hAnsi="Arial" w:cs="Arial"/>
                <w:sz w:val="24"/>
                <w:szCs w:val="24"/>
              </w:rPr>
              <w:tab/>
              <w:t>(  )</w:t>
            </w:r>
            <w:r w:rsidR="001A45EC" w:rsidRPr="004D7F41">
              <w:rPr>
                <w:rFonts w:ascii="Arial" w:hAnsi="Arial" w:cs="Arial"/>
                <w:sz w:val="24"/>
                <w:szCs w:val="24"/>
              </w:rPr>
              <w:t>*Aluno Pós-Doc</w:t>
            </w:r>
          </w:p>
          <w:p w14:paraId="7276F9A3" w14:textId="6986DD7F" w:rsidR="00DA5A19" w:rsidRPr="004D7F41" w:rsidRDefault="00326651" w:rsidP="004D7F41">
            <w:pPr>
              <w:spacing w:before="120" w:after="120" w:line="276" w:lineRule="auto"/>
              <w:jc w:val="both"/>
              <w:rPr>
                <w:rFonts w:ascii="Arial" w:hAnsi="Arial" w:cs="Arial"/>
                <w:sz w:val="24"/>
                <w:szCs w:val="24"/>
              </w:rPr>
            </w:pPr>
            <w:r w:rsidRPr="004D7F41">
              <w:rPr>
                <w:rFonts w:ascii="Arial" w:hAnsi="Arial" w:cs="Arial"/>
                <w:sz w:val="24"/>
                <w:szCs w:val="24"/>
              </w:rPr>
              <w:t>(  )</w:t>
            </w:r>
            <w:r w:rsidR="0025469E" w:rsidRPr="004D7F41">
              <w:rPr>
                <w:rFonts w:ascii="Arial" w:hAnsi="Arial" w:cs="Arial"/>
                <w:sz w:val="24"/>
                <w:szCs w:val="24"/>
              </w:rPr>
              <w:t xml:space="preserve">*Outro. </w:t>
            </w:r>
            <w:r w:rsidR="0025469E" w:rsidRPr="004D7F41">
              <w:rPr>
                <w:rFonts w:ascii="Arial" w:hAnsi="Arial" w:cs="Arial"/>
                <w:b/>
                <w:bCs/>
                <w:sz w:val="24"/>
                <w:szCs w:val="24"/>
              </w:rPr>
              <w:t>Especifique</w:t>
            </w:r>
            <w:r w:rsidR="0025469E" w:rsidRPr="004D7F41">
              <w:rPr>
                <w:rFonts w:ascii="Arial" w:hAnsi="Arial" w:cs="Arial"/>
                <w:sz w:val="24"/>
                <w:szCs w:val="24"/>
              </w:rPr>
              <w:t xml:space="preserve">: </w:t>
            </w:r>
            <w:r w:rsidR="004D7F41">
              <w:rPr>
                <w:rFonts w:ascii="Arial" w:hAnsi="Arial" w:cs="Arial"/>
                <w:sz w:val="24"/>
                <w:szCs w:val="24"/>
              </w:rPr>
              <w:t>_____________________</w:t>
            </w:r>
          </w:p>
        </w:tc>
      </w:tr>
    </w:tbl>
    <w:p w14:paraId="12DDFC84" w14:textId="028E30E0" w:rsidR="00407729" w:rsidRPr="004D7F41" w:rsidRDefault="00407729" w:rsidP="00407729">
      <w:pPr>
        <w:spacing w:after="0" w:line="276" w:lineRule="auto"/>
        <w:jc w:val="both"/>
        <w:rPr>
          <w:rFonts w:ascii="Arial" w:hAnsi="Arial" w:cs="Arial"/>
        </w:rPr>
      </w:pPr>
      <w:r w:rsidRPr="004D7F41">
        <w:rPr>
          <w:rFonts w:ascii="Arial" w:hAnsi="Arial" w:cs="Arial"/>
        </w:rPr>
        <w:t xml:space="preserve">* No caso de </w:t>
      </w:r>
      <w:r w:rsidR="00F07A04" w:rsidRPr="004D7F41">
        <w:rPr>
          <w:rFonts w:ascii="Arial" w:hAnsi="Arial" w:cs="Arial"/>
        </w:rPr>
        <w:t>“</w:t>
      </w:r>
      <w:r w:rsidRPr="004D7F41">
        <w:rPr>
          <w:rFonts w:ascii="Arial" w:hAnsi="Arial" w:cs="Arial"/>
        </w:rPr>
        <w:t>aluno</w:t>
      </w:r>
      <w:r w:rsidR="00F07A04" w:rsidRPr="004D7F41">
        <w:rPr>
          <w:rFonts w:ascii="Arial" w:hAnsi="Arial" w:cs="Arial"/>
        </w:rPr>
        <w:t>”</w:t>
      </w:r>
      <w:r w:rsidR="0041398E" w:rsidRPr="004D7F41">
        <w:rPr>
          <w:rFonts w:ascii="Arial" w:hAnsi="Arial" w:cs="Arial"/>
        </w:rPr>
        <w:t xml:space="preserve"> ou “outro”</w:t>
      </w:r>
      <w:r w:rsidRPr="004D7F41">
        <w:rPr>
          <w:rFonts w:ascii="Arial" w:hAnsi="Arial" w:cs="Arial"/>
        </w:rPr>
        <w:t xml:space="preserve">, informe </w:t>
      </w:r>
      <w:r w:rsidR="003E379D" w:rsidRPr="004D7F41">
        <w:rPr>
          <w:rFonts w:ascii="Arial" w:hAnsi="Arial" w:cs="Arial"/>
        </w:rPr>
        <w:t xml:space="preserve">abaixo </w:t>
      </w:r>
      <w:r w:rsidRPr="004D7F41">
        <w:rPr>
          <w:rFonts w:ascii="Arial" w:hAnsi="Arial" w:cs="Arial"/>
        </w:rPr>
        <w:t xml:space="preserve">o nome do(a) professor(a) orientador(a) ou responsável vinculado </w:t>
      </w:r>
      <w:r w:rsidR="00D8631D" w:rsidRPr="004D7F41">
        <w:rPr>
          <w:rFonts w:ascii="Arial" w:hAnsi="Arial" w:cs="Arial"/>
        </w:rPr>
        <w:t xml:space="preserve">à </w:t>
      </w:r>
      <w:r w:rsidR="00B50E67" w:rsidRPr="004D7F41">
        <w:rPr>
          <w:rFonts w:ascii="Arial" w:hAnsi="Arial" w:cs="Arial"/>
        </w:rPr>
        <w:t>UFSC.</w:t>
      </w:r>
    </w:p>
    <w:p w14:paraId="2F670BA8" w14:textId="77777777" w:rsidR="00B50E67" w:rsidRPr="004D7F41" w:rsidRDefault="00B50E67" w:rsidP="00407729">
      <w:pPr>
        <w:spacing w:after="0" w:line="276" w:lineRule="auto"/>
        <w:jc w:val="both"/>
        <w:rPr>
          <w:rFonts w:ascii="Arial" w:hAnsi="Arial" w:cs="Arial"/>
          <w:b/>
          <w:bCs/>
          <w:sz w:val="24"/>
          <w:szCs w:val="24"/>
        </w:rPr>
      </w:pPr>
    </w:p>
    <w:p w14:paraId="3DAF1A3C" w14:textId="10B365B1" w:rsidR="00DE5809" w:rsidRPr="004D7F41" w:rsidRDefault="001B1406" w:rsidP="00407729">
      <w:pPr>
        <w:spacing w:after="0" w:line="276" w:lineRule="auto"/>
        <w:jc w:val="both"/>
        <w:rPr>
          <w:rFonts w:ascii="Arial" w:hAnsi="Arial" w:cs="Arial"/>
          <w:b/>
          <w:bCs/>
          <w:sz w:val="24"/>
          <w:szCs w:val="24"/>
        </w:rPr>
      </w:pPr>
      <w:r w:rsidRPr="004D7F41">
        <w:rPr>
          <w:rFonts w:ascii="Arial" w:hAnsi="Arial" w:cs="Arial"/>
          <w:b/>
          <w:bCs/>
          <w:sz w:val="24"/>
          <w:szCs w:val="24"/>
        </w:rPr>
        <w:t xml:space="preserve">Preencha somente se for </w:t>
      </w:r>
      <w:r w:rsidR="003843D5" w:rsidRPr="004D7F41">
        <w:rPr>
          <w:rFonts w:ascii="Arial" w:hAnsi="Arial" w:cs="Arial"/>
          <w:b/>
          <w:bCs/>
          <w:sz w:val="24"/>
          <w:szCs w:val="24"/>
        </w:rPr>
        <w:t>“</w:t>
      </w:r>
      <w:r w:rsidRPr="004D7F41">
        <w:rPr>
          <w:rFonts w:ascii="Arial" w:hAnsi="Arial" w:cs="Arial"/>
          <w:b/>
          <w:bCs/>
          <w:sz w:val="24"/>
          <w:szCs w:val="24"/>
          <w:u w:val="single"/>
        </w:rPr>
        <w:t>Aluno</w:t>
      </w:r>
      <w:r w:rsidR="003843D5" w:rsidRPr="004D7F41">
        <w:rPr>
          <w:rFonts w:ascii="Arial" w:hAnsi="Arial" w:cs="Arial"/>
          <w:b/>
          <w:bCs/>
          <w:sz w:val="24"/>
          <w:szCs w:val="24"/>
          <w:u w:val="single"/>
        </w:rPr>
        <w:t>”</w:t>
      </w:r>
      <w:r w:rsidRPr="004D7F41">
        <w:rPr>
          <w:rFonts w:ascii="Arial" w:hAnsi="Arial" w:cs="Arial"/>
          <w:b/>
          <w:bCs/>
          <w:sz w:val="24"/>
          <w:szCs w:val="24"/>
        </w:rPr>
        <w:t xml:space="preserve"> ou “</w:t>
      </w:r>
      <w:r w:rsidRPr="004D7F41">
        <w:rPr>
          <w:rFonts w:ascii="Arial" w:hAnsi="Arial" w:cs="Arial"/>
          <w:b/>
          <w:bCs/>
          <w:sz w:val="24"/>
          <w:szCs w:val="24"/>
          <w:u w:val="single"/>
        </w:rPr>
        <w:t>Outro</w:t>
      </w:r>
      <w:r w:rsidRPr="004D7F41">
        <w:rPr>
          <w:rFonts w:ascii="Arial" w:hAnsi="Arial" w:cs="Arial"/>
          <w:b/>
          <w:bCs/>
          <w:sz w:val="24"/>
          <w:szCs w:val="24"/>
        </w:rPr>
        <w:t xml:space="preserve">”. </w:t>
      </w:r>
    </w:p>
    <w:tbl>
      <w:tblPr>
        <w:tblStyle w:val="Tabelacomgrade"/>
        <w:tblW w:w="9687" w:type="dxa"/>
        <w:tblLayout w:type="fixed"/>
        <w:tblLook w:val="04A0" w:firstRow="1" w:lastRow="0" w:firstColumn="1" w:lastColumn="0" w:noHBand="0" w:noVBand="1"/>
      </w:tblPr>
      <w:tblGrid>
        <w:gridCol w:w="1129"/>
        <w:gridCol w:w="1276"/>
        <w:gridCol w:w="2532"/>
        <w:gridCol w:w="1017"/>
        <w:gridCol w:w="3733"/>
      </w:tblGrid>
      <w:tr w:rsidR="00DE5809" w:rsidRPr="004D7F41" w14:paraId="59D34BB6" w14:textId="77777777" w:rsidTr="001B1406">
        <w:tc>
          <w:tcPr>
            <w:tcW w:w="2405" w:type="dxa"/>
            <w:gridSpan w:val="2"/>
          </w:tcPr>
          <w:p w14:paraId="19383DE7" w14:textId="2497BCB4"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Nome</w:t>
            </w:r>
            <w:r w:rsidR="001B1406" w:rsidRPr="004D7F41">
              <w:rPr>
                <w:rFonts w:ascii="Arial" w:hAnsi="Arial" w:cs="Arial"/>
                <w:b/>
                <w:bCs/>
              </w:rPr>
              <w:t xml:space="preserve"> do orientador e/ou responsável</w:t>
            </w:r>
          </w:p>
        </w:tc>
        <w:tc>
          <w:tcPr>
            <w:tcW w:w="7282" w:type="dxa"/>
            <w:gridSpan w:val="3"/>
            <w:vAlign w:val="center"/>
          </w:tcPr>
          <w:p w14:paraId="1DAB9080" w14:textId="0A12C778" w:rsidR="00D21AC2" w:rsidRPr="004D7F41" w:rsidRDefault="00D21AC2" w:rsidP="004D7F41">
            <w:pPr>
              <w:spacing w:before="120" w:after="120" w:line="276" w:lineRule="auto"/>
              <w:rPr>
                <w:rFonts w:ascii="Arial" w:hAnsi="Arial" w:cs="Arial"/>
              </w:rPr>
            </w:pPr>
          </w:p>
        </w:tc>
      </w:tr>
      <w:tr w:rsidR="00DE5809" w:rsidRPr="004D7F41" w14:paraId="74144F94" w14:textId="77777777" w:rsidTr="001C34FD">
        <w:tc>
          <w:tcPr>
            <w:tcW w:w="1129" w:type="dxa"/>
          </w:tcPr>
          <w:p w14:paraId="1A0C7912"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Unidade</w:t>
            </w:r>
          </w:p>
        </w:tc>
        <w:tc>
          <w:tcPr>
            <w:tcW w:w="3808" w:type="dxa"/>
            <w:gridSpan w:val="2"/>
          </w:tcPr>
          <w:p w14:paraId="6B8D7191" w14:textId="0B0AF070" w:rsidR="00DE5809" w:rsidRPr="004D7F41" w:rsidRDefault="00DE5809" w:rsidP="004D7F41">
            <w:pPr>
              <w:spacing w:before="120" w:after="120" w:line="276" w:lineRule="auto"/>
              <w:jc w:val="both"/>
              <w:rPr>
                <w:rFonts w:ascii="Arial" w:hAnsi="Arial" w:cs="Arial"/>
              </w:rPr>
            </w:pPr>
          </w:p>
        </w:tc>
        <w:tc>
          <w:tcPr>
            <w:tcW w:w="1017" w:type="dxa"/>
          </w:tcPr>
          <w:p w14:paraId="2C4AB333"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Depart.</w:t>
            </w:r>
          </w:p>
        </w:tc>
        <w:tc>
          <w:tcPr>
            <w:tcW w:w="3733" w:type="dxa"/>
          </w:tcPr>
          <w:p w14:paraId="48C9782E" w14:textId="48D18B23" w:rsidR="00DE5809" w:rsidRPr="004D7F41" w:rsidRDefault="00DE5809" w:rsidP="004D7F41">
            <w:pPr>
              <w:spacing w:before="120" w:after="120" w:line="276" w:lineRule="auto"/>
              <w:jc w:val="both"/>
              <w:rPr>
                <w:rFonts w:ascii="Arial" w:hAnsi="Arial" w:cs="Arial"/>
              </w:rPr>
            </w:pPr>
          </w:p>
        </w:tc>
      </w:tr>
      <w:tr w:rsidR="00DE5809" w:rsidRPr="004D7F41" w14:paraId="1ABBA372" w14:textId="77777777" w:rsidTr="001C34FD">
        <w:tc>
          <w:tcPr>
            <w:tcW w:w="1129" w:type="dxa"/>
          </w:tcPr>
          <w:p w14:paraId="4A3DDCEC"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Telefone</w:t>
            </w:r>
          </w:p>
        </w:tc>
        <w:tc>
          <w:tcPr>
            <w:tcW w:w="3808" w:type="dxa"/>
            <w:gridSpan w:val="2"/>
          </w:tcPr>
          <w:p w14:paraId="425122D3" w14:textId="03538057" w:rsidR="00DE5809" w:rsidRPr="004D7F41" w:rsidRDefault="00DE5809" w:rsidP="004D7F41">
            <w:pPr>
              <w:spacing w:before="120" w:after="120" w:line="276" w:lineRule="auto"/>
              <w:jc w:val="both"/>
              <w:rPr>
                <w:rFonts w:ascii="Arial" w:hAnsi="Arial" w:cs="Arial"/>
              </w:rPr>
            </w:pPr>
          </w:p>
        </w:tc>
        <w:tc>
          <w:tcPr>
            <w:tcW w:w="1017" w:type="dxa"/>
          </w:tcPr>
          <w:p w14:paraId="3DB1D15E"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Ramal</w:t>
            </w:r>
          </w:p>
        </w:tc>
        <w:tc>
          <w:tcPr>
            <w:tcW w:w="3733" w:type="dxa"/>
          </w:tcPr>
          <w:p w14:paraId="69B9DF62" w14:textId="613C8CE4" w:rsidR="00DE5809" w:rsidRPr="004D7F41" w:rsidRDefault="00DE5809" w:rsidP="004D7F41">
            <w:pPr>
              <w:spacing w:before="120" w:after="120" w:line="276" w:lineRule="auto"/>
              <w:jc w:val="both"/>
              <w:rPr>
                <w:rFonts w:ascii="Arial" w:hAnsi="Arial" w:cs="Arial"/>
              </w:rPr>
            </w:pPr>
          </w:p>
        </w:tc>
      </w:tr>
      <w:tr w:rsidR="00DE5809" w:rsidRPr="004D7F41" w14:paraId="509031E5" w14:textId="77777777" w:rsidTr="001C34FD">
        <w:tc>
          <w:tcPr>
            <w:tcW w:w="1129" w:type="dxa"/>
          </w:tcPr>
          <w:p w14:paraId="2B7A1505"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E-mail</w:t>
            </w:r>
          </w:p>
        </w:tc>
        <w:tc>
          <w:tcPr>
            <w:tcW w:w="3808" w:type="dxa"/>
            <w:gridSpan w:val="2"/>
          </w:tcPr>
          <w:p w14:paraId="05853B09" w14:textId="357FF85A" w:rsidR="00DE5809" w:rsidRPr="004D7F41" w:rsidRDefault="00DE5809" w:rsidP="004D7F41">
            <w:pPr>
              <w:spacing w:before="120" w:after="120" w:line="276" w:lineRule="auto"/>
              <w:jc w:val="both"/>
              <w:rPr>
                <w:rFonts w:ascii="Arial" w:hAnsi="Arial" w:cs="Arial"/>
              </w:rPr>
            </w:pPr>
          </w:p>
        </w:tc>
        <w:tc>
          <w:tcPr>
            <w:tcW w:w="1017" w:type="dxa"/>
          </w:tcPr>
          <w:p w14:paraId="6336700E" w14:textId="77777777" w:rsidR="00DE5809" w:rsidRPr="004D7F41" w:rsidRDefault="00DE5809" w:rsidP="004D7F41">
            <w:pPr>
              <w:spacing w:before="120" w:after="120" w:line="276" w:lineRule="auto"/>
              <w:jc w:val="both"/>
              <w:rPr>
                <w:rFonts w:ascii="Arial" w:hAnsi="Arial" w:cs="Arial"/>
                <w:b/>
                <w:bCs/>
              </w:rPr>
            </w:pPr>
            <w:r w:rsidRPr="004D7F41">
              <w:rPr>
                <w:rFonts w:ascii="Arial" w:hAnsi="Arial" w:cs="Arial"/>
                <w:b/>
                <w:bCs/>
              </w:rPr>
              <w:t>Celular</w:t>
            </w:r>
            <w:r w:rsidRPr="004D7F41">
              <w:rPr>
                <w:rFonts w:ascii="Arial" w:hAnsi="Arial" w:cs="Arial"/>
              </w:rPr>
              <w:t xml:space="preserve"> </w:t>
            </w:r>
          </w:p>
        </w:tc>
        <w:tc>
          <w:tcPr>
            <w:tcW w:w="3733" w:type="dxa"/>
          </w:tcPr>
          <w:p w14:paraId="3A75B43C" w14:textId="5B67345E" w:rsidR="00DE5809" w:rsidRPr="004D7F41" w:rsidRDefault="00DE5809" w:rsidP="004D7F41">
            <w:pPr>
              <w:spacing w:before="120" w:after="120" w:line="276" w:lineRule="auto"/>
              <w:jc w:val="both"/>
              <w:rPr>
                <w:rFonts w:ascii="Arial" w:hAnsi="Arial" w:cs="Arial"/>
              </w:rPr>
            </w:pPr>
          </w:p>
        </w:tc>
      </w:tr>
    </w:tbl>
    <w:p w14:paraId="0D588895" w14:textId="77777777" w:rsidR="00407729" w:rsidRPr="004D7F41" w:rsidRDefault="00407729" w:rsidP="00407729">
      <w:pPr>
        <w:spacing w:after="0" w:line="276" w:lineRule="auto"/>
        <w:jc w:val="both"/>
        <w:rPr>
          <w:rFonts w:ascii="Arial" w:hAnsi="Arial" w:cs="Arial"/>
          <w:sz w:val="24"/>
          <w:szCs w:val="24"/>
        </w:rPr>
      </w:pPr>
    </w:p>
    <w:p w14:paraId="187C6EEF" w14:textId="77777777" w:rsidR="00407729" w:rsidRPr="004D7F41" w:rsidRDefault="00407729" w:rsidP="00407729">
      <w:pPr>
        <w:spacing w:after="0" w:line="240" w:lineRule="auto"/>
        <w:jc w:val="both"/>
        <w:rPr>
          <w:rFonts w:ascii="Arial" w:hAnsi="Arial" w:cs="Arial"/>
          <w:b/>
          <w:bCs/>
          <w:sz w:val="24"/>
          <w:szCs w:val="24"/>
        </w:rPr>
      </w:pPr>
      <w:r w:rsidRPr="004D7F41">
        <w:rPr>
          <w:rFonts w:ascii="Arial" w:hAnsi="Arial" w:cs="Arial"/>
          <w:b/>
          <w:bCs/>
          <w:sz w:val="24"/>
          <w:szCs w:val="24"/>
        </w:rPr>
        <w:t>ORIENTAÇÕES INICIAIS</w:t>
      </w:r>
    </w:p>
    <w:p w14:paraId="78B88024" w14:textId="77777777" w:rsidR="00407729" w:rsidRPr="004D7F41" w:rsidRDefault="00407729" w:rsidP="00407729">
      <w:pPr>
        <w:spacing w:after="0" w:line="240" w:lineRule="auto"/>
        <w:jc w:val="both"/>
        <w:rPr>
          <w:rFonts w:ascii="Arial" w:hAnsi="Arial" w:cs="Arial"/>
          <w:b/>
          <w:bCs/>
          <w:sz w:val="24"/>
          <w:szCs w:val="24"/>
        </w:rPr>
      </w:pPr>
    </w:p>
    <w:p w14:paraId="5918E38E" w14:textId="77777777" w:rsidR="00407729" w:rsidRPr="004D7F41" w:rsidRDefault="00407729" w:rsidP="00407729">
      <w:pPr>
        <w:pStyle w:val="PargrafodaLista"/>
        <w:numPr>
          <w:ilvl w:val="0"/>
          <w:numId w:val="4"/>
        </w:numPr>
        <w:spacing w:line="240" w:lineRule="auto"/>
        <w:jc w:val="both"/>
        <w:rPr>
          <w:rFonts w:ascii="Arial" w:hAnsi="Arial" w:cs="Arial"/>
          <w:sz w:val="24"/>
          <w:szCs w:val="24"/>
        </w:rPr>
      </w:pPr>
      <w:r w:rsidRPr="004D7F41">
        <w:rPr>
          <w:rFonts w:ascii="Arial" w:hAnsi="Arial" w:cs="Arial"/>
          <w:sz w:val="24"/>
          <w:szCs w:val="24"/>
        </w:rPr>
        <w:t>Preencher, devidamente, este formulário de Comunicação de Invenção:</w:t>
      </w:r>
    </w:p>
    <w:p w14:paraId="2ADEAFCE" w14:textId="77777777" w:rsidR="00407729" w:rsidRPr="004D7F41" w:rsidRDefault="00407729" w:rsidP="00407729">
      <w:pPr>
        <w:numPr>
          <w:ilvl w:val="0"/>
          <w:numId w:val="3"/>
        </w:numPr>
        <w:suppressAutoHyphens/>
        <w:spacing w:after="0" w:line="240" w:lineRule="auto"/>
        <w:jc w:val="both"/>
        <w:rPr>
          <w:rFonts w:ascii="Arial" w:hAnsi="Arial" w:cs="Arial"/>
          <w:sz w:val="24"/>
          <w:szCs w:val="24"/>
        </w:rPr>
      </w:pPr>
      <w:r w:rsidRPr="004D7F41">
        <w:rPr>
          <w:rFonts w:ascii="Arial" w:hAnsi="Arial" w:cs="Arial"/>
          <w:sz w:val="24"/>
          <w:szCs w:val="24"/>
        </w:rPr>
        <w:t>Todos os dados possíveis de serem preenchidos devem constar neste formulário;</w:t>
      </w:r>
    </w:p>
    <w:p w14:paraId="3C0B36EC" w14:textId="77777777" w:rsidR="00407729" w:rsidRPr="004D7F41" w:rsidRDefault="00407729" w:rsidP="00407729">
      <w:pPr>
        <w:numPr>
          <w:ilvl w:val="0"/>
          <w:numId w:val="3"/>
        </w:numPr>
        <w:suppressAutoHyphens/>
        <w:spacing w:after="0" w:line="240" w:lineRule="auto"/>
        <w:jc w:val="both"/>
        <w:rPr>
          <w:rFonts w:ascii="Arial" w:hAnsi="Arial" w:cs="Arial"/>
          <w:sz w:val="24"/>
          <w:szCs w:val="24"/>
        </w:rPr>
      </w:pPr>
      <w:r w:rsidRPr="004D7F41">
        <w:rPr>
          <w:rFonts w:ascii="Arial" w:hAnsi="Arial" w:cs="Arial"/>
          <w:sz w:val="24"/>
          <w:szCs w:val="24"/>
        </w:rPr>
        <w:t>A busca de anterioridade é obrigatória;</w:t>
      </w:r>
    </w:p>
    <w:p w14:paraId="1546C158" w14:textId="41339306" w:rsidR="00407729" w:rsidRPr="004D7F41" w:rsidRDefault="00407729" w:rsidP="00407729">
      <w:pPr>
        <w:numPr>
          <w:ilvl w:val="0"/>
          <w:numId w:val="3"/>
        </w:numPr>
        <w:suppressAutoHyphens/>
        <w:spacing w:after="0" w:line="240" w:lineRule="auto"/>
        <w:jc w:val="both"/>
        <w:rPr>
          <w:rFonts w:ascii="Arial" w:hAnsi="Arial" w:cs="Arial"/>
          <w:sz w:val="24"/>
          <w:szCs w:val="24"/>
        </w:rPr>
      </w:pPr>
      <w:r w:rsidRPr="004D7F41">
        <w:rPr>
          <w:rFonts w:ascii="Arial" w:hAnsi="Arial" w:cs="Arial"/>
          <w:sz w:val="24"/>
          <w:szCs w:val="24"/>
        </w:rPr>
        <w:t xml:space="preserve">Providenciar, com todos os interessados, as assinaturas solicitadas no formulário, conforme consta no documento de identificação, gerando, ao final, um </w:t>
      </w:r>
      <w:r w:rsidRPr="004D7F41">
        <w:rPr>
          <w:rFonts w:ascii="Arial" w:hAnsi="Arial" w:cs="Arial"/>
          <w:b/>
          <w:bCs/>
          <w:sz w:val="24"/>
          <w:szCs w:val="24"/>
        </w:rPr>
        <w:t>único</w:t>
      </w:r>
      <w:r w:rsidRPr="004D7F41">
        <w:rPr>
          <w:rFonts w:ascii="Arial" w:hAnsi="Arial" w:cs="Arial"/>
          <w:sz w:val="24"/>
          <w:szCs w:val="24"/>
        </w:rPr>
        <w:t xml:space="preserve"> arquivo no formato PDF. </w:t>
      </w:r>
      <w:r w:rsidR="00D8631D" w:rsidRPr="004D7F41">
        <w:rPr>
          <w:rFonts w:ascii="Arial" w:hAnsi="Arial" w:cs="Arial"/>
          <w:sz w:val="24"/>
          <w:szCs w:val="24"/>
        </w:rPr>
        <w:t>Para quem tem vínculo com a UFSC, a</w:t>
      </w:r>
      <w:r w:rsidRPr="004D7F41">
        <w:rPr>
          <w:rFonts w:ascii="Arial" w:hAnsi="Arial" w:cs="Arial"/>
          <w:sz w:val="24"/>
          <w:szCs w:val="24"/>
        </w:rPr>
        <w:t xml:space="preserve"> assinatura </w:t>
      </w:r>
      <w:r w:rsidR="00190433" w:rsidRPr="004D7F41">
        <w:rPr>
          <w:rFonts w:ascii="Arial" w:hAnsi="Arial" w:cs="Arial"/>
          <w:sz w:val="24"/>
          <w:szCs w:val="24"/>
        </w:rPr>
        <w:t xml:space="preserve">deve ser </w:t>
      </w:r>
      <w:r w:rsidR="00D8631D" w:rsidRPr="004D7F41">
        <w:rPr>
          <w:rFonts w:ascii="Arial" w:hAnsi="Arial" w:cs="Arial"/>
          <w:sz w:val="24"/>
          <w:szCs w:val="24"/>
        </w:rPr>
        <w:t xml:space="preserve">OBRIGATORIAMENTE digital </w:t>
      </w:r>
      <w:hyperlink r:id="rId8" w:history="1">
        <w:r w:rsidR="00D8631D" w:rsidRPr="004D7F41">
          <w:rPr>
            <w:rStyle w:val="Hyperlink"/>
            <w:rFonts w:ascii="Arial" w:hAnsi="Arial" w:cs="Arial"/>
            <w:sz w:val="24"/>
            <w:szCs w:val="24"/>
          </w:rPr>
          <w:t>(Assina UFSC)</w:t>
        </w:r>
      </w:hyperlink>
      <w:r w:rsidR="000B674C" w:rsidRPr="004D7F41">
        <w:rPr>
          <w:rFonts w:ascii="Arial" w:hAnsi="Arial" w:cs="Arial"/>
          <w:sz w:val="24"/>
          <w:szCs w:val="24"/>
        </w:rPr>
        <w:t xml:space="preserve"> (</w:t>
      </w:r>
      <w:r w:rsidRPr="004D7F41">
        <w:rPr>
          <w:rFonts w:ascii="Arial" w:hAnsi="Arial" w:cs="Arial"/>
          <w:i/>
          <w:iCs/>
          <w:sz w:val="24"/>
          <w:szCs w:val="24"/>
          <w:u w:val="single"/>
        </w:rPr>
        <w:t>a folha de assinatura não terá validade se estiver desvinculada do arquivo</w:t>
      </w:r>
      <w:r w:rsidR="000B674C" w:rsidRPr="004D7F41">
        <w:rPr>
          <w:rFonts w:ascii="Arial" w:hAnsi="Arial" w:cs="Arial"/>
          <w:sz w:val="24"/>
          <w:szCs w:val="24"/>
        </w:rPr>
        <w:t>)</w:t>
      </w:r>
      <w:r w:rsidRPr="004D7F41">
        <w:rPr>
          <w:rFonts w:ascii="Arial" w:hAnsi="Arial" w:cs="Arial"/>
          <w:sz w:val="24"/>
          <w:szCs w:val="24"/>
        </w:rPr>
        <w:t>.</w:t>
      </w:r>
    </w:p>
    <w:p w14:paraId="269105B3" w14:textId="611153FF" w:rsidR="006D0DAE" w:rsidRPr="004D7F41" w:rsidRDefault="00407729" w:rsidP="006D0DAE">
      <w:pPr>
        <w:numPr>
          <w:ilvl w:val="0"/>
          <w:numId w:val="3"/>
        </w:numPr>
        <w:suppressAutoHyphens/>
        <w:spacing w:after="0" w:line="240" w:lineRule="auto"/>
        <w:jc w:val="both"/>
        <w:rPr>
          <w:rFonts w:ascii="Arial" w:hAnsi="Arial" w:cs="Arial"/>
          <w:sz w:val="24"/>
          <w:szCs w:val="24"/>
        </w:rPr>
      </w:pPr>
      <w:r w:rsidRPr="004D7F41">
        <w:rPr>
          <w:rFonts w:ascii="Arial" w:hAnsi="Arial" w:cs="Arial"/>
          <w:sz w:val="24"/>
          <w:szCs w:val="24"/>
        </w:rPr>
        <w:t xml:space="preserve">Ao assiná-lo, o(s) inventor(es) </w:t>
      </w:r>
      <w:r w:rsidRPr="004D7F41">
        <w:rPr>
          <w:rFonts w:ascii="Arial" w:hAnsi="Arial" w:cs="Arial"/>
          <w:b/>
          <w:bCs/>
          <w:sz w:val="24"/>
          <w:szCs w:val="24"/>
        </w:rPr>
        <w:t>DECLARAM CIÊNCIA</w:t>
      </w:r>
      <w:r w:rsidRPr="004D7F41">
        <w:rPr>
          <w:rFonts w:ascii="Arial" w:hAnsi="Arial" w:cs="Arial"/>
          <w:sz w:val="24"/>
          <w:szCs w:val="24"/>
        </w:rPr>
        <w:t xml:space="preserve"> e </w:t>
      </w:r>
      <w:r w:rsidRPr="004D7F41">
        <w:rPr>
          <w:rFonts w:ascii="Arial" w:hAnsi="Arial" w:cs="Arial"/>
          <w:b/>
          <w:bCs/>
          <w:sz w:val="24"/>
          <w:szCs w:val="24"/>
        </w:rPr>
        <w:t>ANUÊNCIA</w:t>
      </w:r>
      <w:r w:rsidRPr="004D7F41">
        <w:rPr>
          <w:rFonts w:ascii="Arial" w:hAnsi="Arial" w:cs="Arial"/>
          <w:sz w:val="24"/>
          <w:szCs w:val="24"/>
        </w:rPr>
        <w:t xml:space="preserve"> às normas </w:t>
      </w:r>
      <w:r w:rsidR="00F067D5" w:rsidRPr="004D7F41">
        <w:rPr>
          <w:rFonts w:ascii="Arial" w:hAnsi="Arial" w:cs="Arial"/>
          <w:sz w:val="24"/>
          <w:szCs w:val="24"/>
        </w:rPr>
        <w:t xml:space="preserve">da </w:t>
      </w:r>
      <w:hyperlink r:id="rId9" w:history="1">
        <w:r w:rsidR="00F067D5" w:rsidRPr="004D7F41">
          <w:rPr>
            <w:rStyle w:val="Hyperlink"/>
            <w:rFonts w:ascii="Arial" w:hAnsi="Arial" w:cs="Arial"/>
            <w:sz w:val="24"/>
            <w:szCs w:val="24"/>
          </w:rPr>
          <w:t>Resolução 014/Cun/2002, de 25 de junho de 2002</w:t>
        </w:r>
      </w:hyperlink>
      <w:r w:rsidR="00F067D5" w:rsidRPr="004D7F41">
        <w:rPr>
          <w:rStyle w:val="Hyperlink"/>
          <w:rFonts w:ascii="Arial" w:hAnsi="Arial" w:cs="Arial"/>
          <w:sz w:val="24"/>
          <w:szCs w:val="24"/>
        </w:rPr>
        <w:t xml:space="preserve"> </w:t>
      </w:r>
      <w:r w:rsidR="006D0DAE" w:rsidRPr="004D7F41">
        <w:rPr>
          <w:rStyle w:val="Hyperlink"/>
          <w:rFonts w:ascii="Arial" w:hAnsi="Arial" w:cs="Arial"/>
          <w:color w:val="auto"/>
          <w:sz w:val="24"/>
          <w:szCs w:val="24"/>
          <w:u w:val="none"/>
        </w:rPr>
        <w:t>, que d</w:t>
      </w:r>
      <w:r w:rsidR="006D0DAE" w:rsidRPr="004D7F41">
        <w:rPr>
          <w:rFonts w:ascii="Arial" w:hAnsi="Arial" w:cs="Arial"/>
          <w:sz w:val="24"/>
          <w:szCs w:val="24"/>
        </w:rPr>
        <w:t xml:space="preserve">ispõe sobre a </w:t>
      </w:r>
      <w:r w:rsidR="006D0DAE" w:rsidRPr="004D7F41">
        <w:rPr>
          <w:rFonts w:ascii="Arial" w:hAnsi="Arial" w:cs="Arial"/>
          <w:sz w:val="24"/>
          <w:szCs w:val="24"/>
        </w:rPr>
        <w:lastRenderedPageBreak/>
        <w:t>propriedade e a gestão de direitos relativos à propriedade intelectual no âmbito da Universidade Federal de Santa Catarina.</w:t>
      </w:r>
    </w:p>
    <w:p w14:paraId="3F8915D0" w14:textId="77777777" w:rsidR="00407729" w:rsidRPr="004D7F41" w:rsidRDefault="00407729" w:rsidP="00407729">
      <w:pPr>
        <w:pStyle w:val="PargrafodaLista"/>
        <w:numPr>
          <w:ilvl w:val="0"/>
          <w:numId w:val="4"/>
        </w:numPr>
        <w:suppressAutoHyphens/>
        <w:spacing w:after="0" w:line="240" w:lineRule="auto"/>
        <w:jc w:val="both"/>
        <w:rPr>
          <w:rFonts w:ascii="Arial" w:hAnsi="Arial" w:cs="Arial"/>
          <w:sz w:val="24"/>
          <w:szCs w:val="24"/>
        </w:rPr>
      </w:pPr>
      <w:r w:rsidRPr="004D7F41">
        <w:rPr>
          <w:rFonts w:ascii="Arial" w:hAnsi="Arial" w:cs="Arial"/>
          <w:sz w:val="24"/>
          <w:szCs w:val="24"/>
        </w:rPr>
        <w:t>Caso a solicitação de patente contenha desenhos, estes devem ser enviados também em arquivos separados em formato de imagem seguindo padrão de desenho ou fotografia, em alta resolução.</w:t>
      </w:r>
    </w:p>
    <w:p w14:paraId="180DE7CA" w14:textId="71BAEA16" w:rsidR="00DE5809" w:rsidRPr="004D7F41" w:rsidRDefault="00407729" w:rsidP="00DE5809">
      <w:pPr>
        <w:pStyle w:val="PargrafodaLista"/>
        <w:numPr>
          <w:ilvl w:val="0"/>
          <w:numId w:val="4"/>
        </w:numPr>
        <w:suppressAutoHyphens/>
        <w:spacing w:after="0" w:line="240" w:lineRule="auto"/>
        <w:jc w:val="both"/>
        <w:rPr>
          <w:rFonts w:ascii="Arial" w:hAnsi="Arial" w:cs="Arial"/>
          <w:sz w:val="24"/>
          <w:szCs w:val="24"/>
        </w:rPr>
      </w:pPr>
      <w:r w:rsidRPr="004D7F41">
        <w:rPr>
          <w:rFonts w:ascii="Arial" w:hAnsi="Arial" w:cs="Arial"/>
          <w:sz w:val="24"/>
          <w:szCs w:val="24"/>
        </w:rPr>
        <w:t xml:space="preserve">Encaminhar o formulário editável, a cópia assinada em PDF e, arquivo(s) de imagem existente(s) para </w:t>
      </w:r>
      <w:hyperlink r:id="rId10" w:history="1">
        <w:r w:rsidRPr="004D7F41">
          <w:rPr>
            <w:rStyle w:val="Hyperlink"/>
            <w:rFonts w:ascii="Arial" w:hAnsi="Arial" w:cs="Arial"/>
            <w:sz w:val="24"/>
            <w:szCs w:val="24"/>
          </w:rPr>
          <w:t>sinova@contato.ufsc.br</w:t>
        </w:r>
      </w:hyperlink>
      <w:r w:rsidRPr="004D7F41">
        <w:rPr>
          <w:rFonts w:ascii="Arial" w:hAnsi="Arial" w:cs="Arial"/>
          <w:sz w:val="24"/>
          <w:szCs w:val="24"/>
        </w:rPr>
        <w:t xml:space="preserve"> ou via </w:t>
      </w:r>
      <w:hyperlink r:id="rId11" w:history="1">
        <w:r w:rsidRPr="004D7F41">
          <w:rPr>
            <w:rStyle w:val="Hyperlink"/>
            <w:rFonts w:ascii="Arial" w:hAnsi="Arial" w:cs="Arial"/>
            <w:sz w:val="24"/>
            <w:szCs w:val="24"/>
          </w:rPr>
          <w:t>Atendimento Integrado Sinova</w:t>
        </w:r>
      </w:hyperlink>
      <w:r w:rsidRPr="004D7F41">
        <w:rPr>
          <w:rFonts w:ascii="Arial" w:hAnsi="Arial" w:cs="Arial"/>
          <w:sz w:val="24"/>
          <w:szCs w:val="24"/>
        </w:rPr>
        <w:t>.</w:t>
      </w:r>
    </w:p>
    <w:p w14:paraId="2AB34F18" w14:textId="0C378FE5" w:rsidR="00F348A8" w:rsidRPr="004D7F41" w:rsidRDefault="00F348A8" w:rsidP="00F348A8">
      <w:pPr>
        <w:suppressAutoHyphens/>
        <w:spacing w:after="0" w:line="240" w:lineRule="auto"/>
        <w:jc w:val="both"/>
        <w:rPr>
          <w:rFonts w:ascii="Arial" w:hAnsi="Arial" w:cs="Arial"/>
          <w:sz w:val="24"/>
          <w:szCs w:val="24"/>
        </w:rPr>
      </w:pPr>
    </w:p>
    <w:p w14:paraId="35D7115B" w14:textId="77777777" w:rsidR="00407729" w:rsidRPr="004D7F41" w:rsidRDefault="00407729" w:rsidP="007D710D">
      <w:pPr>
        <w:pBdr>
          <w:top w:val="single" w:sz="4" w:space="1" w:color="000000"/>
          <w:left w:val="none" w:sz="0" w:space="0" w:color="000000"/>
          <w:bottom w:val="single" w:sz="4" w:space="1" w:color="000000"/>
          <w:right w:val="none" w:sz="0" w:space="0" w:color="000000"/>
        </w:pBdr>
        <w:shd w:val="clear" w:color="auto" w:fill="BDD6EE" w:themeFill="accent5" w:themeFillTint="66"/>
        <w:jc w:val="center"/>
        <w:rPr>
          <w:rFonts w:ascii="Arial" w:hAnsi="Arial" w:cs="Arial"/>
          <w:sz w:val="24"/>
          <w:szCs w:val="24"/>
        </w:rPr>
      </w:pPr>
      <w:r w:rsidRPr="004D7F41">
        <w:rPr>
          <w:rFonts w:ascii="Arial" w:hAnsi="Arial" w:cs="Arial"/>
          <w:b/>
          <w:smallCaps/>
          <w:sz w:val="24"/>
          <w:szCs w:val="24"/>
        </w:rPr>
        <w:t>TITULAR(ES)</w:t>
      </w:r>
    </w:p>
    <w:p w14:paraId="3C7BF17A" w14:textId="31E5B723" w:rsidR="00F067D5" w:rsidRPr="004D7F41" w:rsidRDefault="00F067D5" w:rsidP="00407729">
      <w:pPr>
        <w:pStyle w:val="Corpodetexto31"/>
        <w:rPr>
          <w:sz w:val="24"/>
          <w:szCs w:val="24"/>
        </w:rPr>
      </w:pPr>
      <w:r w:rsidRPr="004D7F41">
        <w:rPr>
          <w:sz w:val="24"/>
          <w:szCs w:val="24"/>
        </w:rPr>
        <w:t xml:space="preserve">De acordo com o Art.8. da </w:t>
      </w:r>
      <w:hyperlink r:id="rId12" w:history="1">
        <w:r w:rsidR="006D0DAE" w:rsidRPr="004D7F41">
          <w:rPr>
            <w:rStyle w:val="Hyperlink"/>
            <w:sz w:val="24"/>
            <w:szCs w:val="24"/>
          </w:rPr>
          <w:t>Resolução 014/Cun/2002</w:t>
        </w:r>
      </w:hyperlink>
      <w:r w:rsidR="006D0DAE" w:rsidRPr="004D7F41">
        <w:rPr>
          <w:sz w:val="24"/>
          <w:szCs w:val="24"/>
        </w:rPr>
        <w:t xml:space="preserve">, é </w:t>
      </w:r>
      <w:r w:rsidR="003843D5" w:rsidRPr="004D7F41">
        <w:rPr>
          <w:sz w:val="24"/>
          <w:szCs w:val="24"/>
        </w:rPr>
        <w:t>“</w:t>
      </w:r>
      <w:r w:rsidR="006D0DAE" w:rsidRPr="004D7F41">
        <w:rPr>
          <w:sz w:val="24"/>
          <w:szCs w:val="24"/>
        </w:rPr>
        <w:t xml:space="preserve">propriedade da Universidade a criação intelectual </w:t>
      </w:r>
      <w:r w:rsidR="003843D5" w:rsidRPr="004D7F41">
        <w:rPr>
          <w:sz w:val="24"/>
          <w:szCs w:val="24"/>
        </w:rPr>
        <w:t xml:space="preserve">[...] </w:t>
      </w:r>
      <w:r w:rsidR="006D0DAE" w:rsidRPr="004D7F41">
        <w:rPr>
          <w:sz w:val="24"/>
          <w:szCs w:val="24"/>
        </w:rPr>
        <w:t>desenvolvida no seu âmbito, decorrente da atuação de recursos humanos, da aplicação de dotações orçamentárias com ou sem utilização de dados, meios, informações e equipamentos da Instituição, independentemente da natureza do vínculo existente com o criador</w:t>
      </w:r>
      <w:r w:rsidR="00320BC8" w:rsidRPr="004D7F41">
        <w:rPr>
          <w:sz w:val="24"/>
          <w:szCs w:val="24"/>
        </w:rPr>
        <w:t>”.</w:t>
      </w:r>
    </w:p>
    <w:p w14:paraId="38F8CFBB" w14:textId="77777777" w:rsidR="006D0DAE" w:rsidRPr="004D7F41" w:rsidRDefault="006D0DAE" w:rsidP="00407729">
      <w:pPr>
        <w:pStyle w:val="Corpodetexto31"/>
        <w:rPr>
          <w:sz w:val="24"/>
          <w:szCs w:val="24"/>
        </w:rPr>
      </w:pPr>
    </w:p>
    <w:p w14:paraId="7BEBBB06" w14:textId="1B87B388" w:rsidR="006D0DAE" w:rsidRPr="004D7F41" w:rsidRDefault="00320BC8" w:rsidP="00407729">
      <w:pPr>
        <w:pStyle w:val="Corpodetexto31"/>
        <w:rPr>
          <w:sz w:val="24"/>
          <w:szCs w:val="24"/>
        </w:rPr>
      </w:pPr>
      <w:r w:rsidRPr="004D7F41">
        <w:rPr>
          <w:b/>
          <w:bCs/>
          <w:color w:val="000000"/>
          <w:sz w:val="24"/>
          <w:szCs w:val="24"/>
          <w:shd w:val="clear" w:color="auto" w:fill="FFFFFF"/>
        </w:rPr>
        <w:t>“</w:t>
      </w:r>
      <w:r w:rsidR="006D0DAE" w:rsidRPr="004D7F41">
        <w:rPr>
          <w:b/>
          <w:bCs/>
          <w:color w:val="000000"/>
          <w:sz w:val="24"/>
          <w:szCs w:val="24"/>
          <w:shd w:val="clear" w:color="auto" w:fill="FFFFFF"/>
        </w:rPr>
        <w:t xml:space="preserve">§ 1º </w:t>
      </w:r>
      <w:r w:rsidR="006D0DAE" w:rsidRPr="004D7F41">
        <w:rPr>
          <w:sz w:val="24"/>
          <w:szCs w:val="24"/>
        </w:rPr>
        <w:t>O direito de propriedade [...] poderá ser exercido em conjunto com outras instituições ou empresas, nacionais ou estrangeiras, devendo ser fixado expressamente o percentual e as obrigações das partes no instrumento contratual celebrado entre as mesmas</w:t>
      </w:r>
      <w:r w:rsidRPr="004D7F41">
        <w:rPr>
          <w:sz w:val="24"/>
          <w:szCs w:val="24"/>
        </w:rPr>
        <w:t>”.</w:t>
      </w:r>
    </w:p>
    <w:p w14:paraId="7D10B1E5" w14:textId="0485A5E4" w:rsidR="006D0DAE" w:rsidRPr="004D7F41" w:rsidRDefault="006D0DAE" w:rsidP="00407729">
      <w:pPr>
        <w:pStyle w:val="Corpodetexto31"/>
        <w:rPr>
          <w:sz w:val="24"/>
          <w:szCs w:val="24"/>
        </w:rPr>
      </w:pPr>
    </w:p>
    <w:p w14:paraId="16C1A9E7" w14:textId="040205C5" w:rsidR="00407729" w:rsidRPr="004D7F41" w:rsidRDefault="00320BC8" w:rsidP="00407729">
      <w:pPr>
        <w:pStyle w:val="Corpodetexto31"/>
        <w:rPr>
          <w:i/>
          <w:sz w:val="24"/>
          <w:szCs w:val="24"/>
          <w:u w:val="single"/>
        </w:rPr>
      </w:pPr>
      <w:r w:rsidRPr="004D7F41">
        <w:rPr>
          <w:sz w:val="24"/>
          <w:szCs w:val="24"/>
        </w:rPr>
        <w:t>(</w:t>
      </w:r>
      <w:r w:rsidR="00407729" w:rsidRPr="004D7F41">
        <w:rPr>
          <w:i/>
          <w:sz w:val="24"/>
          <w:szCs w:val="24"/>
        </w:rPr>
        <w:t xml:space="preserve">Preencha </w:t>
      </w:r>
      <w:r w:rsidR="00407729" w:rsidRPr="004D7F41">
        <w:rPr>
          <w:i/>
          <w:sz w:val="24"/>
          <w:szCs w:val="24"/>
          <w:u w:val="single"/>
        </w:rPr>
        <w:t xml:space="preserve">somente se a </w:t>
      </w:r>
      <w:r w:rsidR="000A7D12" w:rsidRPr="004D7F41">
        <w:rPr>
          <w:i/>
          <w:sz w:val="24"/>
          <w:szCs w:val="24"/>
          <w:u w:val="single"/>
        </w:rPr>
        <w:t>invenção</w:t>
      </w:r>
      <w:r w:rsidR="00407729" w:rsidRPr="004D7F41">
        <w:rPr>
          <w:i/>
          <w:sz w:val="24"/>
          <w:szCs w:val="24"/>
          <w:u w:val="single"/>
        </w:rPr>
        <w:t xml:space="preserve"> for em cotitularidade com empresas, órgãos públicos ou pessoas </w:t>
      </w:r>
      <w:r w:rsidR="00BD7F3D" w:rsidRPr="004D7F41">
        <w:rPr>
          <w:i/>
          <w:sz w:val="24"/>
          <w:szCs w:val="24"/>
          <w:u w:val="single"/>
        </w:rPr>
        <w:t>jurídicas</w:t>
      </w:r>
      <w:r w:rsidR="00407729" w:rsidRPr="004D7F41">
        <w:rPr>
          <w:i/>
          <w:sz w:val="24"/>
          <w:szCs w:val="24"/>
          <w:u w:val="single"/>
        </w:rPr>
        <w:t xml:space="preserve"> sem vínculo com a UFSC</w:t>
      </w:r>
      <w:r w:rsidR="00407729" w:rsidRPr="004D7F41">
        <w:rPr>
          <w:sz w:val="24"/>
          <w:szCs w:val="24"/>
          <w:u w:val="single"/>
        </w:rPr>
        <w:t>)</w:t>
      </w:r>
    </w:p>
    <w:p w14:paraId="73159827" w14:textId="77777777" w:rsidR="00726955" w:rsidRPr="004D7F41" w:rsidRDefault="00726955" w:rsidP="00CB6781">
      <w:pPr>
        <w:spacing w:after="0"/>
        <w:rPr>
          <w:rFonts w:ascii="Arial" w:hAnsi="Arial" w:cs="Arial"/>
          <w:sz w:val="24"/>
          <w:szCs w:val="24"/>
        </w:rPr>
      </w:pPr>
    </w:p>
    <w:tbl>
      <w:tblPr>
        <w:tblW w:w="0" w:type="auto"/>
        <w:tblInd w:w="-38" w:type="dxa"/>
        <w:tblLayout w:type="fixed"/>
        <w:tblCellMar>
          <w:left w:w="30" w:type="dxa"/>
          <w:right w:w="30" w:type="dxa"/>
        </w:tblCellMar>
        <w:tblLook w:val="0000" w:firstRow="0" w:lastRow="0" w:firstColumn="0" w:lastColumn="0" w:noHBand="0" w:noVBand="0"/>
      </w:tblPr>
      <w:tblGrid>
        <w:gridCol w:w="3206"/>
        <w:gridCol w:w="2321"/>
        <w:gridCol w:w="2499"/>
        <w:gridCol w:w="1610"/>
      </w:tblGrid>
      <w:tr w:rsidR="00726955" w:rsidRPr="004D7F41" w14:paraId="10D55476" w14:textId="77777777" w:rsidTr="004D7F41">
        <w:trPr>
          <w:trHeight w:val="914"/>
        </w:trPr>
        <w:tc>
          <w:tcPr>
            <w:tcW w:w="3206"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tcPr>
          <w:p w14:paraId="06AF4631" w14:textId="77777777" w:rsidR="00726955" w:rsidRPr="004D7F41" w:rsidRDefault="00726955" w:rsidP="004D7F41">
            <w:pPr>
              <w:autoSpaceDE w:val="0"/>
              <w:autoSpaceDN w:val="0"/>
              <w:adjustRightInd w:val="0"/>
              <w:spacing w:after="0" w:line="240" w:lineRule="auto"/>
              <w:jc w:val="center"/>
              <w:rPr>
                <w:rFonts w:ascii="Arial" w:hAnsi="Arial" w:cs="Arial"/>
                <w:b/>
                <w:bCs/>
                <w:color w:val="000000"/>
              </w:rPr>
            </w:pPr>
            <w:r w:rsidRPr="004D7F41">
              <w:rPr>
                <w:rFonts w:ascii="Arial" w:hAnsi="Arial" w:cs="Arial"/>
                <w:b/>
                <w:bCs/>
                <w:color w:val="000000"/>
              </w:rPr>
              <w:t>Nome da Instituição/Empresa</w:t>
            </w:r>
          </w:p>
        </w:tc>
        <w:tc>
          <w:tcPr>
            <w:tcW w:w="2321"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tcPr>
          <w:p w14:paraId="0D248605" w14:textId="77777777" w:rsidR="00726955" w:rsidRPr="004D7F41" w:rsidRDefault="00726955" w:rsidP="004D7F41">
            <w:pPr>
              <w:autoSpaceDE w:val="0"/>
              <w:autoSpaceDN w:val="0"/>
              <w:adjustRightInd w:val="0"/>
              <w:spacing w:after="0" w:line="240" w:lineRule="auto"/>
              <w:jc w:val="center"/>
              <w:rPr>
                <w:rFonts w:ascii="Arial" w:hAnsi="Arial" w:cs="Arial"/>
                <w:b/>
                <w:bCs/>
                <w:color w:val="000000"/>
              </w:rPr>
            </w:pPr>
            <w:r w:rsidRPr="004D7F41">
              <w:rPr>
                <w:rFonts w:ascii="Arial" w:hAnsi="Arial" w:cs="Arial"/>
                <w:b/>
                <w:bCs/>
                <w:color w:val="000000"/>
              </w:rPr>
              <w:t>Departamento ou responsável para contato</w:t>
            </w:r>
          </w:p>
        </w:tc>
        <w:tc>
          <w:tcPr>
            <w:tcW w:w="2499"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tcPr>
          <w:p w14:paraId="4D36147B" w14:textId="77777777" w:rsidR="00726955" w:rsidRPr="004D7F41" w:rsidRDefault="00726955" w:rsidP="004D7F41">
            <w:pPr>
              <w:autoSpaceDE w:val="0"/>
              <w:autoSpaceDN w:val="0"/>
              <w:adjustRightInd w:val="0"/>
              <w:spacing w:after="0" w:line="240" w:lineRule="auto"/>
              <w:jc w:val="center"/>
              <w:rPr>
                <w:rFonts w:ascii="Arial" w:hAnsi="Arial" w:cs="Arial"/>
                <w:b/>
                <w:bCs/>
                <w:color w:val="000000"/>
              </w:rPr>
            </w:pPr>
            <w:r w:rsidRPr="004D7F41">
              <w:rPr>
                <w:rFonts w:ascii="Arial" w:hAnsi="Arial" w:cs="Arial"/>
                <w:b/>
                <w:bCs/>
                <w:color w:val="000000"/>
              </w:rPr>
              <w:t>Telefone e e-mail</w:t>
            </w:r>
          </w:p>
        </w:tc>
        <w:tc>
          <w:tcPr>
            <w:tcW w:w="16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tcPr>
          <w:p w14:paraId="2EBC8209" w14:textId="1BA2A703" w:rsidR="00726955" w:rsidRPr="004D7F41" w:rsidRDefault="0025469E" w:rsidP="004D7F41">
            <w:pPr>
              <w:autoSpaceDE w:val="0"/>
              <w:autoSpaceDN w:val="0"/>
              <w:adjustRightInd w:val="0"/>
              <w:spacing w:after="0" w:line="240" w:lineRule="auto"/>
              <w:jc w:val="center"/>
              <w:rPr>
                <w:rFonts w:ascii="Arial" w:hAnsi="Arial" w:cs="Arial"/>
                <w:b/>
                <w:bCs/>
                <w:color w:val="000000"/>
              </w:rPr>
            </w:pPr>
            <w:r w:rsidRPr="004D7F41">
              <w:rPr>
                <w:rFonts w:ascii="Arial" w:hAnsi="Arial" w:cs="Arial"/>
                <w:b/>
                <w:bCs/>
                <w:color w:val="000000"/>
              </w:rPr>
              <w:t>Percentual</w:t>
            </w:r>
            <w:r w:rsidR="00726955" w:rsidRPr="004D7F41">
              <w:rPr>
                <w:rFonts w:ascii="Arial" w:hAnsi="Arial" w:cs="Arial"/>
                <w:b/>
                <w:bCs/>
                <w:color w:val="000000"/>
              </w:rPr>
              <w:t xml:space="preserve"> de titularidade</w:t>
            </w:r>
          </w:p>
        </w:tc>
      </w:tr>
      <w:tr w:rsidR="00726955" w:rsidRPr="004D7F41" w14:paraId="68AE8BB5" w14:textId="77777777" w:rsidTr="0083268B">
        <w:trPr>
          <w:trHeight w:val="571"/>
        </w:trPr>
        <w:tc>
          <w:tcPr>
            <w:tcW w:w="3206" w:type="dxa"/>
            <w:tcBorders>
              <w:top w:val="single" w:sz="6" w:space="0" w:color="auto"/>
              <w:left w:val="single" w:sz="6" w:space="0" w:color="auto"/>
              <w:bottom w:val="single" w:sz="6" w:space="0" w:color="auto"/>
              <w:right w:val="single" w:sz="6" w:space="0" w:color="auto"/>
            </w:tcBorders>
          </w:tcPr>
          <w:p w14:paraId="6315E764" w14:textId="77777777" w:rsidR="00726955" w:rsidRPr="004D7F41" w:rsidRDefault="00726955">
            <w:pPr>
              <w:autoSpaceDE w:val="0"/>
              <w:autoSpaceDN w:val="0"/>
              <w:adjustRightInd w:val="0"/>
              <w:spacing w:after="0" w:line="240" w:lineRule="auto"/>
              <w:rPr>
                <w:rFonts w:ascii="Arial" w:hAnsi="Arial" w:cs="Arial"/>
                <w:color w:val="000000"/>
              </w:rPr>
            </w:pPr>
            <w:r w:rsidRPr="004D7F41">
              <w:rPr>
                <w:rFonts w:ascii="Arial" w:hAnsi="Arial" w:cs="Arial"/>
                <w:color w:val="000000"/>
              </w:rPr>
              <w:t>Universidade Federal de Santa Catarina - UFSC</w:t>
            </w:r>
          </w:p>
        </w:tc>
        <w:tc>
          <w:tcPr>
            <w:tcW w:w="2321" w:type="dxa"/>
            <w:tcBorders>
              <w:top w:val="single" w:sz="6" w:space="0" w:color="auto"/>
              <w:left w:val="single" w:sz="6" w:space="0" w:color="auto"/>
              <w:bottom w:val="single" w:sz="6" w:space="0" w:color="auto"/>
              <w:right w:val="single" w:sz="6" w:space="0" w:color="auto"/>
            </w:tcBorders>
          </w:tcPr>
          <w:p w14:paraId="5A5ACDD4" w14:textId="77777777" w:rsidR="00726955" w:rsidRPr="004D7F41" w:rsidRDefault="00726955">
            <w:pPr>
              <w:autoSpaceDE w:val="0"/>
              <w:autoSpaceDN w:val="0"/>
              <w:adjustRightInd w:val="0"/>
              <w:spacing w:after="0" w:line="240" w:lineRule="auto"/>
              <w:rPr>
                <w:rFonts w:ascii="Arial" w:hAnsi="Arial" w:cs="Arial"/>
                <w:color w:val="000000"/>
              </w:rPr>
            </w:pPr>
            <w:r w:rsidRPr="004D7F41">
              <w:rPr>
                <w:rFonts w:ascii="Arial" w:hAnsi="Arial" w:cs="Arial"/>
                <w:color w:val="000000"/>
              </w:rPr>
              <w:t>Secretaria de Inovação - SINOVA</w:t>
            </w:r>
          </w:p>
        </w:tc>
        <w:tc>
          <w:tcPr>
            <w:tcW w:w="2499" w:type="dxa"/>
            <w:tcBorders>
              <w:top w:val="single" w:sz="6" w:space="0" w:color="auto"/>
              <w:left w:val="single" w:sz="6" w:space="0" w:color="auto"/>
              <w:bottom w:val="single" w:sz="6" w:space="0" w:color="auto"/>
              <w:right w:val="single" w:sz="6" w:space="0" w:color="auto"/>
            </w:tcBorders>
          </w:tcPr>
          <w:p w14:paraId="68972A6F" w14:textId="30D414A4" w:rsidR="00726955" w:rsidRPr="004D7F41" w:rsidRDefault="00726955">
            <w:pPr>
              <w:autoSpaceDE w:val="0"/>
              <w:autoSpaceDN w:val="0"/>
              <w:adjustRightInd w:val="0"/>
              <w:spacing w:after="0" w:line="240" w:lineRule="auto"/>
              <w:rPr>
                <w:rFonts w:ascii="Arial" w:hAnsi="Arial" w:cs="Arial"/>
                <w:color w:val="000000"/>
              </w:rPr>
            </w:pPr>
            <w:r w:rsidRPr="004D7F41">
              <w:rPr>
                <w:rFonts w:ascii="Arial" w:hAnsi="Arial" w:cs="Arial"/>
                <w:color w:val="000000"/>
              </w:rPr>
              <w:t>(48) 3721-2346 / sinova@contat</w:t>
            </w:r>
            <w:r w:rsidR="00396C95" w:rsidRPr="004D7F41">
              <w:rPr>
                <w:rFonts w:ascii="Arial" w:hAnsi="Arial" w:cs="Arial"/>
                <w:color w:val="000000"/>
              </w:rPr>
              <w:t>o</w:t>
            </w:r>
            <w:r w:rsidRPr="004D7F41">
              <w:rPr>
                <w:rFonts w:ascii="Arial" w:hAnsi="Arial" w:cs="Arial"/>
                <w:color w:val="000000"/>
              </w:rPr>
              <w:t>.ufsc.br</w:t>
            </w:r>
          </w:p>
        </w:tc>
        <w:tc>
          <w:tcPr>
            <w:tcW w:w="1610" w:type="dxa"/>
            <w:tcBorders>
              <w:top w:val="single" w:sz="6" w:space="0" w:color="auto"/>
              <w:left w:val="single" w:sz="6" w:space="0" w:color="auto"/>
              <w:bottom w:val="single" w:sz="6" w:space="0" w:color="auto"/>
              <w:right w:val="single" w:sz="6" w:space="0" w:color="auto"/>
            </w:tcBorders>
          </w:tcPr>
          <w:p w14:paraId="0A43DE29" w14:textId="4C9B9C40" w:rsidR="00726955" w:rsidRPr="004D7F41" w:rsidRDefault="006B0BCB" w:rsidP="0083268B">
            <w:pPr>
              <w:autoSpaceDE w:val="0"/>
              <w:autoSpaceDN w:val="0"/>
              <w:adjustRightInd w:val="0"/>
              <w:spacing w:after="0" w:line="240" w:lineRule="auto"/>
              <w:jc w:val="center"/>
              <w:rPr>
                <w:rFonts w:ascii="Arial" w:hAnsi="Arial" w:cs="Arial"/>
                <w:color w:val="000000"/>
              </w:rPr>
            </w:pPr>
            <w:r w:rsidRPr="004D7F41">
              <w:rPr>
                <w:rFonts w:ascii="Arial" w:hAnsi="Arial" w:cs="Arial"/>
                <w:color w:val="000000"/>
              </w:rPr>
              <w:t>100%</w:t>
            </w:r>
          </w:p>
        </w:tc>
      </w:tr>
      <w:tr w:rsidR="00726955" w:rsidRPr="004D7F41" w14:paraId="46613C4D" w14:textId="77777777">
        <w:trPr>
          <w:trHeight w:val="290"/>
        </w:trPr>
        <w:tc>
          <w:tcPr>
            <w:tcW w:w="3206" w:type="dxa"/>
            <w:tcBorders>
              <w:top w:val="single" w:sz="6" w:space="0" w:color="auto"/>
              <w:left w:val="single" w:sz="6" w:space="0" w:color="auto"/>
              <w:bottom w:val="single" w:sz="6" w:space="0" w:color="auto"/>
              <w:right w:val="single" w:sz="6" w:space="0" w:color="auto"/>
            </w:tcBorders>
          </w:tcPr>
          <w:p w14:paraId="0B327D2B"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2321" w:type="dxa"/>
            <w:tcBorders>
              <w:top w:val="single" w:sz="6" w:space="0" w:color="auto"/>
              <w:left w:val="single" w:sz="6" w:space="0" w:color="auto"/>
              <w:bottom w:val="single" w:sz="6" w:space="0" w:color="auto"/>
              <w:right w:val="single" w:sz="6" w:space="0" w:color="auto"/>
            </w:tcBorders>
          </w:tcPr>
          <w:p w14:paraId="2AF88901"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2499" w:type="dxa"/>
            <w:tcBorders>
              <w:top w:val="single" w:sz="6" w:space="0" w:color="auto"/>
              <w:left w:val="single" w:sz="6" w:space="0" w:color="auto"/>
              <w:bottom w:val="single" w:sz="6" w:space="0" w:color="auto"/>
              <w:right w:val="single" w:sz="6" w:space="0" w:color="auto"/>
            </w:tcBorders>
          </w:tcPr>
          <w:p w14:paraId="1BACAF8D"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4AD772F0" w14:textId="77777777" w:rsidR="00726955" w:rsidRPr="004D7F41" w:rsidRDefault="00726955">
            <w:pPr>
              <w:autoSpaceDE w:val="0"/>
              <w:autoSpaceDN w:val="0"/>
              <w:adjustRightInd w:val="0"/>
              <w:spacing w:after="0" w:line="240" w:lineRule="auto"/>
              <w:jc w:val="center"/>
              <w:rPr>
                <w:rFonts w:ascii="Arial" w:hAnsi="Arial" w:cs="Arial"/>
                <w:color w:val="000000"/>
              </w:rPr>
            </w:pPr>
          </w:p>
        </w:tc>
      </w:tr>
      <w:tr w:rsidR="00726955" w:rsidRPr="004D7F41" w14:paraId="21452FE6" w14:textId="77777777">
        <w:trPr>
          <w:trHeight w:val="290"/>
        </w:trPr>
        <w:tc>
          <w:tcPr>
            <w:tcW w:w="3206" w:type="dxa"/>
            <w:tcBorders>
              <w:top w:val="single" w:sz="6" w:space="0" w:color="auto"/>
              <w:left w:val="single" w:sz="6" w:space="0" w:color="auto"/>
              <w:bottom w:val="single" w:sz="6" w:space="0" w:color="auto"/>
              <w:right w:val="single" w:sz="6" w:space="0" w:color="auto"/>
            </w:tcBorders>
          </w:tcPr>
          <w:p w14:paraId="1B532B05"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2321" w:type="dxa"/>
            <w:tcBorders>
              <w:top w:val="single" w:sz="6" w:space="0" w:color="auto"/>
              <w:left w:val="single" w:sz="6" w:space="0" w:color="auto"/>
              <w:bottom w:val="single" w:sz="6" w:space="0" w:color="auto"/>
              <w:right w:val="single" w:sz="6" w:space="0" w:color="auto"/>
            </w:tcBorders>
          </w:tcPr>
          <w:p w14:paraId="60A61882"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2499" w:type="dxa"/>
            <w:tcBorders>
              <w:top w:val="single" w:sz="6" w:space="0" w:color="auto"/>
              <w:left w:val="single" w:sz="6" w:space="0" w:color="auto"/>
              <w:bottom w:val="single" w:sz="6" w:space="0" w:color="auto"/>
              <w:right w:val="single" w:sz="6" w:space="0" w:color="auto"/>
            </w:tcBorders>
          </w:tcPr>
          <w:p w14:paraId="5F072E2F"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31839DB0" w14:textId="77777777" w:rsidR="00726955" w:rsidRPr="004D7F41" w:rsidRDefault="00726955">
            <w:pPr>
              <w:autoSpaceDE w:val="0"/>
              <w:autoSpaceDN w:val="0"/>
              <w:adjustRightInd w:val="0"/>
              <w:spacing w:after="0" w:line="240" w:lineRule="auto"/>
              <w:jc w:val="center"/>
              <w:rPr>
                <w:rFonts w:ascii="Arial" w:hAnsi="Arial" w:cs="Arial"/>
                <w:color w:val="000000"/>
              </w:rPr>
            </w:pPr>
          </w:p>
        </w:tc>
      </w:tr>
      <w:tr w:rsidR="00726955" w:rsidRPr="004D7F41" w14:paraId="1B6378B5" w14:textId="77777777">
        <w:trPr>
          <w:trHeight w:val="290"/>
        </w:trPr>
        <w:tc>
          <w:tcPr>
            <w:tcW w:w="3206" w:type="dxa"/>
            <w:tcBorders>
              <w:top w:val="single" w:sz="6" w:space="0" w:color="auto"/>
              <w:left w:val="single" w:sz="6" w:space="0" w:color="auto"/>
              <w:bottom w:val="single" w:sz="6" w:space="0" w:color="auto"/>
              <w:right w:val="single" w:sz="6" w:space="0" w:color="auto"/>
            </w:tcBorders>
          </w:tcPr>
          <w:p w14:paraId="764B3E8D"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2321" w:type="dxa"/>
            <w:tcBorders>
              <w:top w:val="single" w:sz="6" w:space="0" w:color="auto"/>
              <w:left w:val="single" w:sz="6" w:space="0" w:color="auto"/>
              <w:bottom w:val="single" w:sz="6" w:space="0" w:color="auto"/>
              <w:right w:val="single" w:sz="6" w:space="0" w:color="auto"/>
            </w:tcBorders>
          </w:tcPr>
          <w:p w14:paraId="3FABA9AC"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2499" w:type="dxa"/>
            <w:tcBorders>
              <w:top w:val="single" w:sz="6" w:space="0" w:color="auto"/>
              <w:left w:val="single" w:sz="6" w:space="0" w:color="auto"/>
              <w:bottom w:val="single" w:sz="6" w:space="0" w:color="auto"/>
              <w:right w:val="single" w:sz="6" w:space="0" w:color="auto"/>
            </w:tcBorders>
          </w:tcPr>
          <w:p w14:paraId="37990E77"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05CCC30D" w14:textId="77777777" w:rsidR="00726955" w:rsidRPr="004D7F41" w:rsidRDefault="00726955">
            <w:pPr>
              <w:autoSpaceDE w:val="0"/>
              <w:autoSpaceDN w:val="0"/>
              <w:adjustRightInd w:val="0"/>
              <w:spacing w:after="0" w:line="240" w:lineRule="auto"/>
              <w:jc w:val="center"/>
              <w:rPr>
                <w:rFonts w:ascii="Arial" w:hAnsi="Arial" w:cs="Arial"/>
                <w:color w:val="000000"/>
              </w:rPr>
            </w:pPr>
          </w:p>
        </w:tc>
      </w:tr>
      <w:tr w:rsidR="00726955" w:rsidRPr="004D7F41" w14:paraId="5C1AA2D5" w14:textId="77777777">
        <w:trPr>
          <w:trHeight w:val="290"/>
        </w:trPr>
        <w:tc>
          <w:tcPr>
            <w:tcW w:w="3206" w:type="dxa"/>
            <w:tcBorders>
              <w:top w:val="single" w:sz="6" w:space="0" w:color="auto"/>
              <w:left w:val="single" w:sz="6" w:space="0" w:color="auto"/>
              <w:bottom w:val="single" w:sz="6" w:space="0" w:color="auto"/>
              <w:right w:val="single" w:sz="6" w:space="0" w:color="auto"/>
            </w:tcBorders>
          </w:tcPr>
          <w:p w14:paraId="521A66F5"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2321" w:type="dxa"/>
            <w:tcBorders>
              <w:top w:val="single" w:sz="6" w:space="0" w:color="auto"/>
              <w:left w:val="single" w:sz="6" w:space="0" w:color="auto"/>
              <w:bottom w:val="single" w:sz="6" w:space="0" w:color="auto"/>
              <w:right w:val="single" w:sz="6" w:space="0" w:color="auto"/>
            </w:tcBorders>
          </w:tcPr>
          <w:p w14:paraId="59ECAF7A"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2499" w:type="dxa"/>
            <w:tcBorders>
              <w:top w:val="single" w:sz="6" w:space="0" w:color="auto"/>
              <w:left w:val="single" w:sz="6" w:space="0" w:color="auto"/>
              <w:bottom w:val="single" w:sz="6" w:space="0" w:color="auto"/>
              <w:right w:val="single" w:sz="6" w:space="0" w:color="auto"/>
            </w:tcBorders>
          </w:tcPr>
          <w:p w14:paraId="6814B96E" w14:textId="77777777" w:rsidR="00726955" w:rsidRPr="004D7F41" w:rsidRDefault="00726955">
            <w:pPr>
              <w:autoSpaceDE w:val="0"/>
              <w:autoSpaceDN w:val="0"/>
              <w:adjustRightInd w:val="0"/>
              <w:spacing w:after="0" w:line="240" w:lineRule="auto"/>
              <w:jc w:val="right"/>
              <w:rPr>
                <w:rFonts w:ascii="Arial" w:hAnsi="Arial" w:cs="Arial"/>
                <w:color w:val="000000"/>
              </w:rPr>
            </w:pPr>
          </w:p>
        </w:tc>
        <w:tc>
          <w:tcPr>
            <w:tcW w:w="1610" w:type="dxa"/>
            <w:tcBorders>
              <w:top w:val="single" w:sz="6" w:space="0" w:color="auto"/>
              <w:left w:val="single" w:sz="6" w:space="0" w:color="auto"/>
              <w:bottom w:val="single" w:sz="6" w:space="0" w:color="auto"/>
              <w:right w:val="single" w:sz="6" w:space="0" w:color="auto"/>
            </w:tcBorders>
          </w:tcPr>
          <w:p w14:paraId="7E1A9031" w14:textId="77777777" w:rsidR="00726955" w:rsidRPr="004D7F41" w:rsidRDefault="00726955">
            <w:pPr>
              <w:autoSpaceDE w:val="0"/>
              <w:autoSpaceDN w:val="0"/>
              <w:adjustRightInd w:val="0"/>
              <w:spacing w:after="0" w:line="240" w:lineRule="auto"/>
              <w:jc w:val="center"/>
              <w:rPr>
                <w:rFonts w:ascii="Arial" w:hAnsi="Arial" w:cs="Arial"/>
                <w:color w:val="000000"/>
              </w:rPr>
            </w:pPr>
          </w:p>
        </w:tc>
      </w:tr>
      <w:tr w:rsidR="00726955" w:rsidRPr="004D7F41" w14:paraId="30CCC012" w14:textId="77777777">
        <w:trPr>
          <w:trHeight w:val="290"/>
        </w:trPr>
        <w:tc>
          <w:tcPr>
            <w:tcW w:w="3206" w:type="dxa"/>
            <w:tcBorders>
              <w:top w:val="single" w:sz="6" w:space="0" w:color="auto"/>
              <w:left w:val="single" w:sz="6" w:space="0" w:color="auto"/>
              <w:bottom w:val="single" w:sz="6" w:space="0" w:color="auto"/>
              <w:right w:val="nil"/>
            </w:tcBorders>
          </w:tcPr>
          <w:p w14:paraId="04E5A91D" w14:textId="77777777" w:rsidR="00726955" w:rsidRPr="004D7F41" w:rsidRDefault="00726955">
            <w:pPr>
              <w:autoSpaceDE w:val="0"/>
              <w:autoSpaceDN w:val="0"/>
              <w:adjustRightInd w:val="0"/>
              <w:spacing w:after="0" w:line="240" w:lineRule="auto"/>
              <w:jc w:val="center"/>
              <w:rPr>
                <w:rFonts w:ascii="Arial" w:hAnsi="Arial" w:cs="Arial"/>
                <w:b/>
                <w:bCs/>
                <w:color w:val="000000"/>
              </w:rPr>
            </w:pPr>
            <w:r w:rsidRPr="004D7F41">
              <w:rPr>
                <w:rFonts w:ascii="Arial" w:hAnsi="Arial" w:cs="Arial"/>
                <w:b/>
                <w:bCs/>
                <w:color w:val="000000"/>
              </w:rPr>
              <w:t>TOTAL</w:t>
            </w:r>
          </w:p>
        </w:tc>
        <w:tc>
          <w:tcPr>
            <w:tcW w:w="2321" w:type="dxa"/>
            <w:tcBorders>
              <w:top w:val="single" w:sz="6" w:space="0" w:color="auto"/>
              <w:left w:val="nil"/>
              <w:bottom w:val="single" w:sz="6" w:space="0" w:color="auto"/>
              <w:right w:val="nil"/>
            </w:tcBorders>
          </w:tcPr>
          <w:p w14:paraId="799567F1" w14:textId="77777777" w:rsidR="00726955" w:rsidRPr="004D7F41" w:rsidRDefault="00726955">
            <w:pPr>
              <w:autoSpaceDE w:val="0"/>
              <w:autoSpaceDN w:val="0"/>
              <w:adjustRightInd w:val="0"/>
              <w:spacing w:after="0" w:line="240" w:lineRule="auto"/>
              <w:jc w:val="center"/>
              <w:rPr>
                <w:rFonts w:ascii="Arial" w:hAnsi="Arial" w:cs="Arial"/>
                <w:b/>
                <w:bCs/>
                <w:color w:val="000000"/>
              </w:rPr>
            </w:pPr>
          </w:p>
        </w:tc>
        <w:tc>
          <w:tcPr>
            <w:tcW w:w="2499" w:type="dxa"/>
            <w:tcBorders>
              <w:top w:val="single" w:sz="6" w:space="0" w:color="auto"/>
              <w:left w:val="nil"/>
              <w:bottom w:val="single" w:sz="6" w:space="0" w:color="auto"/>
              <w:right w:val="single" w:sz="6" w:space="0" w:color="auto"/>
            </w:tcBorders>
          </w:tcPr>
          <w:p w14:paraId="73C18168" w14:textId="77777777" w:rsidR="00726955" w:rsidRPr="004D7F41" w:rsidRDefault="00726955">
            <w:pPr>
              <w:autoSpaceDE w:val="0"/>
              <w:autoSpaceDN w:val="0"/>
              <w:adjustRightInd w:val="0"/>
              <w:spacing w:after="0" w:line="240" w:lineRule="auto"/>
              <w:jc w:val="center"/>
              <w:rPr>
                <w:rFonts w:ascii="Arial" w:hAnsi="Arial" w:cs="Arial"/>
                <w:b/>
                <w:bCs/>
                <w:color w:val="000000"/>
              </w:rPr>
            </w:pPr>
          </w:p>
        </w:tc>
        <w:tc>
          <w:tcPr>
            <w:tcW w:w="1610" w:type="dxa"/>
            <w:tcBorders>
              <w:top w:val="single" w:sz="6" w:space="0" w:color="auto"/>
              <w:left w:val="single" w:sz="6" w:space="0" w:color="auto"/>
              <w:bottom w:val="single" w:sz="6" w:space="0" w:color="auto"/>
              <w:right w:val="single" w:sz="6" w:space="0" w:color="auto"/>
            </w:tcBorders>
          </w:tcPr>
          <w:p w14:paraId="618E7288" w14:textId="77777777" w:rsidR="00726955" w:rsidRPr="004D7F41" w:rsidRDefault="00726955">
            <w:pPr>
              <w:autoSpaceDE w:val="0"/>
              <w:autoSpaceDN w:val="0"/>
              <w:adjustRightInd w:val="0"/>
              <w:spacing w:after="0" w:line="240" w:lineRule="auto"/>
              <w:jc w:val="center"/>
              <w:rPr>
                <w:rFonts w:ascii="Arial" w:hAnsi="Arial" w:cs="Arial"/>
                <w:b/>
                <w:bCs/>
                <w:color w:val="000000"/>
              </w:rPr>
            </w:pPr>
            <w:r w:rsidRPr="004D7F41">
              <w:rPr>
                <w:rFonts w:ascii="Arial" w:hAnsi="Arial" w:cs="Arial"/>
                <w:b/>
                <w:bCs/>
                <w:color w:val="000000"/>
              </w:rPr>
              <w:t>100,00%</w:t>
            </w:r>
          </w:p>
        </w:tc>
      </w:tr>
    </w:tbl>
    <w:p w14:paraId="2E6D48D2" w14:textId="0852D745" w:rsidR="00407729" w:rsidRPr="004D7F41" w:rsidRDefault="003534C0" w:rsidP="004D496F">
      <w:pPr>
        <w:rPr>
          <w:rFonts w:ascii="Arial" w:hAnsi="Arial" w:cs="Arial"/>
          <w:sz w:val="24"/>
          <w:szCs w:val="24"/>
        </w:rPr>
      </w:pPr>
      <w:r w:rsidRPr="004D7F41">
        <w:rPr>
          <w:rFonts w:ascii="Arial" w:hAnsi="Arial" w:cs="Arial"/>
          <w:b/>
          <w:bCs/>
          <w:sz w:val="24"/>
          <w:szCs w:val="24"/>
        </w:rPr>
        <w:t>Quadro 1 –</w:t>
      </w:r>
      <w:r w:rsidRPr="004D7F41">
        <w:rPr>
          <w:rFonts w:ascii="Arial" w:hAnsi="Arial" w:cs="Arial"/>
          <w:sz w:val="24"/>
          <w:szCs w:val="24"/>
        </w:rPr>
        <w:t xml:space="preserve"> Percentual de titularidade da invenção para cada Instituição/Empresa</w:t>
      </w:r>
    </w:p>
    <w:p w14:paraId="6211EA1C" w14:textId="6A109BB6" w:rsidR="004D496F" w:rsidRPr="004D7F41" w:rsidRDefault="004D496F" w:rsidP="004D496F">
      <w:pPr>
        <w:numPr>
          <w:ilvl w:val="0"/>
          <w:numId w:val="6"/>
        </w:numPr>
        <w:tabs>
          <w:tab w:val="left" w:pos="284"/>
        </w:tabs>
        <w:suppressAutoHyphens/>
        <w:spacing w:after="0" w:line="240" w:lineRule="auto"/>
        <w:ind w:left="284" w:hanging="284"/>
        <w:jc w:val="both"/>
        <w:rPr>
          <w:rFonts w:ascii="Arial" w:hAnsi="Arial" w:cs="Arial"/>
        </w:rPr>
      </w:pPr>
      <w:r w:rsidRPr="004D7F41">
        <w:rPr>
          <w:rFonts w:ascii="Arial" w:hAnsi="Arial" w:cs="Arial"/>
          <w:i/>
        </w:rPr>
        <w:t xml:space="preserve">Caso tenha alguma outra instituição ou empresa participante favor encaminhar junto com este formulário, o instrumento que legaliza a relação entre as instituições. </w:t>
      </w:r>
    </w:p>
    <w:p w14:paraId="1A327ED8" w14:textId="0A064205" w:rsidR="0083268B" w:rsidRPr="004D7F41" w:rsidRDefault="0083268B" w:rsidP="004D496F">
      <w:pPr>
        <w:numPr>
          <w:ilvl w:val="0"/>
          <w:numId w:val="6"/>
        </w:numPr>
        <w:tabs>
          <w:tab w:val="left" w:pos="284"/>
        </w:tabs>
        <w:suppressAutoHyphens/>
        <w:spacing w:after="0" w:line="240" w:lineRule="auto"/>
        <w:ind w:left="284" w:hanging="284"/>
        <w:jc w:val="both"/>
        <w:rPr>
          <w:rFonts w:ascii="Arial" w:hAnsi="Arial" w:cs="Arial"/>
        </w:rPr>
      </w:pPr>
      <w:r w:rsidRPr="004D7F41">
        <w:rPr>
          <w:rFonts w:ascii="Arial" w:hAnsi="Arial" w:cs="Arial"/>
          <w:i/>
        </w:rPr>
        <w:t xml:space="preserve">O somatório do percentual </w:t>
      </w:r>
      <w:r w:rsidR="00715E26" w:rsidRPr="004D7F41">
        <w:rPr>
          <w:rFonts w:ascii="Arial" w:hAnsi="Arial" w:cs="Arial"/>
          <w:i/>
        </w:rPr>
        <w:t>entre as cotitulares</w:t>
      </w:r>
      <w:r w:rsidRPr="004D7F41">
        <w:rPr>
          <w:rFonts w:ascii="Arial" w:hAnsi="Arial" w:cs="Arial"/>
          <w:i/>
        </w:rPr>
        <w:t xml:space="preserve"> deve ser 100%</w:t>
      </w:r>
    </w:p>
    <w:p w14:paraId="644F2337" w14:textId="3BFBC119" w:rsidR="004D496F" w:rsidRPr="004D7F41" w:rsidRDefault="004D496F" w:rsidP="004D496F">
      <w:pPr>
        <w:numPr>
          <w:ilvl w:val="0"/>
          <w:numId w:val="6"/>
        </w:numPr>
        <w:tabs>
          <w:tab w:val="left" w:pos="284"/>
        </w:tabs>
        <w:suppressAutoHyphens/>
        <w:spacing w:after="0" w:line="240" w:lineRule="auto"/>
        <w:ind w:left="284" w:hanging="284"/>
        <w:jc w:val="both"/>
        <w:rPr>
          <w:rFonts w:ascii="Arial" w:hAnsi="Arial" w:cs="Arial"/>
        </w:rPr>
      </w:pPr>
      <w:r w:rsidRPr="004D7F41">
        <w:rPr>
          <w:rFonts w:ascii="Arial" w:hAnsi="Arial" w:cs="Arial"/>
          <w:i/>
        </w:rPr>
        <w:t>O percentual de titularidade deve ser de acordo com a participação n</w:t>
      </w:r>
      <w:r w:rsidR="003602D5" w:rsidRPr="004D7F41">
        <w:rPr>
          <w:rFonts w:ascii="Arial" w:hAnsi="Arial" w:cs="Arial"/>
          <w:i/>
        </w:rPr>
        <w:t>a invenção</w:t>
      </w:r>
      <w:r w:rsidRPr="004D7F41">
        <w:rPr>
          <w:rFonts w:ascii="Arial" w:hAnsi="Arial" w:cs="Arial"/>
          <w:i/>
        </w:rPr>
        <w:t>.</w:t>
      </w:r>
    </w:p>
    <w:p w14:paraId="0801B74C" w14:textId="686BFDC5" w:rsidR="004D496F" w:rsidRPr="004D7F41" w:rsidRDefault="004D496F" w:rsidP="004D496F">
      <w:pPr>
        <w:suppressAutoHyphens/>
        <w:spacing w:after="0" w:line="240" w:lineRule="auto"/>
        <w:jc w:val="both"/>
        <w:rPr>
          <w:rFonts w:ascii="Arial" w:hAnsi="Arial" w:cs="Arial"/>
          <w:sz w:val="24"/>
          <w:szCs w:val="24"/>
        </w:rPr>
      </w:pPr>
    </w:p>
    <w:tbl>
      <w:tblPr>
        <w:tblW w:w="96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23"/>
      </w:tblGrid>
      <w:tr w:rsidR="000C6385" w:rsidRPr="004D7F41" w14:paraId="42504CFC" w14:textId="77777777" w:rsidTr="00621657">
        <w:tc>
          <w:tcPr>
            <w:tcW w:w="7441" w:type="dxa"/>
            <w:shd w:val="clear" w:color="auto" w:fill="BDD6EE" w:themeFill="accent5" w:themeFillTint="66"/>
            <w:vAlign w:val="center"/>
          </w:tcPr>
          <w:p w14:paraId="7428D31C" w14:textId="77777777" w:rsidR="000C6385" w:rsidRPr="004D7F41" w:rsidRDefault="000C6385" w:rsidP="00621657">
            <w:pPr>
              <w:snapToGrid w:val="0"/>
              <w:spacing w:line="240" w:lineRule="auto"/>
              <w:rPr>
                <w:rFonts w:ascii="Arial" w:hAnsi="Arial" w:cs="Arial"/>
                <w:sz w:val="24"/>
                <w:szCs w:val="24"/>
              </w:rPr>
            </w:pPr>
            <w:r w:rsidRPr="004D7F41">
              <w:rPr>
                <w:rFonts w:ascii="Arial" w:hAnsi="Arial" w:cs="Arial"/>
                <w:sz w:val="24"/>
                <w:szCs w:val="24"/>
              </w:rPr>
              <w:t>A invenção possui investimento de órgão de fomento (CAPES, CNPq, FAPESC, outros)?</w:t>
            </w:r>
          </w:p>
        </w:tc>
        <w:tc>
          <w:tcPr>
            <w:tcW w:w="2223" w:type="dxa"/>
            <w:shd w:val="clear" w:color="auto" w:fill="auto"/>
            <w:vAlign w:val="center"/>
          </w:tcPr>
          <w:p w14:paraId="5D37D76D" w14:textId="39A35ADE" w:rsidR="000C6385" w:rsidRPr="004D7F41" w:rsidRDefault="00EF49BA" w:rsidP="00EF49BA">
            <w:pPr>
              <w:pStyle w:val="Ttulo9"/>
              <w:spacing w:line="240" w:lineRule="auto"/>
              <w:jc w:val="center"/>
              <w:rPr>
                <w:rFonts w:ascii="Arial" w:hAnsi="Arial" w:cs="Arial"/>
                <w:i w:val="0"/>
                <w:iCs w:val="0"/>
                <w:sz w:val="24"/>
                <w:szCs w:val="24"/>
              </w:rPr>
            </w:pPr>
            <w:r w:rsidRPr="004D7F41">
              <w:rPr>
                <w:rFonts w:ascii="Arial" w:hAnsi="Arial" w:cs="Arial"/>
                <w:i w:val="0"/>
                <w:iCs w:val="0"/>
                <w:sz w:val="24"/>
                <w:szCs w:val="24"/>
              </w:rPr>
              <w:t>(  ) Não</w:t>
            </w:r>
          </w:p>
        </w:tc>
      </w:tr>
      <w:tr w:rsidR="000C6385" w:rsidRPr="004D7F41" w14:paraId="6658D6AE" w14:textId="77777777" w:rsidTr="00621657">
        <w:tc>
          <w:tcPr>
            <w:tcW w:w="7441" w:type="dxa"/>
            <w:shd w:val="clear" w:color="auto" w:fill="auto"/>
          </w:tcPr>
          <w:p w14:paraId="1DA637F7" w14:textId="362601E9" w:rsidR="000C6385" w:rsidRPr="004D7F41" w:rsidRDefault="000C6385" w:rsidP="00621657">
            <w:pPr>
              <w:pStyle w:val="Recuodecorpodetexto"/>
              <w:spacing w:line="240" w:lineRule="auto"/>
              <w:ind w:left="142" w:right="70"/>
              <w:jc w:val="both"/>
              <w:rPr>
                <w:rFonts w:ascii="Arial" w:hAnsi="Arial" w:cs="Arial"/>
                <w:sz w:val="24"/>
                <w:szCs w:val="24"/>
              </w:rPr>
            </w:pPr>
            <w:r w:rsidRPr="004D7F41">
              <w:rPr>
                <w:rFonts w:ascii="Arial" w:hAnsi="Arial" w:cs="Arial"/>
                <w:sz w:val="24"/>
                <w:szCs w:val="24"/>
              </w:rPr>
              <w:t>Em caso afirmativo, relaciona o(s) órgão(s) de fomento e o valor total investido: R$ __________________</w:t>
            </w:r>
          </w:p>
        </w:tc>
        <w:tc>
          <w:tcPr>
            <w:tcW w:w="2223" w:type="dxa"/>
            <w:shd w:val="clear" w:color="auto" w:fill="auto"/>
            <w:vAlign w:val="center"/>
          </w:tcPr>
          <w:p w14:paraId="0CBDBF19" w14:textId="1848BC63" w:rsidR="000C6385" w:rsidRPr="004D7F41" w:rsidRDefault="00EF49BA" w:rsidP="00EF49BA">
            <w:pPr>
              <w:pStyle w:val="Ttulo9"/>
              <w:spacing w:line="240" w:lineRule="auto"/>
              <w:jc w:val="center"/>
              <w:rPr>
                <w:rFonts w:ascii="Arial" w:hAnsi="Arial" w:cs="Arial"/>
                <w:i w:val="0"/>
                <w:iCs w:val="0"/>
                <w:sz w:val="24"/>
                <w:szCs w:val="24"/>
              </w:rPr>
            </w:pPr>
            <w:r w:rsidRPr="004D7F41">
              <w:rPr>
                <w:rFonts w:ascii="Arial" w:hAnsi="Arial" w:cs="Arial"/>
                <w:i w:val="0"/>
                <w:iCs w:val="0"/>
                <w:sz w:val="24"/>
                <w:szCs w:val="24"/>
              </w:rPr>
              <w:t>(  ) Sim</w:t>
            </w:r>
          </w:p>
        </w:tc>
      </w:tr>
      <w:tr w:rsidR="000C6385" w:rsidRPr="004D7F41" w14:paraId="0E9E99FE" w14:textId="77777777" w:rsidTr="00621657">
        <w:tc>
          <w:tcPr>
            <w:tcW w:w="7441" w:type="dxa"/>
            <w:shd w:val="clear" w:color="auto" w:fill="auto"/>
            <w:vAlign w:val="center"/>
          </w:tcPr>
          <w:p w14:paraId="7930BEAE" w14:textId="77777777" w:rsidR="000C6385" w:rsidRPr="004D7F41" w:rsidRDefault="000C6385" w:rsidP="00621657">
            <w:pPr>
              <w:pStyle w:val="Recuodecorpodetexto"/>
              <w:spacing w:line="240" w:lineRule="auto"/>
              <w:ind w:left="142" w:right="70"/>
              <w:rPr>
                <w:rFonts w:ascii="Arial" w:hAnsi="Arial" w:cs="Arial"/>
                <w:sz w:val="24"/>
                <w:szCs w:val="24"/>
              </w:rPr>
            </w:pPr>
            <w:r w:rsidRPr="004D7F41">
              <w:rPr>
                <w:rFonts w:ascii="Arial" w:hAnsi="Arial" w:cs="Arial"/>
                <w:sz w:val="24"/>
                <w:szCs w:val="24"/>
              </w:rPr>
              <w:lastRenderedPageBreak/>
              <w:t>O(s) órgão(s) foi(ram) informado(s) sobre o invento?</w:t>
            </w:r>
          </w:p>
        </w:tc>
        <w:tc>
          <w:tcPr>
            <w:tcW w:w="2223" w:type="dxa"/>
            <w:shd w:val="clear" w:color="auto" w:fill="auto"/>
            <w:vAlign w:val="center"/>
          </w:tcPr>
          <w:p w14:paraId="613F78A8" w14:textId="1D5469D2" w:rsidR="00EF49BA" w:rsidRPr="004D7F41" w:rsidRDefault="00EF49BA" w:rsidP="00EF49BA">
            <w:pPr>
              <w:pStyle w:val="Ttulo9"/>
              <w:spacing w:line="240" w:lineRule="auto"/>
              <w:jc w:val="center"/>
              <w:rPr>
                <w:rFonts w:ascii="Arial" w:eastAsiaTheme="minorHAnsi" w:hAnsi="Arial" w:cs="Arial"/>
                <w:sz w:val="24"/>
                <w:szCs w:val="24"/>
              </w:rPr>
            </w:pPr>
            <w:r w:rsidRPr="004D7F41">
              <w:rPr>
                <w:rFonts w:ascii="Arial" w:hAnsi="Arial" w:cs="Arial"/>
                <w:i w:val="0"/>
                <w:iCs w:val="0"/>
                <w:sz w:val="24"/>
                <w:szCs w:val="24"/>
              </w:rPr>
              <w:t>(  ) Não</w:t>
            </w:r>
          </w:p>
          <w:p w14:paraId="66057A16" w14:textId="77777777" w:rsidR="000C6385" w:rsidRPr="004D7F41" w:rsidRDefault="00EF49BA" w:rsidP="00EF49BA">
            <w:pPr>
              <w:jc w:val="center"/>
              <w:rPr>
                <w:rFonts w:ascii="Arial" w:hAnsi="Arial" w:cs="Arial"/>
                <w:sz w:val="24"/>
                <w:szCs w:val="24"/>
              </w:rPr>
            </w:pPr>
            <w:r w:rsidRPr="004D7F41">
              <w:rPr>
                <w:rFonts w:ascii="Arial" w:hAnsi="Arial" w:cs="Arial"/>
                <w:sz w:val="24"/>
                <w:szCs w:val="24"/>
              </w:rPr>
              <w:t>(  ) Sim</w:t>
            </w:r>
          </w:p>
          <w:p w14:paraId="3193CFFB" w14:textId="18CC2F64" w:rsidR="00EF49BA" w:rsidRPr="004D7F41" w:rsidRDefault="00EF49BA" w:rsidP="00EF49BA">
            <w:pPr>
              <w:jc w:val="center"/>
              <w:rPr>
                <w:rFonts w:ascii="Arial" w:hAnsi="Arial" w:cs="Arial"/>
                <w:sz w:val="24"/>
                <w:szCs w:val="24"/>
              </w:rPr>
            </w:pPr>
            <w:r w:rsidRPr="004D7F41">
              <w:rPr>
                <w:rFonts w:ascii="Arial" w:hAnsi="Arial" w:cs="Arial"/>
                <w:sz w:val="24"/>
                <w:szCs w:val="24"/>
              </w:rPr>
              <w:t>(  ) Não se aplica</w:t>
            </w:r>
          </w:p>
        </w:tc>
      </w:tr>
    </w:tbl>
    <w:p w14:paraId="11F34FFA" w14:textId="3E4FE264" w:rsidR="000C6385" w:rsidRPr="004D7F41" w:rsidRDefault="000C6385" w:rsidP="004D496F">
      <w:pPr>
        <w:suppressAutoHyphens/>
        <w:spacing w:after="0" w:line="240" w:lineRule="auto"/>
        <w:jc w:val="both"/>
        <w:rPr>
          <w:rFonts w:ascii="Arial" w:hAnsi="Arial" w:cs="Arial"/>
          <w:sz w:val="24"/>
          <w:szCs w:val="24"/>
        </w:rPr>
      </w:pPr>
    </w:p>
    <w:tbl>
      <w:tblPr>
        <w:tblStyle w:val="Tabelacomgrade"/>
        <w:tblW w:w="0" w:type="auto"/>
        <w:tblLayout w:type="fixed"/>
        <w:tblLook w:val="04A0" w:firstRow="1" w:lastRow="0" w:firstColumn="1" w:lastColumn="0" w:noHBand="0" w:noVBand="1"/>
      </w:tblPr>
      <w:tblGrid>
        <w:gridCol w:w="9628"/>
      </w:tblGrid>
      <w:tr w:rsidR="000C6385" w:rsidRPr="004D7F41" w14:paraId="73EE39D4" w14:textId="77777777" w:rsidTr="00621657">
        <w:trPr>
          <w:cantSplit/>
        </w:trPr>
        <w:tc>
          <w:tcPr>
            <w:tcW w:w="9628" w:type="dxa"/>
            <w:tcBorders>
              <w:bottom w:val="single" w:sz="4" w:space="0" w:color="auto"/>
            </w:tcBorders>
            <w:shd w:val="clear" w:color="auto" w:fill="BDD6EE" w:themeFill="accent5" w:themeFillTint="66"/>
          </w:tcPr>
          <w:p w14:paraId="7DDBCA56" w14:textId="77777777" w:rsidR="000C6385" w:rsidRPr="004D7F41" w:rsidRDefault="000C6385" w:rsidP="00621657">
            <w:pPr>
              <w:spacing w:line="276" w:lineRule="auto"/>
              <w:jc w:val="both"/>
              <w:rPr>
                <w:rFonts w:ascii="Arial" w:hAnsi="Arial" w:cs="Arial"/>
                <w:sz w:val="24"/>
                <w:szCs w:val="24"/>
              </w:rPr>
            </w:pPr>
            <w:r w:rsidRPr="004D7F41">
              <w:rPr>
                <w:rFonts w:ascii="Arial" w:hAnsi="Arial" w:cs="Arial"/>
                <w:sz w:val="24"/>
                <w:szCs w:val="24"/>
              </w:rPr>
              <w:t>A invenção é resultado de um projeto de Edital específico (ANEEL, ANP, outros)</w:t>
            </w:r>
          </w:p>
        </w:tc>
      </w:tr>
      <w:tr w:rsidR="000C6385" w:rsidRPr="004D7F41" w14:paraId="0A9A2068" w14:textId="77777777" w:rsidTr="00621657">
        <w:trPr>
          <w:cantSplit/>
        </w:trPr>
        <w:tc>
          <w:tcPr>
            <w:tcW w:w="9628" w:type="dxa"/>
            <w:tcBorders>
              <w:top w:val="single" w:sz="4" w:space="0" w:color="auto"/>
              <w:left w:val="single" w:sz="4" w:space="0" w:color="auto"/>
              <w:bottom w:val="single" w:sz="4" w:space="0" w:color="auto"/>
              <w:right w:val="single" w:sz="4" w:space="0" w:color="auto"/>
            </w:tcBorders>
          </w:tcPr>
          <w:p w14:paraId="152D6C22" w14:textId="0A10D559" w:rsidR="000C6385" w:rsidRPr="004D7F41" w:rsidRDefault="00EF49BA" w:rsidP="00621657">
            <w:pPr>
              <w:spacing w:line="276" w:lineRule="auto"/>
              <w:jc w:val="both"/>
              <w:rPr>
                <w:rFonts w:ascii="Arial" w:hAnsi="Arial" w:cs="Arial"/>
                <w:sz w:val="24"/>
                <w:szCs w:val="24"/>
              </w:rPr>
            </w:pPr>
            <w:r w:rsidRPr="004D7F41">
              <w:rPr>
                <w:rFonts w:ascii="Arial" w:hAnsi="Arial" w:cs="Arial"/>
                <w:sz w:val="24"/>
                <w:szCs w:val="24"/>
              </w:rPr>
              <w:t>(  ) Não se aplica</w:t>
            </w:r>
            <w:r w:rsidRPr="004D7F41">
              <w:rPr>
                <w:rFonts w:ascii="Arial" w:hAnsi="Arial" w:cs="Arial"/>
                <w:sz w:val="24"/>
                <w:szCs w:val="24"/>
              </w:rPr>
              <w:tab/>
            </w:r>
            <w:r w:rsidRPr="004D7F41">
              <w:rPr>
                <w:rFonts w:ascii="Arial" w:hAnsi="Arial" w:cs="Arial"/>
                <w:sz w:val="24"/>
                <w:szCs w:val="24"/>
              </w:rPr>
              <w:tab/>
            </w:r>
            <w:r w:rsidRPr="004D7F41">
              <w:rPr>
                <w:rFonts w:ascii="Arial" w:hAnsi="Arial" w:cs="Arial"/>
                <w:sz w:val="24"/>
                <w:szCs w:val="24"/>
              </w:rPr>
              <w:tab/>
              <w:t>(  ) Não</w:t>
            </w:r>
            <w:r w:rsidRPr="004D7F41">
              <w:rPr>
                <w:rFonts w:ascii="Arial" w:hAnsi="Arial" w:cs="Arial"/>
                <w:sz w:val="24"/>
                <w:szCs w:val="24"/>
              </w:rPr>
              <w:tab/>
            </w:r>
            <w:r w:rsidRPr="004D7F41">
              <w:rPr>
                <w:rFonts w:ascii="Arial" w:hAnsi="Arial" w:cs="Arial"/>
                <w:sz w:val="24"/>
                <w:szCs w:val="24"/>
              </w:rPr>
              <w:tab/>
            </w:r>
            <w:r w:rsidRPr="004D7F41">
              <w:rPr>
                <w:rFonts w:ascii="Arial" w:hAnsi="Arial" w:cs="Arial"/>
                <w:sz w:val="24"/>
                <w:szCs w:val="24"/>
              </w:rPr>
              <w:tab/>
              <w:t>(  ) Sim*</w:t>
            </w:r>
          </w:p>
        </w:tc>
      </w:tr>
      <w:tr w:rsidR="000C6385" w:rsidRPr="004D7F41" w14:paraId="25EFE277" w14:textId="77777777" w:rsidTr="00621657">
        <w:trPr>
          <w:cantSplit/>
        </w:trPr>
        <w:tc>
          <w:tcPr>
            <w:tcW w:w="9628" w:type="dxa"/>
            <w:tcBorders>
              <w:top w:val="single" w:sz="4" w:space="0" w:color="auto"/>
              <w:left w:val="single" w:sz="4" w:space="0" w:color="auto"/>
              <w:bottom w:val="single" w:sz="4" w:space="0" w:color="auto"/>
              <w:right w:val="single" w:sz="4" w:space="0" w:color="auto"/>
            </w:tcBorders>
          </w:tcPr>
          <w:p w14:paraId="55D9F744" w14:textId="77777777" w:rsidR="000C6385" w:rsidRPr="004D7F41" w:rsidRDefault="000C6385" w:rsidP="00621657">
            <w:pPr>
              <w:spacing w:line="276" w:lineRule="auto"/>
              <w:jc w:val="both"/>
              <w:rPr>
                <w:rFonts w:ascii="Arial" w:hAnsi="Arial" w:cs="Arial"/>
              </w:rPr>
            </w:pPr>
            <w:r w:rsidRPr="004D7F41">
              <w:rPr>
                <w:rFonts w:ascii="Arial" w:hAnsi="Arial" w:cs="Arial"/>
              </w:rPr>
              <w:t>*O percentual deve estar de acordo com o informado no Quadro 1</w:t>
            </w:r>
          </w:p>
        </w:tc>
      </w:tr>
    </w:tbl>
    <w:p w14:paraId="19ACF57D" w14:textId="41847EFE" w:rsidR="000C6385" w:rsidRPr="004D7F41" w:rsidRDefault="000C6385" w:rsidP="004D496F">
      <w:pPr>
        <w:suppressAutoHyphens/>
        <w:spacing w:after="0" w:line="240" w:lineRule="auto"/>
        <w:jc w:val="both"/>
        <w:rPr>
          <w:rFonts w:ascii="Arial" w:hAnsi="Arial" w:cs="Arial"/>
          <w:sz w:val="24"/>
          <w:szCs w:val="24"/>
        </w:rPr>
      </w:pPr>
    </w:p>
    <w:p w14:paraId="1308C026" w14:textId="77777777" w:rsidR="000C6385" w:rsidRPr="004D7F41" w:rsidRDefault="000C6385" w:rsidP="004D496F">
      <w:pPr>
        <w:suppressAutoHyphens/>
        <w:spacing w:after="0" w:line="240" w:lineRule="auto"/>
        <w:jc w:val="both"/>
        <w:rPr>
          <w:rFonts w:ascii="Arial" w:hAnsi="Arial" w:cs="Arial"/>
          <w:sz w:val="24"/>
          <w:szCs w:val="24"/>
        </w:rPr>
      </w:pPr>
    </w:p>
    <w:tbl>
      <w:tblPr>
        <w:tblStyle w:val="Tabelacomgrade"/>
        <w:tblW w:w="9634" w:type="dxa"/>
        <w:tblLayout w:type="fixed"/>
        <w:tblLook w:val="04A0" w:firstRow="1" w:lastRow="0" w:firstColumn="1" w:lastColumn="0" w:noHBand="0" w:noVBand="1"/>
      </w:tblPr>
      <w:tblGrid>
        <w:gridCol w:w="1838"/>
        <w:gridCol w:w="7796"/>
      </w:tblGrid>
      <w:tr w:rsidR="001E750F" w:rsidRPr="004D7F41" w14:paraId="35AAA815" w14:textId="77777777" w:rsidTr="006B0BCB">
        <w:tc>
          <w:tcPr>
            <w:tcW w:w="9634" w:type="dxa"/>
            <w:gridSpan w:val="2"/>
            <w:shd w:val="clear" w:color="auto" w:fill="BDD6EE" w:themeFill="accent5" w:themeFillTint="66"/>
          </w:tcPr>
          <w:p w14:paraId="27B714EE" w14:textId="51CB09CB" w:rsidR="001E750F" w:rsidRPr="004D7F41" w:rsidRDefault="001E750F" w:rsidP="00A10048">
            <w:pPr>
              <w:spacing w:line="276" w:lineRule="auto"/>
              <w:jc w:val="both"/>
              <w:rPr>
                <w:rFonts w:ascii="Arial" w:hAnsi="Arial" w:cs="Arial"/>
                <w:sz w:val="24"/>
                <w:szCs w:val="24"/>
              </w:rPr>
            </w:pPr>
            <w:r w:rsidRPr="004D7F41">
              <w:rPr>
                <w:rFonts w:ascii="Arial" w:hAnsi="Arial" w:cs="Arial"/>
                <w:sz w:val="24"/>
                <w:szCs w:val="24"/>
              </w:rPr>
              <w:t>Existe algum instrumento legal (contrato</w:t>
            </w:r>
            <w:r w:rsidR="000E0F82" w:rsidRPr="004D7F41">
              <w:rPr>
                <w:rFonts w:ascii="Arial" w:hAnsi="Arial" w:cs="Arial"/>
                <w:sz w:val="24"/>
                <w:szCs w:val="24"/>
              </w:rPr>
              <w:t>, convênio, acordo de cooperação</w:t>
            </w:r>
            <w:r w:rsidRPr="004D7F41">
              <w:rPr>
                <w:rFonts w:ascii="Arial" w:hAnsi="Arial" w:cs="Arial"/>
                <w:sz w:val="24"/>
                <w:szCs w:val="24"/>
              </w:rPr>
              <w:t xml:space="preserve"> ou similar) acordado com a instituição parceira ou órgão financiador ou o projeto é oriundo de projetos financiados por editais específicos que define</w:t>
            </w:r>
            <w:r w:rsidR="00CD0135" w:rsidRPr="004D7F41">
              <w:rPr>
                <w:rFonts w:ascii="Arial" w:hAnsi="Arial" w:cs="Arial"/>
                <w:sz w:val="24"/>
                <w:szCs w:val="24"/>
              </w:rPr>
              <w:t>m</w:t>
            </w:r>
            <w:r w:rsidRPr="004D7F41">
              <w:rPr>
                <w:rFonts w:ascii="Arial" w:hAnsi="Arial" w:cs="Arial"/>
                <w:sz w:val="24"/>
                <w:szCs w:val="24"/>
              </w:rPr>
              <w:t xml:space="preserve"> </w:t>
            </w:r>
            <w:r w:rsidRPr="004D7F41">
              <w:rPr>
                <w:rFonts w:ascii="Arial" w:hAnsi="Arial" w:cs="Arial"/>
                <w:b/>
                <w:bCs/>
                <w:sz w:val="24"/>
                <w:szCs w:val="24"/>
              </w:rPr>
              <w:t xml:space="preserve">direitos e deveres em matéria de propriedade intelectual (cláusulas de PI) </w:t>
            </w:r>
            <w:r w:rsidRPr="004D7F41">
              <w:rPr>
                <w:rFonts w:ascii="Arial" w:hAnsi="Arial" w:cs="Arial"/>
                <w:sz w:val="24"/>
                <w:szCs w:val="24"/>
              </w:rPr>
              <w:t>relativos ao invento?</w:t>
            </w:r>
          </w:p>
        </w:tc>
      </w:tr>
      <w:tr w:rsidR="009D7EA7" w:rsidRPr="004D7F41" w14:paraId="784795FC" w14:textId="77777777" w:rsidTr="006B0BCB">
        <w:tc>
          <w:tcPr>
            <w:tcW w:w="9634" w:type="dxa"/>
            <w:gridSpan w:val="2"/>
          </w:tcPr>
          <w:p w14:paraId="46F9CD58" w14:textId="024A91E3" w:rsidR="009D7EA7" w:rsidRPr="004D7F41" w:rsidRDefault="006B0BCB" w:rsidP="00A10048">
            <w:pPr>
              <w:spacing w:line="276" w:lineRule="auto"/>
              <w:jc w:val="both"/>
              <w:rPr>
                <w:rFonts w:ascii="Arial" w:hAnsi="Arial" w:cs="Arial"/>
                <w:sz w:val="24"/>
                <w:szCs w:val="24"/>
              </w:rPr>
            </w:pPr>
            <w:r w:rsidRPr="004D7F41">
              <w:rPr>
                <w:rFonts w:ascii="Arial" w:hAnsi="Arial" w:cs="Arial"/>
                <w:sz w:val="24"/>
                <w:szCs w:val="24"/>
              </w:rPr>
              <w:t xml:space="preserve">(  ) </w:t>
            </w:r>
            <w:r w:rsidR="0025469E" w:rsidRPr="004D7F41">
              <w:rPr>
                <w:rFonts w:ascii="Arial" w:hAnsi="Arial" w:cs="Arial"/>
                <w:sz w:val="24"/>
                <w:szCs w:val="24"/>
              </w:rPr>
              <w:t>Não</w:t>
            </w:r>
            <w:r w:rsidR="00A326AD" w:rsidRPr="004D7F41">
              <w:rPr>
                <w:rFonts w:ascii="Arial" w:hAnsi="Arial" w:cs="Arial"/>
                <w:sz w:val="24"/>
                <w:szCs w:val="24"/>
              </w:rPr>
              <w:t xml:space="preserve"> </w:t>
            </w:r>
          </w:p>
        </w:tc>
      </w:tr>
      <w:tr w:rsidR="005567D8" w:rsidRPr="004D7F41" w14:paraId="5EB7755E" w14:textId="77777777" w:rsidTr="0025469E">
        <w:tc>
          <w:tcPr>
            <w:tcW w:w="1838" w:type="dxa"/>
            <w:vAlign w:val="center"/>
          </w:tcPr>
          <w:p w14:paraId="6D51EFC3" w14:textId="540919A8" w:rsidR="005567D8" w:rsidRPr="004D7F41" w:rsidRDefault="006B0BCB" w:rsidP="0025469E">
            <w:pPr>
              <w:spacing w:line="276" w:lineRule="auto"/>
              <w:rPr>
                <w:rFonts w:ascii="Arial" w:hAnsi="Arial" w:cs="Arial"/>
                <w:sz w:val="24"/>
                <w:szCs w:val="24"/>
              </w:rPr>
            </w:pPr>
            <w:r w:rsidRPr="004D7F41">
              <w:rPr>
                <w:rFonts w:ascii="Arial" w:hAnsi="Arial" w:cs="Arial"/>
                <w:sz w:val="24"/>
                <w:szCs w:val="24"/>
              </w:rPr>
              <w:t xml:space="preserve">(  ) </w:t>
            </w:r>
            <w:r w:rsidR="0025469E" w:rsidRPr="004D7F41">
              <w:rPr>
                <w:rFonts w:ascii="Arial" w:hAnsi="Arial" w:cs="Arial"/>
                <w:sz w:val="24"/>
                <w:szCs w:val="24"/>
              </w:rPr>
              <w:t>Sim</w:t>
            </w:r>
          </w:p>
        </w:tc>
        <w:tc>
          <w:tcPr>
            <w:tcW w:w="7796" w:type="dxa"/>
          </w:tcPr>
          <w:p w14:paraId="3870E4B8" w14:textId="625D2D50" w:rsidR="005567D8" w:rsidRPr="004D7F41" w:rsidRDefault="006B0BCB" w:rsidP="00EF49BA">
            <w:pPr>
              <w:spacing w:after="120" w:line="276" w:lineRule="auto"/>
              <w:rPr>
                <w:rFonts w:ascii="Arial" w:hAnsi="Arial" w:cs="Arial"/>
                <w:sz w:val="24"/>
                <w:szCs w:val="24"/>
              </w:rPr>
            </w:pPr>
            <w:r w:rsidRPr="004D7F41">
              <w:rPr>
                <w:rFonts w:ascii="Arial" w:hAnsi="Arial" w:cs="Arial"/>
                <w:sz w:val="24"/>
                <w:szCs w:val="24"/>
              </w:rPr>
              <w:t xml:space="preserve">(  ) </w:t>
            </w:r>
            <w:r w:rsidR="0025469E" w:rsidRPr="004D7F41">
              <w:rPr>
                <w:rFonts w:ascii="Arial" w:hAnsi="Arial" w:cs="Arial"/>
                <w:sz w:val="24"/>
                <w:szCs w:val="24"/>
              </w:rPr>
              <w:t>Número SPA:</w:t>
            </w:r>
            <w:r w:rsidR="00EF49BA" w:rsidRPr="004D7F41">
              <w:rPr>
                <w:rFonts w:ascii="Arial" w:hAnsi="Arial" w:cs="Arial"/>
                <w:sz w:val="24"/>
                <w:szCs w:val="24"/>
              </w:rPr>
              <w:t xml:space="preserve"> ____________________</w:t>
            </w:r>
          </w:p>
          <w:p w14:paraId="6FA11F83" w14:textId="4723E035" w:rsidR="0056069E" w:rsidRPr="004D7F41" w:rsidRDefault="006B0BCB" w:rsidP="00EF49BA">
            <w:pPr>
              <w:spacing w:after="120" w:line="276" w:lineRule="auto"/>
              <w:rPr>
                <w:rFonts w:ascii="Arial" w:hAnsi="Arial" w:cs="Arial"/>
                <w:sz w:val="24"/>
                <w:szCs w:val="24"/>
              </w:rPr>
            </w:pPr>
            <w:r w:rsidRPr="004D7F41">
              <w:rPr>
                <w:rFonts w:ascii="Arial" w:hAnsi="Arial" w:cs="Arial"/>
                <w:sz w:val="24"/>
                <w:szCs w:val="24"/>
              </w:rPr>
              <w:t>(  )</w:t>
            </w:r>
            <w:r w:rsidR="0025469E" w:rsidRPr="004D7F41">
              <w:rPr>
                <w:rFonts w:ascii="Arial" w:hAnsi="Arial" w:cs="Arial"/>
                <w:sz w:val="24"/>
                <w:szCs w:val="24"/>
              </w:rPr>
              <w:t xml:space="preserve"> *Outro Instrumento:</w:t>
            </w:r>
            <w:r w:rsidR="00EF49BA" w:rsidRPr="004D7F41">
              <w:rPr>
                <w:rFonts w:ascii="Arial" w:hAnsi="Arial" w:cs="Arial"/>
                <w:sz w:val="24"/>
                <w:szCs w:val="24"/>
              </w:rPr>
              <w:t xml:space="preserve">  _____________________</w:t>
            </w:r>
          </w:p>
          <w:p w14:paraId="7B67F88F" w14:textId="28D9C8A7" w:rsidR="0056069E" w:rsidRPr="004D7F41" w:rsidRDefault="0056069E" w:rsidP="00EF49BA">
            <w:pPr>
              <w:spacing w:after="120" w:line="276" w:lineRule="auto"/>
              <w:rPr>
                <w:rFonts w:ascii="Arial" w:hAnsi="Arial" w:cs="Arial"/>
                <w:sz w:val="24"/>
                <w:szCs w:val="24"/>
              </w:rPr>
            </w:pPr>
            <w:r w:rsidRPr="004D7F41">
              <w:rPr>
                <w:rFonts w:ascii="Arial" w:hAnsi="Arial" w:cs="Arial"/>
                <w:sz w:val="24"/>
                <w:szCs w:val="24"/>
              </w:rPr>
              <w:t>(*em caso de haver outro instrumento, enviar</w:t>
            </w:r>
            <w:r w:rsidR="000A7D12" w:rsidRPr="004D7F41">
              <w:rPr>
                <w:rFonts w:ascii="Arial" w:hAnsi="Arial" w:cs="Arial"/>
                <w:sz w:val="24"/>
                <w:szCs w:val="24"/>
              </w:rPr>
              <w:t xml:space="preserve"> uma cópia</w:t>
            </w:r>
            <w:r w:rsidRPr="004D7F41">
              <w:rPr>
                <w:rFonts w:ascii="Arial" w:hAnsi="Arial" w:cs="Arial"/>
                <w:sz w:val="24"/>
                <w:szCs w:val="24"/>
              </w:rPr>
              <w:t xml:space="preserve"> à SINOVA juntamente com este formulário)</w:t>
            </w:r>
          </w:p>
        </w:tc>
      </w:tr>
    </w:tbl>
    <w:p w14:paraId="42368748" w14:textId="40F099F1" w:rsidR="00CA415D" w:rsidRPr="004D7F41" w:rsidRDefault="00CA415D" w:rsidP="00A10048">
      <w:pPr>
        <w:spacing w:after="0" w:line="276" w:lineRule="auto"/>
        <w:jc w:val="both"/>
        <w:rPr>
          <w:rFonts w:ascii="Arial" w:hAnsi="Arial" w:cs="Arial"/>
          <w:sz w:val="24"/>
          <w:szCs w:val="24"/>
        </w:rPr>
      </w:pPr>
    </w:p>
    <w:tbl>
      <w:tblPr>
        <w:tblStyle w:val="Tabelacomgrade"/>
        <w:tblW w:w="0" w:type="auto"/>
        <w:tblLayout w:type="fixed"/>
        <w:tblLook w:val="04A0" w:firstRow="1" w:lastRow="0" w:firstColumn="1" w:lastColumn="0" w:noHBand="0" w:noVBand="1"/>
        <w:tblCaption w:val="Tabela de titularidade"/>
      </w:tblPr>
      <w:tblGrid>
        <w:gridCol w:w="9628"/>
      </w:tblGrid>
      <w:tr w:rsidR="00A97861" w:rsidRPr="004D7F41" w14:paraId="06F95C84" w14:textId="77777777" w:rsidTr="00076C0E">
        <w:trPr>
          <w:cantSplit/>
        </w:trPr>
        <w:tc>
          <w:tcPr>
            <w:tcW w:w="9628" w:type="dxa"/>
            <w:tcBorders>
              <w:bottom w:val="single" w:sz="4" w:space="0" w:color="auto"/>
            </w:tcBorders>
            <w:shd w:val="clear" w:color="auto" w:fill="BDD6EE" w:themeFill="accent5" w:themeFillTint="66"/>
          </w:tcPr>
          <w:p w14:paraId="771F4DD2" w14:textId="77777777" w:rsidR="00A97861" w:rsidRPr="004D7F41" w:rsidRDefault="00A97861" w:rsidP="00581DCB">
            <w:pPr>
              <w:spacing w:line="276" w:lineRule="auto"/>
              <w:jc w:val="both"/>
              <w:rPr>
                <w:rFonts w:ascii="Arial" w:hAnsi="Arial" w:cs="Arial"/>
                <w:sz w:val="24"/>
                <w:szCs w:val="24"/>
              </w:rPr>
            </w:pPr>
            <w:r w:rsidRPr="004D7F41">
              <w:rPr>
                <w:rFonts w:ascii="Arial" w:hAnsi="Arial" w:cs="Arial"/>
                <w:sz w:val="24"/>
                <w:szCs w:val="24"/>
              </w:rPr>
              <w:t>Há definição do percentual de titularidade no instrumento legal?</w:t>
            </w:r>
          </w:p>
        </w:tc>
      </w:tr>
      <w:tr w:rsidR="00A97861" w:rsidRPr="004D7F41" w14:paraId="7E79BD49" w14:textId="77777777" w:rsidTr="00076C0E">
        <w:trPr>
          <w:cantSplit/>
        </w:trPr>
        <w:tc>
          <w:tcPr>
            <w:tcW w:w="9628" w:type="dxa"/>
            <w:tcBorders>
              <w:top w:val="single" w:sz="4" w:space="0" w:color="auto"/>
              <w:left w:val="single" w:sz="4" w:space="0" w:color="auto"/>
              <w:bottom w:val="single" w:sz="4" w:space="0" w:color="auto"/>
              <w:right w:val="single" w:sz="4" w:space="0" w:color="auto"/>
            </w:tcBorders>
          </w:tcPr>
          <w:p w14:paraId="275EE4BC" w14:textId="25085CC3" w:rsidR="00A97861" w:rsidRPr="004D7F41" w:rsidRDefault="006B0BCB" w:rsidP="00EF49BA">
            <w:pPr>
              <w:spacing w:after="120" w:line="276" w:lineRule="auto"/>
              <w:jc w:val="both"/>
              <w:rPr>
                <w:rFonts w:ascii="Arial" w:hAnsi="Arial" w:cs="Arial"/>
                <w:sz w:val="24"/>
                <w:szCs w:val="24"/>
              </w:rPr>
            </w:pPr>
            <w:r w:rsidRPr="004D7F41">
              <w:rPr>
                <w:rFonts w:ascii="Arial" w:hAnsi="Arial" w:cs="Arial"/>
                <w:sz w:val="24"/>
                <w:szCs w:val="24"/>
              </w:rPr>
              <w:t xml:space="preserve">( </w:t>
            </w:r>
            <w:r w:rsidR="00BB1384" w:rsidRPr="004D7F41">
              <w:rPr>
                <w:rFonts w:ascii="Arial" w:hAnsi="Arial" w:cs="Arial"/>
                <w:sz w:val="24"/>
                <w:szCs w:val="24"/>
              </w:rPr>
              <w:t xml:space="preserve"> )</w:t>
            </w:r>
            <w:r w:rsidR="00364FA9" w:rsidRPr="004D7F41">
              <w:rPr>
                <w:rFonts w:ascii="Arial" w:hAnsi="Arial" w:cs="Arial"/>
                <w:sz w:val="24"/>
                <w:szCs w:val="24"/>
              </w:rPr>
              <w:t xml:space="preserve"> Não se aplica</w:t>
            </w:r>
            <w:r w:rsidR="00BB1384" w:rsidRPr="004D7F41">
              <w:rPr>
                <w:rFonts w:ascii="Arial" w:hAnsi="Arial" w:cs="Arial"/>
                <w:sz w:val="24"/>
                <w:szCs w:val="24"/>
              </w:rPr>
              <w:tab/>
            </w:r>
            <w:r w:rsidR="00BB1384" w:rsidRPr="004D7F41">
              <w:rPr>
                <w:rFonts w:ascii="Arial" w:hAnsi="Arial" w:cs="Arial"/>
                <w:sz w:val="24"/>
                <w:szCs w:val="24"/>
              </w:rPr>
              <w:tab/>
            </w:r>
            <w:r w:rsidR="00BB1384" w:rsidRPr="004D7F41">
              <w:rPr>
                <w:rFonts w:ascii="Arial" w:hAnsi="Arial" w:cs="Arial"/>
                <w:sz w:val="24"/>
                <w:szCs w:val="24"/>
              </w:rPr>
              <w:tab/>
            </w:r>
            <w:r w:rsidRPr="004D7F41">
              <w:rPr>
                <w:rFonts w:ascii="Arial" w:hAnsi="Arial" w:cs="Arial"/>
                <w:sz w:val="24"/>
                <w:szCs w:val="24"/>
              </w:rPr>
              <w:t>(  )</w:t>
            </w:r>
            <w:r w:rsidR="00364FA9" w:rsidRPr="004D7F41">
              <w:rPr>
                <w:rFonts w:ascii="Arial" w:hAnsi="Arial" w:cs="Arial"/>
                <w:sz w:val="24"/>
                <w:szCs w:val="24"/>
              </w:rPr>
              <w:t xml:space="preserve"> Não</w:t>
            </w:r>
            <w:r w:rsidR="00BB1384" w:rsidRPr="004D7F41">
              <w:rPr>
                <w:rFonts w:ascii="Arial" w:hAnsi="Arial" w:cs="Arial"/>
                <w:sz w:val="24"/>
                <w:szCs w:val="24"/>
              </w:rPr>
              <w:tab/>
            </w:r>
            <w:r w:rsidR="00BB1384" w:rsidRPr="004D7F41">
              <w:rPr>
                <w:rFonts w:ascii="Arial" w:hAnsi="Arial" w:cs="Arial"/>
                <w:sz w:val="24"/>
                <w:szCs w:val="24"/>
              </w:rPr>
              <w:tab/>
            </w:r>
            <w:r w:rsidR="00BB1384" w:rsidRPr="004D7F41">
              <w:rPr>
                <w:rFonts w:ascii="Arial" w:hAnsi="Arial" w:cs="Arial"/>
                <w:sz w:val="24"/>
                <w:szCs w:val="24"/>
              </w:rPr>
              <w:tab/>
            </w:r>
            <w:r w:rsidRPr="004D7F41">
              <w:rPr>
                <w:rFonts w:ascii="Arial" w:hAnsi="Arial" w:cs="Arial"/>
                <w:sz w:val="24"/>
                <w:szCs w:val="24"/>
              </w:rPr>
              <w:t>(  )</w:t>
            </w:r>
            <w:r w:rsidR="00364FA9" w:rsidRPr="004D7F41">
              <w:rPr>
                <w:rFonts w:ascii="Arial" w:hAnsi="Arial" w:cs="Arial"/>
                <w:sz w:val="24"/>
                <w:szCs w:val="24"/>
              </w:rPr>
              <w:t xml:space="preserve"> Sim*</w:t>
            </w:r>
            <w:r w:rsidR="00076C0E" w:rsidRPr="004D7F41">
              <w:rPr>
                <w:rFonts w:ascii="Arial" w:hAnsi="Arial" w:cs="Arial"/>
                <w:sz w:val="24"/>
                <w:szCs w:val="24"/>
              </w:rPr>
              <w:tab/>
            </w:r>
            <w:r w:rsidR="00076C0E" w:rsidRPr="004D7F41">
              <w:rPr>
                <w:rFonts w:ascii="Arial" w:hAnsi="Arial" w:cs="Arial"/>
                <w:sz w:val="24"/>
                <w:szCs w:val="24"/>
              </w:rPr>
              <w:tab/>
            </w:r>
          </w:p>
        </w:tc>
      </w:tr>
      <w:tr w:rsidR="00A97861" w:rsidRPr="004D7F41" w14:paraId="30C46986" w14:textId="77777777" w:rsidTr="00076C0E">
        <w:trPr>
          <w:cantSplit/>
        </w:trPr>
        <w:tc>
          <w:tcPr>
            <w:tcW w:w="9628" w:type="dxa"/>
            <w:tcBorders>
              <w:top w:val="single" w:sz="4" w:space="0" w:color="auto"/>
              <w:left w:val="single" w:sz="4" w:space="0" w:color="auto"/>
              <w:bottom w:val="single" w:sz="4" w:space="0" w:color="auto"/>
              <w:right w:val="single" w:sz="4" w:space="0" w:color="auto"/>
            </w:tcBorders>
          </w:tcPr>
          <w:p w14:paraId="1F5F942E" w14:textId="20F9F9E6" w:rsidR="00076C0E" w:rsidRPr="004D7F41" w:rsidRDefault="00076C0E" w:rsidP="00EF49BA">
            <w:pPr>
              <w:spacing w:after="120" w:line="276" w:lineRule="auto"/>
              <w:jc w:val="both"/>
              <w:rPr>
                <w:rFonts w:ascii="Arial" w:hAnsi="Arial" w:cs="Arial"/>
              </w:rPr>
            </w:pPr>
            <w:r w:rsidRPr="004D7F41">
              <w:rPr>
                <w:rFonts w:ascii="Arial" w:hAnsi="Arial" w:cs="Arial"/>
              </w:rPr>
              <w:t>*  O percentual deve estar de acordo com o informado no Quadro 1</w:t>
            </w:r>
          </w:p>
        </w:tc>
      </w:tr>
    </w:tbl>
    <w:p w14:paraId="20E5DF96" w14:textId="450319BE" w:rsidR="00A97861" w:rsidRPr="004D7F41" w:rsidRDefault="00A97861" w:rsidP="00A10048">
      <w:pPr>
        <w:spacing w:after="0" w:line="276" w:lineRule="auto"/>
        <w:jc w:val="both"/>
        <w:rPr>
          <w:rFonts w:ascii="Arial" w:hAnsi="Arial" w:cs="Arial"/>
          <w:sz w:val="24"/>
          <w:szCs w:val="24"/>
        </w:rPr>
      </w:pPr>
    </w:p>
    <w:tbl>
      <w:tblPr>
        <w:tblStyle w:val="Tabelacomgrade"/>
        <w:tblW w:w="0" w:type="auto"/>
        <w:tblLayout w:type="fixed"/>
        <w:tblLook w:val="04A0" w:firstRow="1" w:lastRow="0" w:firstColumn="1" w:lastColumn="0" w:noHBand="0" w:noVBand="1"/>
      </w:tblPr>
      <w:tblGrid>
        <w:gridCol w:w="9628"/>
      </w:tblGrid>
      <w:tr w:rsidR="004476AB" w:rsidRPr="004D7F41" w14:paraId="18DC765B" w14:textId="77777777" w:rsidTr="002A2CFD">
        <w:tc>
          <w:tcPr>
            <w:tcW w:w="9628" w:type="dxa"/>
            <w:shd w:val="clear" w:color="auto" w:fill="BDD6EE" w:themeFill="accent5" w:themeFillTint="66"/>
          </w:tcPr>
          <w:p w14:paraId="3E87FFDF" w14:textId="77777777" w:rsidR="004476AB" w:rsidRPr="004D7F41" w:rsidRDefault="004476AB" w:rsidP="002A2CFD">
            <w:pPr>
              <w:spacing w:line="276" w:lineRule="auto"/>
              <w:jc w:val="both"/>
              <w:rPr>
                <w:rFonts w:ascii="Arial" w:hAnsi="Arial" w:cs="Arial"/>
                <w:b/>
                <w:bCs/>
                <w:sz w:val="24"/>
                <w:szCs w:val="24"/>
              </w:rPr>
            </w:pPr>
            <w:r w:rsidRPr="004D7F41">
              <w:rPr>
                <w:rFonts w:ascii="Arial" w:hAnsi="Arial" w:cs="Arial"/>
                <w:b/>
                <w:bCs/>
                <w:sz w:val="24"/>
                <w:szCs w:val="24"/>
              </w:rPr>
              <w:t>JUSTIFICATIVA DO PERCENTUAL DE TITULARIDADE</w:t>
            </w:r>
          </w:p>
          <w:p w14:paraId="026FDF76" w14:textId="170066A1" w:rsidR="004476AB" w:rsidRPr="004D7F41" w:rsidRDefault="004476AB" w:rsidP="002A2CFD">
            <w:pPr>
              <w:spacing w:line="276" w:lineRule="auto"/>
              <w:jc w:val="both"/>
              <w:rPr>
                <w:rFonts w:ascii="Arial" w:hAnsi="Arial" w:cs="Arial"/>
                <w:i/>
                <w:iCs/>
                <w:sz w:val="24"/>
                <w:szCs w:val="24"/>
              </w:rPr>
            </w:pPr>
            <w:r w:rsidRPr="004D7F41">
              <w:rPr>
                <w:rFonts w:ascii="Arial" w:hAnsi="Arial" w:cs="Arial"/>
                <w:i/>
                <w:iCs/>
              </w:rPr>
              <w:t>(</w:t>
            </w:r>
            <w:r w:rsidR="000B19F6" w:rsidRPr="004D7F41">
              <w:rPr>
                <w:rFonts w:ascii="Arial" w:hAnsi="Arial" w:cs="Arial"/>
                <w:i/>
                <w:iCs/>
              </w:rPr>
              <w:t>P</w:t>
            </w:r>
            <w:r w:rsidRPr="004D7F41">
              <w:rPr>
                <w:rFonts w:ascii="Arial" w:hAnsi="Arial" w:cs="Arial"/>
                <w:i/>
                <w:iCs/>
              </w:rPr>
              <w:t xml:space="preserve">reencher apenas no caso de pedido em cotitularidade com outras instituições/empresas e que não tenha instrumento legal estipulando </w:t>
            </w:r>
            <w:r w:rsidR="000B19F6" w:rsidRPr="004D7F41">
              <w:rPr>
                <w:rFonts w:ascii="Arial" w:hAnsi="Arial" w:cs="Arial"/>
                <w:i/>
                <w:iCs/>
              </w:rPr>
              <w:t>tais</w:t>
            </w:r>
            <w:r w:rsidRPr="004D7F41">
              <w:rPr>
                <w:rFonts w:ascii="Arial" w:hAnsi="Arial" w:cs="Arial"/>
                <w:i/>
                <w:iCs/>
              </w:rPr>
              <w:t xml:space="preserve"> percentuais</w:t>
            </w:r>
            <w:r w:rsidR="000B19F6" w:rsidRPr="004D7F41">
              <w:rPr>
                <w:rFonts w:ascii="Arial" w:hAnsi="Arial" w:cs="Arial"/>
                <w:i/>
                <w:iCs/>
              </w:rPr>
              <w:t>)</w:t>
            </w:r>
          </w:p>
        </w:tc>
      </w:tr>
      <w:tr w:rsidR="004476AB" w:rsidRPr="004D7F41" w14:paraId="194D8CA6" w14:textId="77777777" w:rsidTr="002A2CFD">
        <w:tc>
          <w:tcPr>
            <w:tcW w:w="9628" w:type="dxa"/>
          </w:tcPr>
          <w:p w14:paraId="2F44F6D9" w14:textId="06D96B88" w:rsidR="004476AB" w:rsidRPr="004D7F41" w:rsidRDefault="00EF49BA" w:rsidP="002A2CFD">
            <w:pPr>
              <w:spacing w:line="276" w:lineRule="auto"/>
              <w:jc w:val="both"/>
              <w:rPr>
                <w:rFonts w:ascii="Arial" w:hAnsi="Arial" w:cs="Arial"/>
                <w:sz w:val="24"/>
                <w:szCs w:val="24"/>
              </w:rPr>
            </w:pPr>
            <w:r w:rsidRPr="004D7F41">
              <w:rPr>
                <w:rFonts w:ascii="Arial" w:hAnsi="Arial" w:cs="Arial"/>
                <w:sz w:val="24"/>
                <w:szCs w:val="24"/>
              </w:rPr>
              <w:t xml:space="preserve">Justifique aqui: </w:t>
            </w:r>
          </w:p>
          <w:p w14:paraId="2ECA1327" w14:textId="38B9141A" w:rsidR="0046527D" w:rsidRPr="004D7F41" w:rsidRDefault="0046527D" w:rsidP="002A2CFD">
            <w:pPr>
              <w:spacing w:line="276" w:lineRule="auto"/>
              <w:jc w:val="both"/>
              <w:rPr>
                <w:rFonts w:ascii="Arial" w:hAnsi="Arial" w:cs="Arial"/>
                <w:sz w:val="24"/>
                <w:szCs w:val="24"/>
              </w:rPr>
            </w:pPr>
          </w:p>
        </w:tc>
      </w:tr>
    </w:tbl>
    <w:p w14:paraId="7000D188" w14:textId="348B6545" w:rsidR="004476AB" w:rsidRPr="004D7F41" w:rsidRDefault="004476AB" w:rsidP="00A10048">
      <w:pPr>
        <w:spacing w:after="0" w:line="276" w:lineRule="auto"/>
        <w:jc w:val="both"/>
        <w:rPr>
          <w:rFonts w:ascii="Arial" w:hAnsi="Arial" w:cs="Arial"/>
          <w:sz w:val="24"/>
          <w:szCs w:val="24"/>
        </w:rPr>
      </w:pPr>
    </w:p>
    <w:tbl>
      <w:tblPr>
        <w:tblStyle w:val="Tabelacomgrade"/>
        <w:tblW w:w="0" w:type="auto"/>
        <w:tblLayout w:type="fixed"/>
        <w:tblLook w:val="04A0" w:firstRow="1" w:lastRow="0" w:firstColumn="1" w:lastColumn="0" w:noHBand="0" w:noVBand="1"/>
        <w:tblCaption w:val="Tabela de titularidade"/>
      </w:tblPr>
      <w:tblGrid>
        <w:gridCol w:w="9628"/>
      </w:tblGrid>
      <w:tr w:rsidR="000C6385" w:rsidRPr="004D7F41" w14:paraId="7C7326D0" w14:textId="77777777" w:rsidTr="00621657">
        <w:trPr>
          <w:cantSplit/>
        </w:trPr>
        <w:tc>
          <w:tcPr>
            <w:tcW w:w="9628" w:type="dxa"/>
            <w:shd w:val="clear" w:color="auto" w:fill="BDD6EE" w:themeFill="accent5" w:themeFillTint="66"/>
          </w:tcPr>
          <w:p w14:paraId="53804F68" w14:textId="77777777" w:rsidR="000C6385" w:rsidRPr="004D7F41" w:rsidRDefault="000C6385" w:rsidP="00621657">
            <w:pPr>
              <w:spacing w:line="276" w:lineRule="auto"/>
              <w:jc w:val="both"/>
              <w:rPr>
                <w:rFonts w:ascii="Arial" w:hAnsi="Arial" w:cs="Arial"/>
                <w:sz w:val="24"/>
                <w:szCs w:val="24"/>
              </w:rPr>
            </w:pPr>
            <w:r w:rsidRPr="004D7F41">
              <w:rPr>
                <w:rFonts w:ascii="Arial" w:hAnsi="Arial" w:cs="Arial"/>
                <w:sz w:val="24"/>
                <w:szCs w:val="24"/>
              </w:rPr>
              <w:t>Relacione o valor total investido pela instituição parceira:</w:t>
            </w:r>
          </w:p>
        </w:tc>
      </w:tr>
      <w:tr w:rsidR="000C6385" w:rsidRPr="004D7F41" w14:paraId="6D3D6BCD" w14:textId="77777777" w:rsidTr="00621657">
        <w:trPr>
          <w:cantSplit/>
        </w:trPr>
        <w:tc>
          <w:tcPr>
            <w:tcW w:w="9628" w:type="dxa"/>
            <w:tcBorders>
              <w:bottom w:val="single" w:sz="4" w:space="0" w:color="auto"/>
            </w:tcBorders>
            <w:shd w:val="clear" w:color="auto" w:fill="auto"/>
          </w:tcPr>
          <w:p w14:paraId="2506965A" w14:textId="358433A1" w:rsidR="00EF49BA" w:rsidRPr="004D7F41" w:rsidRDefault="00EF49BA" w:rsidP="00621657">
            <w:pPr>
              <w:spacing w:line="276" w:lineRule="auto"/>
              <w:jc w:val="both"/>
              <w:rPr>
                <w:rFonts w:ascii="Arial" w:hAnsi="Arial" w:cs="Arial"/>
                <w:sz w:val="24"/>
                <w:szCs w:val="24"/>
              </w:rPr>
            </w:pPr>
            <w:r w:rsidRPr="004D7F41">
              <w:rPr>
                <w:rFonts w:ascii="Arial" w:hAnsi="Arial" w:cs="Arial"/>
                <w:sz w:val="24"/>
                <w:szCs w:val="24"/>
              </w:rPr>
              <w:t>R$: ______________________</w:t>
            </w:r>
          </w:p>
          <w:p w14:paraId="438CCB88" w14:textId="77777777" w:rsidR="000C6385" w:rsidRPr="004D7F41" w:rsidRDefault="000C6385" w:rsidP="00621657">
            <w:pPr>
              <w:spacing w:line="276" w:lineRule="auto"/>
              <w:jc w:val="both"/>
              <w:rPr>
                <w:rFonts w:ascii="Arial" w:hAnsi="Arial" w:cs="Arial"/>
                <w:sz w:val="24"/>
                <w:szCs w:val="24"/>
              </w:rPr>
            </w:pPr>
          </w:p>
          <w:p w14:paraId="1BD248BE" w14:textId="47313E5D" w:rsidR="00EF49BA" w:rsidRPr="004D7F41" w:rsidRDefault="00EF49BA" w:rsidP="00621657">
            <w:pPr>
              <w:spacing w:line="276" w:lineRule="auto"/>
              <w:jc w:val="both"/>
              <w:rPr>
                <w:rFonts w:ascii="Arial" w:hAnsi="Arial" w:cs="Arial"/>
                <w:sz w:val="24"/>
                <w:szCs w:val="24"/>
              </w:rPr>
            </w:pPr>
            <w:r w:rsidRPr="004D7F41">
              <w:rPr>
                <w:rFonts w:ascii="Arial" w:hAnsi="Arial" w:cs="Arial"/>
                <w:sz w:val="24"/>
                <w:szCs w:val="24"/>
              </w:rPr>
              <w:t>(  ) Não se aplica</w:t>
            </w:r>
          </w:p>
        </w:tc>
      </w:tr>
    </w:tbl>
    <w:p w14:paraId="62B8DDC8" w14:textId="39391BFF" w:rsidR="000C6385" w:rsidRPr="004D7F41" w:rsidRDefault="000C6385" w:rsidP="00A10048">
      <w:pPr>
        <w:spacing w:after="0" w:line="276" w:lineRule="auto"/>
        <w:jc w:val="both"/>
        <w:rPr>
          <w:rFonts w:ascii="Arial" w:hAnsi="Arial" w:cs="Arial"/>
          <w:sz w:val="24"/>
          <w:szCs w:val="24"/>
        </w:rPr>
      </w:pPr>
    </w:p>
    <w:tbl>
      <w:tblPr>
        <w:tblStyle w:val="Tabelacomgrade"/>
        <w:tblW w:w="0" w:type="auto"/>
        <w:tblLayout w:type="fixed"/>
        <w:tblLook w:val="04A0" w:firstRow="1" w:lastRow="0" w:firstColumn="1" w:lastColumn="0" w:noHBand="0" w:noVBand="1"/>
        <w:tblCaption w:val="Tabela de titularidade"/>
      </w:tblPr>
      <w:tblGrid>
        <w:gridCol w:w="9628"/>
      </w:tblGrid>
      <w:tr w:rsidR="000C6385" w:rsidRPr="004D7F41" w14:paraId="33C0E142" w14:textId="77777777" w:rsidTr="00621657">
        <w:trPr>
          <w:cantSplit/>
        </w:trPr>
        <w:tc>
          <w:tcPr>
            <w:tcW w:w="9628" w:type="dxa"/>
            <w:shd w:val="clear" w:color="auto" w:fill="BDD6EE" w:themeFill="accent5" w:themeFillTint="66"/>
          </w:tcPr>
          <w:p w14:paraId="20212CD0" w14:textId="77777777" w:rsidR="000C6385" w:rsidRPr="004D7F41" w:rsidRDefault="000C6385" w:rsidP="00621657">
            <w:pPr>
              <w:spacing w:line="276" w:lineRule="auto"/>
              <w:jc w:val="both"/>
              <w:rPr>
                <w:rFonts w:ascii="Arial" w:hAnsi="Arial" w:cs="Arial"/>
                <w:sz w:val="24"/>
                <w:szCs w:val="24"/>
              </w:rPr>
            </w:pPr>
            <w:r w:rsidRPr="004D7F41">
              <w:rPr>
                <w:rFonts w:ascii="Arial" w:hAnsi="Arial" w:cs="Arial"/>
                <w:sz w:val="24"/>
                <w:szCs w:val="24"/>
              </w:rPr>
              <w:t>A(s) Instituição(ões) ou Empresa(s) foi(ram) informada(s) sobre a invenção?</w:t>
            </w:r>
          </w:p>
        </w:tc>
      </w:tr>
      <w:tr w:rsidR="000C6385" w:rsidRPr="004D7F41" w14:paraId="39413EA7" w14:textId="77777777" w:rsidTr="004D7F41">
        <w:trPr>
          <w:cantSplit/>
        </w:trPr>
        <w:tc>
          <w:tcPr>
            <w:tcW w:w="9628" w:type="dxa"/>
            <w:shd w:val="clear" w:color="auto" w:fill="auto"/>
          </w:tcPr>
          <w:p w14:paraId="098E7593" w14:textId="5B2D4F73" w:rsidR="000C6385" w:rsidRPr="004D7F41" w:rsidRDefault="00EF49BA" w:rsidP="00EF49BA">
            <w:pPr>
              <w:spacing w:after="120" w:line="276" w:lineRule="auto"/>
              <w:jc w:val="both"/>
              <w:rPr>
                <w:rFonts w:ascii="Arial" w:hAnsi="Arial" w:cs="Arial"/>
                <w:sz w:val="24"/>
                <w:szCs w:val="24"/>
              </w:rPr>
            </w:pPr>
            <w:r w:rsidRPr="004D7F41">
              <w:rPr>
                <w:rFonts w:ascii="Arial" w:hAnsi="Arial" w:cs="Arial"/>
                <w:sz w:val="24"/>
                <w:szCs w:val="24"/>
              </w:rPr>
              <w:t>(  ) Não se aplica</w:t>
            </w:r>
            <w:r w:rsidRPr="004D7F41">
              <w:rPr>
                <w:rFonts w:ascii="Arial" w:hAnsi="Arial" w:cs="Arial"/>
                <w:sz w:val="24"/>
                <w:szCs w:val="24"/>
              </w:rPr>
              <w:tab/>
            </w:r>
            <w:r w:rsidRPr="004D7F41">
              <w:rPr>
                <w:rFonts w:ascii="Arial" w:hAnsi="Arial" w:cs="Arial"/>
                <w:sz w:val="24"/>
                <w:szCs w:val="24"/>
              </w:rPr>
              <w:tab/>
            </w:r>
            <w:r w:rsidRPr="004D7F41">
              <w:rPr>
                <w:rFonts w:ascii="Arial" w:hAnsi="Arial" w:cs="Arial"/>
                <w:sz w:val="24"/>
                <w:szCs w:val="24"/>
              </w:rPr>
              <w:tab/>
              <w:t>(  ) Não</w:t>
            </w:r>
            <w:r w:rsidRPr="004D7F41">
              <w:rPr>
                <w:rFonts w:ascii="Arial" w:hAnsi="Arial" w:cs="Arial"/>
                <w:sz w:val="24"/>
                <w:szCs w:val="24"/>
              </w:rPr>
              <w:tab/>
            </w:r>
            <w:r w:rsidRPr="004D7F41">
              <w:rPr>
                <w:rFonts w:ascii="Arial" w:hAnsi="Arial" w:cs="Arial"/>
                <w:sz w:val="24"/>
                <w:szCs w:val="24"/>
              </w:rPr>
              <w:tab/>
            </w:r>
            <w:r w:rsidRPr="004D7F41">
              <w:rPr>
                <w:rFonts w:ascii="Arial" w:hAnsi="Arial" w:cs="Arial"/>
                <w:sz w:val="24"/>
                <w:szCs w:val="24"/>
              </w:rPr>
              <w:tab/>
              <w:t>(  ) Sim*</w:t>
            </w:r>
          </w:p>
        </w:tc>
      </w:tr>
      <w:tr w:rsidR="004D7F41" w:rsidRPr="004D7F41" w14:paraId="202FCB07" w14:textId="77777777" w:rsidTr="00621657">
        <w:trPr>
          <w:cantSplit/>
        </w:trPr>
        <w:tc>
          <w:tcPr>
            <w:tcW w:w="9628" w:type="dxa"/>
            <w:tcBorders>
              <w:bottom w:val="single" w:sz="4" w:space="0" w:color="auto"/>
            </w:tcBorders>
            <w:shd w:val="clear" w:color="auto" w:fill="auto"/>
          </w:tcPr>
          <w:p w14:paraId="1C0C5544" w14:textId="648C7D4B" w:rsidR="004D7F41" w:rsidRPr="004D7F41" w:rsidRDefault="004D7F41" w:rsidP="00EF49BA">
            <w:pPr>
              <w:spacing w:after="120" w:line="276" w:lineRule="auto"/>
              <w:jc w:val="both"/>
              <w:rPr>
                <w:rFonts w:ascii="Arial" w:hAnsi="Arial" w:cs="Arial"/>
                <w:sz w:val="24"/>
                <w:szCs w:val="24"/>
              </w:rPr>
            </w:pPr>
            <w:r w:rsidRPr="004D7F41">
              <w:rPr>
                <w:rFonts w:ascii="Arial" w:hAnsi="Arial" w:cs="Arial"/>
              </w:rPr>
              <w:t>*  O percentual deve estar de acordo com o informado no Quadro 1</w:t>
            </w:r>
          </w:p>
        </w:tc>
      </w:tr>
    </w:tbl>
    <w:p w14:paraId="3ABD740B" w14:textId="77777777" w:rsidR="000C6385" w:rsidRPr="004D7F41" w:rsidRDefault="000C6385" w:rsidP="00A10048">
      <w:pPr>
        <w:spacing w:after="0" w:line="276" w:lineRule="auto"/>
        <w:jc w:val="both"/>
        <w:rPr>
          <w:rFonts w:ascii="Arial" w:hAnsi="Arial" w:cs="Arial"/>
          <w:sz w:val="24"/>
          <w:szCs w:val="24"/>
        </w:rPr>
      </w:pPr>
    </w:p>
    <w:tbl>
      <w:tblPr>
        <w:tblStyle w:val="Tabelacomgrade"/>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DD6EE" w:themeFill="accent5" w:themeFillTint="66"/>
        <w:tblLook w:val="04A0" w:firstRow="1" w:lastRow="0" w:firstColumn="1" w:lastColumn="0" w:noHBand="0" w:noVBand="1"/>
      </w:tblPr>
      <w:tblGrid>
        <w:gridCol w:w="9618"/>
      </w:tblGrid>
      <w:tr w:rsidR="00BF0263" w:rsidRPr="004D7F41" w14:paraId="5BFF6F14" w14:textId="77777777" w:rsidTr="00A97861">
        <w:tc>
          <w:tcPr>
            <w:tcW w:w="9618" w:type="dxa"/>
            <w:shd w:val="clear" w:color="auto" w:fill="auto"/>
          </w:tcPr>
          <w:p w14:paraId="17F2E31C" w14:textId="6A2B5340" w:rsidR="00BF0263" w:rsidRPr="004D7F41" w:rsidRDefault="00BF0263" w:rsidP="00A10048">
            <w:pPr>
              <w:spacing w:line="276" w:lineRule="auto"/>
              <w:jc w:val="both"/>
              <w:rPr>
                <w:rFonts w:ascii="Arial" w:hAnsi="Arial" w:cs="Arial"/>
                <w:sz w:val="24"/>
                <w:szCs w:val="24"/>
              </w:rPr>
            </w:pPr>
            <w:r w:rsidRPr="004D7F41">
              <w:rPr>
                <w:rFonts w:ascii="Arial" w:hAnsi="Arial" w:cs="Arial"/>
                <w:b/>
                <w:bCs/>
                <w:color w:val="FF0000"/>
                <w:sz w:val="24"/>
                <w:szCs w:val="24"/>
              </w:rPr>
              <w:t xml:space="preserve">!!!ATENÇÃO!!! </w:t>
            </w:r>
            <w:r w:rsidRPr="004D7F41">
              <w:rPr>
                <w:rFonts w:ascii="Arial" w:hAnsi="Arial" w:cs="Arial"/>
                <w:sz w:val="24"/>
                <w:szCs w:val="24"/>
              </w:rPr>
              <w:t xml:space="preserve">Caso tenha parceiros envolvidos no desenvolvimento deste invento mas não haja um instrumento </w:t>
            </w:r>
            <w:r w:rsidR="00BD7DAE" w:rsidRPr="004D7F41">
              <w:rPr>
                <w:rFonts w:ascii="Arial" w:hAnsi="Arial" w:cs="Arial"/>
                <w:sz w:val="24"/>
                <w:szCs w:val="24"/>
              </w:rPr>
              <w:t xml:space="preserve">jurídico </w:t>
            </w:r>
            <w:r w:rsidRPr="004D7F41">
              <w:rPr>
                <w:rFonts w:ascii="Arial" w:hAnsi="Arial" w:cs="Arial"/>
                <w:sz w:val="24"/>
                <w:szCs w:val="24"/>
              </w:rPr>
              <w:t xml:space="preserve">acordado, entre em contato </w:t>
            </w:r>
            <w:r w:rsidRPr="004D7F41">
              <w:rPr>
                <w:rFonts w:ascii="Arial" w:hAnsi="Arial" w:cs="Arial"/>
                <w:b/>
                <w:bCs/>
                <w:sz w:val="24"/>
                <w:szCs w:val="24"/>
              </w:rPr>
              <w:t xml:space="preserve">imediatamente </w:t>
            </w:r>
            <w:r w:rsidRPr="004D7F41">
              <w:rPr>
                <w:rFonts w:ascii="Arial" w:hAnsi="Arial" w:cs="Arial"/>
                <w:sz w:val="24"/>
                <w:szCs w:val="24"/>
              </w:rPr>
              <w:t xml:space="preserve"> com a SINOVA por meio do e-mail </w:t>
            </w:r>
            <w:hyperlink r:id="rId13" w:history="1">
              <w:r w:rsidRPr="004D7F41">
                <w:rPr>
                  <w:rStyle w:val="Hyperlink"/>
                  <w:rFonts w:ascii="Arial" w:hAnsi="Arial" w:cs="Arial"/>
                  <w:sz w:val="24"/>
                  <w:szCs w:val="24"/>
                </w:rPr>
                <w:t>sinova@contato.ufsc.br</w:t>
              </w:r>
            </w:hyperlink>
            <w:r w:rsidRPr="004D7F41">
              <w:rPr>
                <w:rFonts w:ascii="Arial" w:hAnsi="Arial" w:cs="Arial"/>
                <w:sz w:val="24"/>
                <w:szCs w:val="24"/>
              </w:rPr>
              <w:t xml:space="preserve"> ou via </w:t>
            </w:r>
            <w:hyperlink r:id="rId14" w:history="1">
              <w:r w:rsidRPr="004D7F41">
                <w:rPr>
                  <w:rStyle w:val="Hyperlink"/>
                  <w:rFonts w:ascii="Arial" w:hAnsi="Arial" w:cs="Arial"/>
                  <w:sz w:val="24"/>
                  <w:szCs w:val="24"/>
                </w:rPr>
                <w:t>Atendimento Integrado Sinova</w:t>
              </w:r>
            </w:hyperlink>
          </w:p>
        </w:tc>
      </w:tr>
    </w:tbl>
    <w:p w14:paraId="7F6EB1F3" w14:textId="77777777" w:rsidR="00B946C0" w:rsidRPr="004D7F41" w:rsidRDefault="00B946C0" w:rsidP="00A10048">
      <w:pPr>
        <w:spacing w:after="0" w:line="276" w:lineRule="auto"/>
        <w:jc w:val="both"/>
        <w:rPr>
          <w:rFonts w:ascii="Arial" w:hAnsi="Arial" w:cs="Arial"/>
          <w:sz w:val="24"/>
          <w:szCs w:val="24"/>
        </w:rPr>
      </w:pPr>
    </w:p>
    <w:p w14:paraId="226FF95E" w14:textId="0DE6D426" w:rsidR="00267CC7" w:rsidRPr="004D7F41" w:rsidRDefault="00267CC7" w:rsidP="007D710D">
      <w:pPr>
        <w:pBdr>
          <w:top w:val="single" w:sz="4" w:space="1" w:color="000000"/>
          <w:left w:val="none" w:sz="0" w:space="0" w:color="000000"/>
          <w:bottom w:val="single" w:sz="4" w:space="1" w:color="000000"/>
          <w:right w:val="none" w:sz="0" w:space="0" w:color="000000"/>
        </w:pBdr>
        <w:shd w:val="clear" w:color="auto" w:fill="BDD6EE" w:themeFill="accent5" w:themeFillTint="66"/>
        <w:jc w:val="center"/>
        <w:rPr>
          <w:rFonts w:ascii="Arial" w:hAnsi="Arial" w:cs="Arial"/>
          <w:sz w:val="24"/>
          <w:szCs w:val="24"/>
        </w:rPr>
      </w:pPr>
      <w:r w:rsidRPr="004D7F41">
        <w:rPr>
          <w:rFonts w:ascii="Arial" w:hAnsi="Arial" w:cs="Arial"/>
          <w:b/>
          <w:smallCaps/>
          <w:sz w:val="24"/>
          <w:szCs w:val="24"/>
        </w:rPr>
        <w:t>INVENTOR(ES) UFSC</w:t>
      </w:r>
    </w:p>
    <w:p w14:paraId="23406EF2" w14:textId="04A22D09" w:rsidR="00726955" w:rsidRPr="004D7F41" w:rsidRDefault="00BC4ADE" w:rsidP="00A10048">
      <w:pPr>
        <w:spacing w:after="0" w:line="276" w:lineRule="auto"/>
        <w:jc w:val="both"/>
        <w:rPr>
          <w:rFonts w:ascii="Arial" w:hAnsi="Arial" w:cs="Arial"/>
          <w:sz w:val="24"/>
          <w:szCs w:val="24"/>
        </w:rPr>
      </w:pPr>
      <w:r w:rsidRPr="004D7F41">
        <w:rPr>
          <w:rFonts w:ascii="Arial" w:hAnsi="Arial" w:cs="Arial"/>
          <w:sz w:val="24"/>
          <w:szCs w:val="24"/>
        </w:rPr>
        <w:t xml:space="preserve">Preencha com os dados </w:t>
      </w:r>
      <w:r w:rsidR="00E80667" w:rsidRPr="004D7F41">
        <w:rPr>
          <w:rFonts w:ascii="Arial" w:hAnsi="Arial" w:cs="Arial"/>
          <w:sz w:val="24"/>
          <w:szCs w:val="24"/>
        </w:rPr>
        <w:t>dos pesquisadores</w:t>
      </w:r>
      <w:r w:rsidR="007826EA" w:rsidRPr="004D7F41">
        <w:rPr>
          <w:rFonts w:ascii="Arial" w:hAnsi="Arial" w:cs="Arial"/>
          <w:sz w:val="24"/>
          <w:szCs w:val="24"/>
        </w:rPr>
        <w:t>, vinculados à UFSC,</w:t>
      </w:r>
      <w:r w:rsidR="00E80667" w:rsidRPr="004D7F41">
        <w:rPr>
          <w:rFonts w:ascii="Arial" w:hAnsi="Arial" w:cs="Arial"/>
          <w:sz w:val="24"/>
          <w:szCs w:val="24"/>
        </w:rPr>
        <w:t xml:space="preserve"> que participaram intelectualmente para a concepção e concretização da invenção</w:t>
      </w:r>
      <w:r w:rsidR="007826EA" w:rsidRPr="004D7F41">
        <w:rPr>
          <w:rFonts w:ascii="Arial" w:hAnsi="Arial" w:cs="Arial"/>
          <w:sz w:val="24"/>
          <w:szCs w:val="24"/>
        </w:rPr>
        <w:t>.</w:t>
      </w:r>
    </w:p>
    <w:p w14:paraId="5CA66C43" w14:textId="77777777" w:rsidR="008075D6" w:rsidRPr="004D7F41" w:rsidRDefault="008075D6" w:rsidP="00A10048">
      <w:pPr>
        <w:spacing w:after="0" w:line="276" w:lineRule="auto"/>
        <w:jc w:val="both"/>
        <w:rPr>
          <w:rFonts w:ascii="Arial" w:hAnsi="Arial" w:cs="Arial"/>
          <w:sz w:val="24"/>
          <w:szCs w:val="24"/>
        </w:rPr>
      </w:pPr>
    </w:p>
    <w:tbl>
      <w:tblPr>
        <w:tblW w:w="10100" w:type="dxa"/>
        <w:tblInd w:w="-5" w:type="dxa"/>
        <w:tblCellMar>
          <w:left w:w="70" w:type="dxa"/>
          <w:right w:w="70" w:type="dxa"/>
        </w:tblCellMar>
        <w:tblLook w:val="04A0" w:firstRow="1" w:lastRow="0" w:firstColumn="1" w:lastColumn="0" w:noHBand="0" w:noVBand="1"/>
      </w:tblPr>
      <w:tblGrid>
        <w:gridCol w:w="4540"/>
        <w:gridCol w:w="3720"/>
        <w:gridCol w:w="1840"/>
      </w:tblGrid>
      <w:tr w:rsidR="00726955" w:rsidRPr="004D7F41" w14:paraId="4B3C4FD2" w14:textId="77777777" w:rsidTr="00726955">
        <w:trPr>
          <w:trHeight w:val="619"/>
        </w:trPr>
        <w:tc>
          <w:tcPr>
            <w:tcW w:w="454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5EA6B113" w14:textId="6D05004E" w:rsidR="00726955" w:rsidRPr="004D7F41" w:rsidRDefault="00726955" w:rsidP="00726955">
            <w:pPr>
              <w:spacing w:after="0" w:line="240" w:lineRule="auto"/>
              <w:jc w:val="center"/>
              <w:rPr>
                <w:rFonts w:ascii="Arial" w:eastAsia="Times New Roman" w:hAnsi="Arial" w:cs="Arial"/>
                <w:b/>
                <w:bCs/>
                <w:color w:val="000000"/>
                <w:sz w:val="24"/>
                <w:szCs w:val="24"/>
                <w:lang w:eastAsia="pt-BR"/>
              </w:rPr>
            </w:pPr>
            <w:r w:rsidRPr="004D7F41">
              <w:rPr>
                <w:rFonts w:ascii="Arial" w:eastAsia="Times New Roman" w:hAnsi="Arial" w:cs="Arial"/>
                <w:b/>
                <w:bCs/>
                <w:color w:val="000000"/>
                <w:sz w:val="24"/>
                <w:szCs w:val="24"/>
                <w:lang w:eastAsia="pt-BR"/>
              </w:rPr>
              <w:t>Nome do(s) Inventor(es)</w:t>
            </w:r>
          </w:p>
        </w:tc>
        <w:tc>
          <w:tcPr>
            <w:tcW w:w="3720" w:type="dxa"/>
            <w:tcBorders>
              <w:top w:val="single" w:sz="4" w:space="0" w:color="auto"/>
              <w:left w:val="nil"/>
              <w:bottom w:val="single" w:sz="4" w:space="0" w:color="auto"/>
              <w:right w:val="single" w:sz="4" w:space="0" w:color="auto"/>
            </w:tcBorders>
            <w:shd w:val="clear" w:color="000000" w:fill="BDD7EE"/>
            <w:vAlign w:val="center"/>
            <w:hideMark/>
          </w:tcPr>
          <w:p w14:paraId="3BE4201C" w14:textId="77777777" w:rsidR="00726955" w:rsidRPr="004D7F41" w:rsidRDefault="00726955" w:rsidP="00726955">
            <w:pPr>
              <w:spacing w:after="0" w:line="240" w:lineRule="auto"/>
              <w:jc w:val="center"/>
              <w:rPr>
                <w:rFonts w:ascii="Arial" w:eastAsia="Times New Roman" w:hAnsi="Arial" w:cs="Arial"/>
                <w:b/>
                <w:bCs/>
                <w:color w:val="000000"/>
                <w:sz w:val="24"/>
                <w:szCs w:val="24"/>
                <w:lang w:eastAsia="pt-BR"/>
              </w:rPr>
            </w:pPr>
            <w:r w:rsidRPr="004D7F41">
              <w:rPr>
                <w:rFonts w:ascii="Arial" w:eastAsia="Times New Roman" w:hAnsi="Arial" w:cs="Arial"/>
                <w:b/>
                <w:bCs/>
                <w:color w:val="000000"/>
                <w:sz w:val="24"/>
                <w:szCs w:val="24"/>
                <w:lang w:eastAsia="pt-BR"/>
              </w:rPr>
              <w:t>Departamento</w:t>
            </w:r>
          </w:p>
        </w:tc>
        <w:tc>
          <w:tcPr>
            <w:tcW w:w="1840" w:type="dxa"/>
            <w:tcBorders>
              <w:top w:val="single" w:sz="4" w:space="0" w:color="auto"/>
              <w:left w:val="nil"/>
              <w:bottom w:val="single" w:sz="4" w:space="0" w:color="auto"/>
              <w:right w:val="single" w:sz="4" w:space="0" w:color="auto"/>
            </w:tcBorders>
            <w:shd w:val="clear" w:color="000000" w:fill="BDD7EE"/>
            <w:vAlign w:val="center"/>
            <w:hideMark/>
          </w:tcPr>
          <w:p w14:paraId="39B0B5D4" w14:textId="77777777" w:rsidR="00726955" w:rsidRPr="004D7F41" w:rsidRDefault="00726955" w:rsidP="00726955">
            <w:pPr>
              <w:spacing w:after="0" w:line="240" w:lineRule="auto"/>
              <w:jc w:val="center"/>
              <w:rPr>
                <w:rFonts w:ascii="Arial" w:eastAsia="Times New Roman" w:hAnsi="Arial" w:cs="Arial"/>
                <w:b/>
                <w:bCs/>
                <w:color w:val="000000"/>
                <w:sz w:val="24"/>
                <w:szCs w:val="24"/>
                <w:lang w:eastAsia="pt-BR"/>
              </w:rPr>
            </w:pPr>
            <w:r w:rsidRPr="004D7F41">
              <w:rPr>
                <w:rFonts w:ascii="Arial" w:eastAsia="Times New Roman" w:hAnsi="Arial" w:cs="Arial"/>
                <w:b/>
                <w:bCs/>
                <w:color w:val="000000"/>
                <w:sz w:val="24"/>
                <w:szCs w:val="24"/>
                <w:lang w:eastAsia="pt-BR"/>
              </w:rPr>
              <w:t>Contribuição no invento (%)</w:t>
            </w:r>
          </w:p>
        </w:tc>
      </w:tr>
      <w:tr w:rsidR="00726955" w:rsidRPr="004D7F41" w14:paraId="3D9BA487"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3CF01E8"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1788FA39"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7CF4277B"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100,00%</w:t>
            </w:r>
          </w:p>
        </w:tc>
      </w:tr>
      <w:tr w:rsidR="00726955" w:rsidRPr="004D7F41" w14:paraId="2DAB0CA0"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70398DA"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000B9374"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57247BB7"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1A813D4F"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61021E1"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03F080B8"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3C86CD5D"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131417DE"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B19AEFA"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535A9E43"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56764A7A"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02357538"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4E4688F"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498BDF4F"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1602BDBB"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45478756"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7DEA75B"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13C728E1"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5A77E98C"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7FDECBFD"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641FC229"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31688985"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12707901"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1CF3B535"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144A4B2"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616EF6D6"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79005617"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2EF17587"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4C7B67AD"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3545453E"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3D7E3CDB"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248BD922"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003678F7"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44CB42B1"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44CA6B86"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24AA018D"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415C4F2"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7231385A"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654BB6A0"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347C371A" w14:textId="77777777" w:rsidTr="00726955">
        <w:trPr>
          <w:trHeight w:val="300"/>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90A4781"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3720" w:type="dxa"/>
            <w:tcBorders>
              <w:top w:val="nil"/>
              <w:left w:val="nil"/>
              <w:bottom w:val="single" w:sz="4" w:space="0" w:color="auto"/>
              <w:right w:val="single" w:sz="4" w:space="0" w:color="auto"/>
            </w:tcBorders>
            <w:shd w:val="clear" w:color="auto" w:fill="auto"/>
            <w:noWrap/>
            <w:vAlign w:val="bottom"/>
            <w:hideMark/>
          </w:tcPr>
          <w:p w14:paraId="0A65EC12" w14:textId="77777777" w:rsidR="00726955" w:rsidRPr="004D7F41" w:rsidRDefault="00726955" w:rsidP="00726955">
            <w:pPr>
              <w:spacing w:after="0" w:line="240" w:lineRule="auto"/>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c>
          <w:tcPr>
            <w:tcW w:w="1840" w:type="dxa"/>
            <w:tcBorders>
              <w:top w:val="nil"/>
              <w:left w:val="nil"/>
              <w:bottom w:val="single" w:sz="4" w:space="0" w:color="auto"/>
              <w:right w:val="single" w:sz="4" w:space="0" w:color="auto"/>
            </w:tcBorders>
            <w:shd w:val="clear" w:color="auto" w:fill="auto"/>
            <w:noWrap/>
            <w:vAlign w:val="center"/>
            <w:hideMark/>
          </w:tcPr>
          <w:p w14:paraId="031E179B" w14:textId="77777777" w:rsidR="00726955" w:rsidRPr="004D7F41" w:rsidRDefault="00726955" w:rsidP="00726955">
            <w:pPr>
              <w:spacing w:after="0" w:line="240" w:lineRule="auto"/>
              <w:jc w:val="center"/>
              <w:rPr>
                <w:rFonts w:ascii="Arial" w:eastAsia="Times New Roman" w:hAnsi="Arial" w:cs="Arial"/>
                <w:color w:val="000000"/>
                <w:sz w:val="24"/>
                <w:szCs w:val="24"/>
                <w:lang w:eastAsia="pt-BR"/>
              </w:rPr>
            </w:pPr>
            <w:r w:rsidRPr="004D7F41">
              <w:rPr>
                <w:rFonts w:ascii="Arial" w:eastAsia="Times New Roman" w:hAnsi="Arial" w:cs="Arial"/>
                <w:color w:val="000000"/>
                <w:sz w:val="24"/>
                <w:szCs w:val="24"/>
                <w:lang w:eastAsia="pt-BR"/>
              </w:rPr>
              <w:t> </w:t>
            </w:r>
          </w:p>
        </w:tc>
      </w:tr>
      <w:tr w:rsidR="00726955" w:rsidRPr="004D7F41" w14:paraId="583B37F8" w14:textId="77777777" w:rsidTr="008075D6">
        <w:trPr>
          <w:trHeight w:val="315"/>
        </w:trPr>
        <w:tc>
          <w:tcPr>
            <w:tcW w:w="826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C5AB738" w14:textId="77777777" w:rsidR="00726955" w:rsidRPr="004D7F41" w:rsidRDefault="00726955" w:rsidP="00726955">
            <w:pPr>
              <w:spacing w:after="0" w:line="240" w:lineRule="auto"/>
              <w:jc w:val="center"/>
              <w:rPr>
                <w:rFonts w:ascii="Arial" w:eastAsia="Times New Roman" w:hAnsi="Arial" w:cs="Arial"/>
                <w:b/>
                <w:bCs/>
                <w:color w:val="000000"/>
                <w:sz w:val="24"/>
                <w:szCs w:val="24"/>
                <w:lang w:eastAsia="pt-BR"/>
              </w:rPr>
            </w:pPr>
            <w:r w:rsidRPr="004D7F41">
              <w:rPr>
                <w:rFonts w:ascii="Arial" w:eastAsia="Times New Roman" w:hAnsi="Arial" w:cs="Arial"/>
                <w:b/>
                <w:bCs/>
                <w:color w:val="000000"/>
                <w:sz w:val="24"/>
                <w:szCs w:val="24"/>
                <w:lang w:eastAsia="pt-BR"/>
              </w:rPr>
              <w:t>TOTAL % UFSC</w:t>
            </w:r>
          </w:p>
        </w:tc>
        <w:tc>
          <w:tcPr>
            <w:tcW w:w="1840" w:type="dxa"/>
            <w:tcBorders>
              <w:top w:val="nil"/>
              <w:left w:val="nil"/>
              <w:bottom w:val="single" w:sz="4" w:space="0" w:color="auto"/>
              <w:right w:val="single" w:sz="4" w:space="0" w:color="auto"/>
            </w:tcBorders>
            <w:shd w:val="clear" w:color="auto" w:fill="D9D9D9" w:themeFill="background1" w:themeFillShade="D9"/>
            <w:noWrap/>
            <w:vAlign w:val="center"/>
            <w:hideMark/>
          </w:tcPr>
          <w:p w14:paraId="5F33907F" w14:textId="77777777" w:rsidR="00726955" w:rsidRPr="004D7F41" w:rsidRDefault="00726955" w:rsidP="00726955">
            <w:pPr>
              <w:spacing w:after="0" w:line="240" w:lineRule="auto"/>
              <w:jc w:val="center"/>
              <w:rPr>
                <w:rFonts w:ascii="Arial" w:eastAsia="Times New Roman" w:hAnsi="Arial" w:cs="Arial"/>
                <w:b/>
                <w:bCs/>
                <w:color w:val="000000"/>
                <w:sz w:val="24"/>
                <w:szCs w:val="24"/>
                <w:lang w:eastAsia="pt-BR"/>
              </w:rPr>
            </w:pPr>
            <w:r w:rsidRPr="004D7F41">
              <w:rPr>
                <w:rFonts w:ascii="Arial" w:eastAsia="Times New Roman" w:hAnsi="Arial" w:cs="Arial"/>
                <w:b/>
                <w:bCs/>
                <w:color w:val="000000"/>
                <w:sz w:val="24"/>
                <w:szCs w:val="24"/>
                <w:lang w:eastAsia="pt-BR"/>
              </w:rPr>
              <w:t>100,00%</w:t>
            </w:r>
          </w:p>
        </w:tc>
      </w:tr>
    </w:tbl>
    <w:p w14:paraId="4CCC25A2" w14:textId="5A32CCDA" w:rsidR="00267CC7" w:rsidRPr="004D7F41" w:rsidRDefault="00267CC7" w:rsidP="00A10048">
      <w:pPr>
        <w:spacing w:after="0" w:line="276" w:lineRule="auto"/>
        <w:jc w:val="both"/>
        <w:rPr>
          <w:rFonts w:ascii="Arial" w:hAnsi="Arial" w:cs="Arial"/>
          <w:sz w:val="24"/>
          <w:szCs w:val="24"/>
        </w:rPr>
      </w:pPr>
    </w:p>
    <w:p w14:paraId="30317C0A" w14:textId="77777777" w:rsidR="00C66C27" w:rsidRPr="007A045A" w:rsidRDefault="00C66C27" w:rsidP="00C66C27">
      <w:pPr>
        <w:numPr>
          <w:ilvl w:val="0"/>
          <w:numId w:val="6"/>
        </w:numPr>
        <w:tabs>
          <w:tab w:val="left" w:pos="284"/>
        </w:tabs>
        <w:suppressAutoHyphens/>
        <w:spacing w:after="0" w:line="240" w:lineRule="auto"/>
        <w:ind w:left="284" w:hanging="284"/>
        <w:jc w:val="both"/>
        <w:rPr>
          <w:rFonts w:ascii="Arial" w:hAnsi="Arial" w:cs="Arial"/>
        </w:rPr>
      </w:pPr>
      <w:r w:rsidRPr="007A045A">
        <w:rPr>
          <w:rFonts w:ascii="Arial" w:hAnsi="Arial" w:cs="Arial"/>
          <w:i/>
        </w:rPr>
        <w:t>Os dados completos dos inventores devem ser informados no anexo II.</w:t>
      </w:r>
    </w:p>
    <w:p w14:paraId="7570476C" w14:textId="46414882" w:rsidR="00C66C27" w:rsidRPr="007A045A" w:rsidRDefault="00C66C27" w:rsidP="00C66C27">
      <w:pPr>
        <w:numPr>
          <w:ilvl w:val="0"/>
          <w:numId w:val="6"/>
        </w:numPr>
        <w:tabs>
          <w:tab w:val="left" w:pos="284"/>
        </w:tabs>
        <w:suppressAutoHyphens/>
        <w:spacing w:after="0" w:line="240" w:lineRule="auto"/>
        <w:ind w:left="284" w:hanging="284"/>
        <w:jc w:val="both"/>
        <w:rPr>
          <w:rFonts w:ascii="Arial" w:hAnsi="Arial" w:cs="Arial"/>
        </w:rPr>
      </w:pPr>
      <w:r w:rsidRPr="007A045A">
        <w:rPr>
          <w:rFonts w:ascii="Arial" w:hAnsi="Arial" w:cs="Arial"/>
          <w:i/>
        </w:rPr>
        <w:t xml:space="preserve">O percentual deve ser de acordo com a participação na patente. A soma de todos os percentuais dos autores deve ser 100%, que equivalerá ao </w:t>
      </w:r>
      <w:r w:rsidR="0046527D" w:rsidRPr="007A045A">
        <w:rPr>
          <w:rFonts w:ascii="Arial" w:hAnsi="Arial" w:cs="Arial"/>
          <w:i/>
        </w:rPr>
        <w:t xml:space="preserve">percentual </w:t>
      </w:r>
      <w:r w:rsidRPr="007A045A">
        <w:rPr>
          <w:rFonts w:ascii="Arial" w:hAnsi="Arial" w:cs="Arial"/>
          <w:i/>
        </w:rPr>
        <w:t>de titularidade da UFSC</w:t>
      </w:r>
      <w:r w:rsidR="00E80667" w:rsidRPr="007A045A">
        <w:rPr>
          <w:rFonts w:ascii="Arial" w:hAnsi="Arial" w:cs="Arial"/>
          <w:i/>
        </w:rPr>
        <w:t xml:space="preserve"> apresentado no Quadro 1</w:t>
      </w:r>
      <w:r w:rsidRPr="007A045A">
        <w:rPr>
          <w:rFonts w:ascii="Arial" w:hAnsi="Arial" w:cs="Arial"/>
          <w:i/>
        </w:rPr>
        <w:t>.</w:t>
      </w:r>
    </w:p>
    <w:p w14:paraId="0B893240" w14:textId="5F39AE69" w:rsidR="004B0599" w:rsidRPr="004D7F41" w:rsidRDefault="004B0599" w:rsidP="004B0599">
      <w:pPr>
        <w:rPr>
          <w:rFonts w:ascii="Arial" w:hAnsi="Arial" w:cs="Arial"/>
          <w:sz w:val="24"/>
          <w:szCs w:val="24"/>
        </w:rPr>
      </w:pPr>
    </w:p>
    <w:p w14:paraId="0C9372A9" w14:textId="7A370FEE" w:rsidR="00C66C27" w:rsidRPr="004D7F41" w:rsidRDefault="00C66C27" w:rsidP="007D710D">
      <w:pPr>
        <w:pBdr>
          <w:top w:val="single" w:sz="4" w:space="1" w:color="000000"/>
          <w:left w:val="none" w:sz="0" w:space="0" w:color="000000"/>
          <w:bottom w:val="single" w:sz="4" w:space="1" w:color="000000"/>
          <w:right w:val="none" w:sz="0" w:space="0" w:color="000000"/>
        </w:pBdr>
        <w:shd w:val="clear" w:color="auto" w:fill="BDD6EE" w:themeFill="accent5" w:themeFillTint="66"/>
        <w:jc w:val="center"/>
        <w:rPr>
          <w:rFonts w:ascii="Arial" w:hAnsi="Arial" w:cs="Arial"/>
          <w:sz w:val="24"/>
          <w:szCs w:val="24"/>
        </w:rPr>
      </w:pPr>
      <w:r w:rsidRPr="004D7F41">
        <w:rPr>
          <w:rFonts w:ascii="Arial" w:hAnsi="Arial" w:cs="Arial"/>
          <w:b/>
          <w:smallCaps/>
          <w:sz w:val="24"/>
          <w:szCs w:val="24"/>
        </w:rPr>
        <w:t>INVENTOR(ES) INSTITUIÇÃO/EMPRESA PARCEIRA</w:t>
      </w:r>
    </w:p>
    <w:p w14:paraId="18525043" w14:textId="565D7CA1" w:rsidR="0018589C" w:rsidRPr="004D7F41" w:rsidRDefault="0018589C" w:rsidP="00C10E2C">
      <w:pPr>
        <w:spacing w:after="0" w:line="276" w:lineRule="auto"/>
        <w:jc w:val="both"/>
        <w:rPr>
          <w:rFonts w:ascii="Arial" w:hAnsi="Arial" w:cs="Arial"/>
          <w:sz w:val="24"/>
          <w:szCs w:val="24"/>
        </w:rPr>
      </w:pPr>
      <w:r w:rsidRPr="004D7F41">
        <w:rPr>
          <w:rFonts w:ascii="Arial" w:hAnsi="Arial" w:cs="Arial"/>
          <w:sz w:val="24"/>
          <w:szCs w:val="24"/>
        </w:rPr>
        <w:t>Preencha com os dados dos pesquisadores que participaram intelectualmente para a concepção e concretização da invenção, vinculados à Instituição</w:t>
      </w:r>
      <w:r w:rsidR="00C10E2C" w:rsidRPr="004D7F41">
        <w:rPr>
          <w:rFonts w:ascii="Arial" w:hAnsi="Arial" w:cs="Arial"/>
          <w:sz w:val="24"/>
          <w:szCs w:val="24"/>
        </w:rPr>
        <w:t>/Empresa</w:t>
      </w:r>
      <w:r w:rsidRPr="004D7F41">
        <w:rPr>
          <w:rFonts w:ascii="Arial" w:hAnsi="Arial" w:cs="Arial"/>
          <w:sz w:val="24"/>
          <w:szCs w:val="24"/>
        </w:rPr>
        <w:t xml:space="preserve"> Parceira, se for o caso.</w:t>
      </w:r>
    </w:p>
    <w:p w14:paraId="4C64485E" w14:textId="5B8320ED" w:rsidR="000A7D12" w:rsidRPr="007A045A" w:rsidRDefault="003534C0" w:rsidP="00C10E2C">
      <w:pPr>
        <w:spacing w:after="0"/>
        <w:rPr>
          <w:rFonts w:ascii="Arial" w:hAnsi="Arial" w:cs="Arial"/>
          <w:i/>
          <w:iCs/>
        </w:rPr>
      </w:pPr>
      <w:r w:rsidRPr="007A045A">
        <w:rPr>
          <w:rFonts w:ascii="Arial" w:hAnsi="Arial" w:cs="Arial"/>
          <w:i/>
          <w:iCs/>
        </w:rPr>
        <w:t xml:space="preserve">(Preencha um quadro para cada Instituição/Empresa </w:t>
      </w:r>
      <w:r w:rsidR="000B674C" w:rsidRPr="007A045A">
        <w:rPr>
          <w:rFonts w:ascii="Arial" w:hAnsi="Arial" w:cs="Arial"/>
          <w:i/>
          <w:iCs/>
        </w:rPr>
        <w:t xml:space="preserve">Parceira, se for </w:t>
      </w:r>
      <w:r w:rsidR="0018589C" w:rsidRPr="007A045A">
        <w:rPr>
          <w:rFonts w:ascii="Arial" w:hAnsi="Arial" w:cs="Arial"/>
          <w:i/>
          <w:iCs/>
        </w:rPr>
        <w:t>mais de uma</w:t>
      </w:r>
      <w:r w:rsidRPr="007A045A">
        <w:rPr>
          <w:rFonts w:ascii="Arial" w:hAnsi="Arial" w:cs="Arial"/>
          <w:i/>
          <w:iCs/>
        </w:rPr>
        <w:t>)</w:t>
      </w:r>
    </w:p>
    <w:p w14:paraId="50930847" w14:textId="4C4E9815" w:rsidR="00C10E2C" w:rsidRPr="004D7F41" w:rsidRDefault="00C10E2C" w:rsidP="00C10E2C">
      <w:pPr>
        <w:spacing w:after="0"/>
        <w:rPr>
          <w:rFonts w:ascii="Arial" w:hAnsi="Arial" w:cs="Arial"/>
          <w:sz w:val="24"/>
          <w:szCs w:val="24"/>
        </w:rPr>
      </w:pPr>
    </w:p>
    <w:tbl>
      <w:tblPr>
        <w:tblW w:w="9893" w:type="dxa"/>
        <w:tblInd w:w="-38" w:type="dxa"/>
        <w:tblLayout w:type="fixed"/>
        <w:tblCellMar>
          <w:left w:w="30" w:type="dxa"/>
          <w:right w:w="30" w:type="dxa"/>
        </w:tblCellMar>
        <w:tblLook w:val="0000" w:firstRow="0" w:lastRow="0" w:firstColumn="0" w:lastColumn="0" w:noHBand="0" w:noVBand="0"/>
      </w:tblPr>
      <w:tblGrid>
        <w:gridCol w:w="6348"/>
        <w:gridCol w:w="3545"/>
      </w:tblGrid>
      <w:tr w:rsidR="00CA30DC" w:rsidRPr="004D7F41" w14:paraId="49B4FC9A" w14:textId="77777777" w:rsidTr="00F7108C">
        <w:trPr>
          <w:trHeight w:val="290"/>
        </w:trPr>
        <w:tc>
          <w:tcPr>
            <w:tcW w:w="9893" w:type="dxa"/>
            <w:gridSpan w:val="2"/>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28185D03" w14:textId="4935B8F3" w:rsidR="00CA30DC" w:rsidRPr="004D7F41" w:rsidRDefault="00CA30DC">
            <w:pPr>
              <w:autoSpaceDE w:val="0"/>
              <w:autoSpaceDN w:val="0"/>
              <w:adjustRightInd w:val="0"/>
              <w:spacing w:after="0" w:line="240" w:lineRule="auto"/>
              <w:jc w:val="center"/>
              <w:rPr>
                <w:rFonts w:ascii="Arial" w:hAnsi="Arial" w:cs="Arial"/>
                <w:b/>
                <w:bCs/>
                <w:color w:val="000000"/>
                <w:sz w:val="24"/>
                <w:szCs w:val="24"/>
              </w:rPr>
            </w:pPr>
            <w:r w:rsidRPr="004D7F41">
              <w:rPr>
                <w:rFonts w:ascii="Arial" w:hAnsi="Arial" w:cs="Arial"/>
                <w:b/>
                <w:bCs/>
                <w:color w:val="000000"/>
                <w:sz w:val="24"/>
                <w:szCs w:val="24"/>
              </w:rPr>
              <w:t>INSTITUIÇÃO/EMPRESA PARCEIRA</w:t>
            </w:r>
          </w:p>
        </w:tc>
      </w:tr>
      <w:tr w:rsidR="00CA30DC" w:rsidRPr="004D7F41" w14:paraId="2040B4B7" w14:textId="77777777" w:rsidTr="00621657">
        <w:trPr>
          <w:trHeight w:val="655"/>
        </w:trPr>
        <w:tc>
          <w:tcPr>
            <w:tcW w:w="9893" w:type="dxa"/>
            <w:gridSpan w:val="2"/>
            <w:tcBorders>
              <w:top w:val="single" w:sz="6" w:space="0" w:color="auto"/>
              <w:left w:val="single" w:sz="6" w:space="0" w:color="auto"/>
              <w:bottom w:val="single" w:sz="6" w:space="0" w:color="auto"/>
              <w:right w:val="single" w:sz="6" w:space="0" w:color="auto"/>
            </w:tcBorders>
          </w:tcPr>
          <w:p w14:paraId="315CCC8B" w14:textId="77777777" w:rsidR="00CA30DC" w:rsidRPr="004D7F41" w:rsidRDefault="00CA30DC" w:rsidP="00CA30DC">
            <w:pPr>
              <w:autoSpaceDE w:val="0"/>
              <w:autoSpaceDN w:val="0"/>
              <w:adjustRightInd w:val="0"/>
              <w:spacing w:after="0" w:line="240" w:lineRule="auto"/>
              <w:jc w:val="center"/>
              <w:rPr>
                <w:rFonts w:ascii="Arial" w:hAnsi="Arial" w:cs="Arial"/>
                <w:color w:val="000000"/>
                <w:sz w:val="24"/>
                <w:szCs w:val="24"/>
              </w:rPr>
            </w:pPr>
            <w:r w:rsidRPr="004D7F41">
              <w:rPr>
                <w:rFonts w:ascii="Arial" w:hAnsi="Arial" w:cs="Arial"/>
                <w:color w:val="000000"/>
                <w:sz w:val="24"/>
                <w:szCs w:val="24"/>
              </w:rPr>
              <w:t>Informe aqui o nome da Instituição/Empresa Parceira</w:t>
            </w:r>
          </w:p>
          <w:p w14:paraId="4FCDABB2" w14:textId="77777777" w:rsidR="00CA30DC" w:rsidRPr="004D7F41" w:rsidRDefault="00CA30DC">
            <w:pPr>
              <w:autoSpaceDE w:val="0"/>
              <w:autoSpaceDN w:val="0"/>
              <w:adjustRightInd w:val="0"/>
              <w:spacing w:after="0" w:line="240" w:lineRule="auto"/>
              <w:jc w:val="center"/>
              <w:rPr>
                <w:rFonts w:ascii="Arial" w:hAnsi="Arial" w:cs="Arial"/>
                <w:color w:val="000000"/>
                <w:sz w:val="24"/>
                <w:szCs w:val="24"/>
              </w:rPr>
            </w:pPr>
          </w:p>
        </w:tc>
      </w:tr>
      <w:tr w:rsidR="00726955" w:rsidRPr="004D7F41" w14:paraId="0B93D849" w14:textId="77777777" w:rsidTr="00F7108C">
        <w:trPr>
          <w:trHeight w:val="290"/>
        </w:trPr>
        <w:tc>
          <w:tcPr>
            <w:tcW w:w="6348"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6D619D48" w14:textId="5850C6B5" w:rsidR="00726955" w:rsidRPr="004D7F41" w:rsidRDefault="00726955">
            <w:pPr>
              <w:autoSpaceDE w:val="0"/>
              <w:autoSpaceDN w:val="0"/>
              <w:adjustRightInd w:val="0"/>
              <w:spacing w:after="0" w:line="240" w:lineRule="auto"/>
              <w:jc w:val="center"/>
              <w:rPr>
                <w:rFonts w:ascii="Arial" w:hAnsi="Arial" w:cs="Arial"/>
                <w:b/>
                <w:bCs/>
                <w:color w:val="000000"/>
                <w:sz w:val="24"/>
                <w:szCs w:val="24"/>
              </w:rPr>
            </w:pPr>
            <w:r w:rsidRPr="004D7F41">
              <w:rPr>
                <w:rFonts w:ascii="Arial" w:hAnsi="Arial" w:cs="Arial"/>
                <w:b/>
                <w:bCs/>
                <w:color w:val="000000"/>
                <w:sz w:val="24"/>
                <w:szCs w:val="24"/>
              </w:rPr>
              <w:t>Nome do(s) inventor(es)</w:t>
            </w:r>
            <w:r w:rsidR="00336381">
              <w:rPr>
                <w:rFonts w:ascii="Arial" w:hAnsi="Arial" w:cs="Arial"/>
                <w:b/>
                <w:bCs/>
                <w:color w:val="000000"/>
                <w:sz w:val="24"/>
                <w:szCs w:val="24"/>
              </w:rPr>
              <w:t>/representantes</w:t>
            </w:r>
          </w:p>
        </w:tc>
        <w:tc>
          <w:tcPr>
            <w:tcW w:w="3545" w:type="dxa"/>
            <w:tcBorders>
              <w:top w:val="single" w:sz="6" w:space="0" w:color="auto"/>
              <w:left w:val="single" w:sz="6" w:space="0" w:color="auto"/>
              <w:bottom w:val="single" w:sz="6" w:space="0" w:color="auto"/>
              <w:right w:val="single" w:sz="6" w:space="0" w:color="auto"/>
            </w:tcBorders>
            <w:shd w:val="clear" w:color="auto" w:fill="BDD6EE" w:themeFill="accent5" w:themeFillTint="66"/>
          </w:tcPr>
          <w:p w14:paraId="54DBB3F6" w14:textId="77777777" w:rsidR="00726955" w:rsidRPr="004D7F41" w:rsidRDefault="00726955">
            <w:pPr>
              <w:autoSpaceDE w:val="0"/>
              <w:autoSpaceDN w:val="0"/>
              <w:adjustRightInd w:val="0"/>
              <w:spacing w:after="0" w:line="240" w:lineRule="auto"/>
              <w:jc w:val="center"/>
              <w:rPr>
                <w:rFonts w:ascii="Arial" w:hAnsi="Arial" w:cs="Arial"/>
                <w:b/>
                <w:bCs/>
                <w:color w:val="000000"/>
                <w:sz w:val="24"/>
                <w:szCs w:val="24"/>
              </w:rPr>
            </w:pPr>
            <w:r w:rsidRPr="004D7F41">
              <w:rPr>
                <w:rFonts w:ascii="Arial" w:hAnsi="Arial" w:cs="Arial"/>
                <w:b/>
                <w:bCs/>
                <w:color w:val="000000"/>
                <w:sz w:val="24"/>
                <w:szCs w:val="24"/>
              </w:rPr>
              <w:t>Contribuição no invento (%)</w:t>
            </w:r>
          </w:p>
        </w:tc>
      </w:tr>
      <w:tr w:rsidR="00726955" w:rsidRPr="004D7F41" w14:paraId="3A156133" w14:textId="77777777" w:rsidTr="00CA30DC">
        <w:trPr>
          <w:trHeight w:val="276"/>
        </w:trPr>
        <w:tc>
          <w:tcPr>
            <w:tcW w:w="6348" w:type="dxa"/>
            <w:tcBorders>
              <w:top w:val="single" w:sz="6" w:space="0" w:color="auto"/>
              <w:left w:val="single" w:sz="6" w:space="0" w:color="auto"/>
              <w:bottom w:val="single" w:sz="6" w:space="0" w:color="auto"/>
              <w:right w:val="single" w:sz="6" w:space="0" w:color="auto"/>
            </w:tcBorders>
          </w:tcPr>
          <w:p w14:paraId="41DD1BEC" w14:textId="77777777" w:rsidR="00726955" w:rsidRPr="004D7F41" w:rsidRDefault="00726955">
            <w:pPr>
              <w:autoSpaceDE w:val="0"/>
              <w:autoSpaceDN w:val="0"/>
              <w:adjustRightInd w:val="0"/>
              <w:spacing w:after="0" w:line="240" w:lineRule="auto"/>
              <w:jc w:val="right"/>
              <w:rPr>
                <w:rFonts w:ascii="Arial" w:hAnsi="Arial" w:cs="Arial"/>
                <w:color w:val="000000"/>
                <w:sz w:val="24"/>
                <w:szCs w:val="24"/>
              </w:rPr>
            </w:pPr>
          </w:p>
        </w:tc>
        <w:tc>
          <w:tcPr>
            <w:tcW w:w="3545" w:type="dxa"/>
            <w:tcBorders>
              <w:top w:val="single" w:sz="6" w:space="0" w:color="auto"/>
              <w:left w:val="single" w:sz="6" w:space="0" w:color="auto"/>
              <w:bottom w:val="single" w:sz="6" w:space="0" w:color="auto"/>
              <w:right w:val="single" w:sz="6" w:space="0" w:color="auto"/>
            </w:tcBorders>
          </w:tcPr>
          <w:p w14:paraId="5A84F770" w14:textId="77777777" w:rsidR="00726955" w:rsidRPr="004D7F41" w:rsidRDefault="00726955">
            <w:pPr>
              <w:autoSpaceDE w:val="0"/>
              <w:autoSpaceDN w:val="0"/>
              <w:adjustRightInd w:val="0"/>
              <w:spacing w:after="0" w:line="240" w:lineRule="auto"/>
              <w:jc w:val="center"/>
              <w:rPr>
                <w:rFonts w:ascii="Arial" w:hAnsi="Arial" w:cs="Arial"/>
                <w:color w:val="000000"/>
                <w:sz w:val="24"/>
                <w:szCs w:val="24"/>
              </w:rPr>
            </w:pPr>
            <w:r w:rsidRPr="004D7F41">
              <w:rPr>
                <w:rFonts w:ascii="Arial" w:hAnsi="Arial" w:cs="Arial"/>
                <w:color w:val="000000"/>
                <w:sz w:val="24"/>
                <w:szCs w:val="24"/>
              </w:rPr>
              <w:t>100,00%</w:t>
            </w:r>
          </w:p>
        </w:tc>
      </w:tr>
      <w:tr w:rsidR="00726955" w:rsidRPr="004D7F41" w14:paraId="3589E12C" w14:textId="77777777" w:rsidTr="00CA30DC">
        <w:trPr>
          <w:trHeight w:val="276"/>
        </w:trPr>
        <w:tc>
          <w:tcPr>
            <w:tcW w:w="6348" w:type="dxa"/>
            <w:tcBorders>
              <w:top w:val="single" w:sz="6" w:space="0" w:color="auto"/>
              <w:left w:val="single" w:sz="6" w:space="0" w:color="auto"/>
              <w:bottom w:val="single" w:sz="6" w:space="0" w:color="auto"/>
              <w:right w:val="single" w:sz="6" w:space="0" w:color="auto"/>
            </w:tcBorders>
          </w:tcPr>
          <w:p w14:paraId="613EAF60" w14:textId="77777777" w:rsidR="00726955" w:rsidRPr="004D7F41" w:rsidRDefault="00726955">
            <w:pPr>
              <w:autoSpaceDE w:val="0"/>
              <w:autoSpaceDN w:val="0"/>
              <w:adjustRightInd w:val="0"/>
              <w:spacing w:after="0" w:line="240" w:lineRule="auto"/>
              <w:jc w:val="right"/>
              <w:rPr>
                <w:rFonts w:ascii="Arial" w:hAnsi="Arial" w:cs="Arial"/>
                <w:color w:val="000000"/>
                <w:sz w:val="24"/>
                <w:szCs w:val="24"/>
              </w:rPr>
            </w:pPr>
          </w:p>
        </w:tc>
        <w:tc>
          <w:tcPr>
            <w:tcW w:w="3545" w:type="dxa"/>
            <w:tcBorders>
              <w:top w:val="single" w:sz="6" w:space="0" w:color="auto"/>
              <w:left w:val="single" w:sz="6" w:space="0" w:color="auto"/>
              <w:bottom w:val="single" w:sz="6" w:space="0" w:color="auto"/>
              <w:right w:val="single" w:sz="6" w:space="0" w:color="auto"/>
            </w:tcBorders>
          </w:tcPr>
          <w:p w14:paraId="3CDAEB83" w14:textId="77777777" w:rsidR="00726955" w:rsidRPr="004D7F41" w:rsidRDefault="00726955">
            <w:pPr>
              <w:autoSpaceDE w:val="0"/>
              <w:autoSpaceDN w:val="0"/>
              <w:adjustRightInd w:val="0"/>
              <w:spacing w:after="0" w:line="240" w:lineRule="auto"/>
              <w:jc w:val="center"/>
              <w:rPr>
                <w:rFonts w:ascii="Arial" w:hAnsi="Arial" w:cs="Arial"/>
                <w:color w:val="000000"/>
                <w:sz w:val="24"/>
                <w:szCs w:val="24"/>
              </w:rPr>
            </w:pPr>
          </w:p>
        </w:tc>
      </w:tr>
      <w:tr w:rsidR="00726955" w:rsidRPr="004D7F41" w14:paraId="6E02A1FF" w14:textId="77777777" w:rsidTr="00CA30DC">
        <w:trPr>
          <w:trHeight w:val="276"/>
        </w:trPr>
        <w:tc>
          <w:tcPr>
            <w:tcW w:w="6348" w:type="dxa"/>
            <w:tcBorders>
              <w:top w:val="single" w:sz="6" w:space="0" w:color="auto"/>
              <w:left w:val="single" w:sz="6" w:space="0" w:color="auto"/>
              <w:bottom w:val="single" w:sz="6" w:space="0" w:color="auto"/>
              <w:right w:val="single" w:sz="6" w:space="0" w:color="auto"/>
            </w:tcBorders>
          </w:tcPr>
          <w:p w14:paraId="059033FF" w14:textId="77777777" w:rsidR="00726955" w:rsidRPr="004D7F41" w:rsidRDefault="00726955">
            <w:pPr>
              <w:autoSpaceDE w:val="0"/>
              <w:autoSpaceDN w:val="0"/>
              <w:adjustRightInd w:val="0"/>
              <w:spacing w:after="0" w:line="240" w:lineRule="auto"/>
              <w:jc w:val="right"/>
              <w:rPr>
                <w:rFonts w:ascii="Arial" w:hAnsi="Arial" w:cs="Arial"/>
                <w:color w:val="000000"/>
                <w:sz w:val="24"/>
                <w:szCs w:val="24"/>
              </w:rPr>
            </w:pPr>
          </w:p>
        </w:tc>
        <w:tc>
          <w:tcPr>
            <w:tcW w:w="3545" w:type="dxa"/>
            <w:tcBorders>
              <w:top w:val="single" w:sz="6" w:space="0" w:color="auto"/>
              <w:left w:val="single" w:sz="6" w:space="0" w:color="auto"/>
              <w:bottom w:val="single" w:sz="6" w:space="0" w:color="auto"/>
              <w:right w:val="single" w:sz="6" w:space="0" w:color="auto"/>
            </w:tcBorders>
          </w:tcPr>
          <w:p w14:paraId="08277D68" w14:textId="77777777" w:rsidR="00726955" w:rsidRPr="004D7F41" w:rsidRDefault="00726955">
            <w:pPr>
              <w:autoSpaceDE w:val="0"/>
              <w:autoSpaceDN w:val="0"/>
              <w:adjustRightInd w:val="0"/>
              <w:spacing w:after="0" w:line="240" w:lineRule="auto"/>
              <w:jc w:val="center"/>
              <w:rPr>
                <w:rFonts w:ascii="Arial" w:hAnsi="Arial" w:cs="Arial"/>
                <w:color w:val="000000"/>
                <w:sz w:val="24"/>
                <w:szCs w:val="24"/>
              </w:rPr>
            </w:pPr>
          </w:p>
        </w:tc>
      </w:tr>
      <w:tr w:rsidR="00726955" w:rsidRPr="004D7F41" w14:paraId="50372AD5" w14:textId="77777777" w:rsidTr="00CA30DC">
        <w:trPr>
          <w:trHeight w:val="276"/>
        </w:trPr>
        <w:tc>
          <w:tcPr>
            <w:tcW w:w="6348" w:type="dxa"/>
            <w:tcBorders>
              <w:top w:val="single" w:sz="6" w:space="0" w:color="auto"/>
              <w:left w:val="single" w:sz="6" w:space="0" w:color="auto"/>
              <w:bottom w:val="single" w:sz="6" w:space="0" w:color="auto"/>
              <w:right w:val="single" w:sz="6" w:space="0" w:color="auto"/>
            </w:tcBorders>
          </w:tcPr>
          <w:p w14:paraId="760D9BB6" w14:textId="77777777" w:rsidR="00726955" w:rsidRPr="004D7F41" w:rsidRDefault="00726955">
            <w:pPr>
              <w:autoSpaceDE w:val="0"/>
              <w:autoSpaceDN w:val="0"/>
              <w:adjustRightInd w:val="0"/>
              <w:spacing w:after="0" w:line="240" w:lineRule="auto"/>
              <w:jc w:val="right"/>
              <w:rPr>
                <w:rFonts w:ascii="Arial" w:hAnsi="Arial" w:cs="Arial"/>
                <w:color w:val="000000"/>
                <w:sz w:val="24"/>
                <w:szCs w:val="24"/>
              </w:rPr>
            </w:pPr>
          </w:p>
        </w:tc>
        <w:tc>
          <w:tcPr>
            <w:tcW w:w="3545" w:type="dxa"/>
            <w:tcBorders>
              <w:top w:val="single" w:sz="6" w:space="0" w:color="auto"/>
              <w:left w:val="single" w:sz="6" w:space="0" w:color="auto"/>
              <w:bottom w:val="single" w:sz="6" w:space="0" w:color="auto"/>
              <w:right w:val="single" w:sz="6" w:space="0" w:color="auto"/>
            </w:tcBorders>
          </w:tcPr>
          <w:p w14:paraId="031B7A80" w14:textId="77777777" w:rsidR="00726955" w:rsidRPr="004D7F41" w:rsidRDefault="00726955">
            <w:pPr>
              <w:autoSpaceDE w:val="0"/>
              <w:autoSpaceDN w:val="0"/>
              <w:adjustRightInd w:val="0"/>
              <w:spacing w:after="0" w:line="240" w:lineRule="auto"/>
              <w:jc w:val="center"/>
              <w:rPr>
                <w:rFonts w:ascii="Arial" w:hAnsi="Arial" w:cs="Arial"/>
                <w:color w:val="000000"/>
                <w:sz w:val="24"/>
                <w:szCs w:val="24"/>
              </w:rPr>
            </w:pPr>
          </w:p>
        </w:tc>
      </w:tr>
      <w:tr w:rsidR="00726955" w:rsidRPr="004D7F41" w14:paraId="07FECF32" w14:textId="77777777" w:rsidTr="00CA30DC">
        <w:trPr>
          <w:trHeight w:val="276"/>
        </w:trPr>
        <w:tc>
          <w:tcPr>
            <w:tcW w:w="6348" w:type="dxa"/>
            <w:tcBorders>
              <w:top w:val="single" w:sz="6" w:space="0" w:color="auto"/>
              <w:left w:val="single" w:sz="6" w:space="0" w:color="auto"/>
              <w:bottom w:val="single" w:sz="6" w:space="0" w:color="auto"/>
              <w:right w:val="single" w:sz="6" w:space="0" w:color="auto"/>
            </w:tcBorders>
          </w:tcPr>
          <w:p w14:paraId="6F731F45" w14:textId="77777777" w:rsidR="00726955" w:rsidRPr="004D7F41" w:rsidRDefault="00726955">
            <w:pPr>
              <w:autoSpaceDE w:val="0"/>
              <w:autoSpaceDN w:val="0"/>
              <w:adjustRightInd w:val="0"/>
              <w:spacing w:after="0" w:line="240" w:lineRule="auto"/>
              <w:jc w:val="right"/>
              <w:rPr>
                <w:rFonts w:ascii="Arial" w:hAnsi="Arial" w:cs="Arial"/>
                <w:color w:val="000000"/>
                <w:sz w:val="24"/>
                <w:szCs w:val="24"/>
              </w:rPr>
            </w:pPr>
          </w:p>
        </w:tc>
        <w:tc>
          <w:tcPr>
            <w:tcW w:w="3545" w:type="dxa"/>
            <w:tcBorders>
              <w:top w:val="single" w:sz="6" w:space="0" w:color="auto"/>
              <w:left w:val="single" w:sz="6" w:space="0" w:color="auto"/>
              <w:bottom w:val="single" w:sz="6" w:space="0" w:color="auto"/>
              <w:right w:val="single" w:sz="6" w:space="0" w:color="auto"/>
            </w:tcBorders>
          </w:tcPr>
          <w:p w14:paraId="2E838E82" w14:textId="77777777" w:rsidR="00726955" w:rsidRPr="004D7F41" w:rsidRDefault="00726955">
            <w:pPr>
              <w:autoSpaceDE w:val="0"/>
              <w:autoSpaceDN w:val="0"/>
              <w:adjustRightInd w:val="0"/>
              <w:spacing w:after="0" w:line="240" w:lineRule="auto"/>
              <w:jc w:val="center"/>
              <w:rPr>
                <w:rFonts w:ascii="Arial" w:hAnsi="Arial" w:cs="Arial"/>
                <w:color w:val="000000"/>
                <w:sz w:val="24"/>
                <w:szCs w:val="24"/>
              </w:rPr>
            </w:pPr>
          </w:p>
        </w:tc>
      </w:tr>
      <w:tr w:rsidR="00726955" w:rsidRPr="004D7F41" w14:paraId="65EB8F80" w14:textId="77777777" w:rsidTr="008075D6">
        <w:trPr>
          <w:trHeight w:val="290"/>
        </w:trPr>
        <w:tc>
          <w:tcPr>
            <w:tcW w:w="6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5F6CF5" w14:textId="77777777" w:rsidR="00726955" w:rsidRPr="004D7F41" w:rsidRDefault="00726955">
            <w:pPr>
              <w:autoSpaceDE w:val="0"/>
              <w:autoSpaceDN w:val="0"/>
              <w:adjustRightInd w:val="0"/>
              <w:spacing w:after="0" w:line="240" w:lineRule="auto"/>
              <w:jc w:val="center"/>
              <w:rPr>
                <w:rFonts w:ascii="Arial" w:hAnsi="Arial" w:cs="Arial"/>
                <w:b/>
                <w:bCs/>
                <w:color w:val="000000"/>
                <w:sz w:val="24"/>
                <w:szCs w:val="24"/>
              </w:rPr>
            </w:pPr>
            <w:r w:rsidRPr="004D7F41">
              <w:rPr>
                <w:rFonts w:ascii="Arial" w:hAnsi="Arial" w:cs="Arial"/>
                <w:b/>
                <w:bCs/>
                <w:color w:val="000000"/>
                <w:sz w:val="24"/>
                <w:szCs w:val="24"/>
              </w:rPr>
              <w:t>TOTAL % PARCEIRA</w:t>
            </w:r>
          </w:p>
        </w:tc>
        <w:tc>
          <w:tcPr>
            <w:tcW w:w="35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E3CAE5" w14:textId="77777777" w:rsidR="00726955" w:rsidRPr="004D7F41" w:rsidRDefault="00726955">
            <w:pPr>
              <w:autoSpaceDE w:val="0"/>
              <w:autoSpaceDN w:val="0"/>
              <w:adjustRightInd w:val="0"/>
              <w:spacing w:after="0" w:line="240" w:lineRule="auto"/>
              <w:jc w:val="center"/>
              <w:rPr>
                <w:rFonts w:ascii="Arial" w:hAnsi="Arial" w:cs="Arial"/>
                <w:b/>
                <w:bCs/>
                <w:color w:val="000000"/>
                <w:sz w:val="24"/>
                <w:szCs w:val="24"/>
              </w:rPr>
            </w:pPr>
            <w:r w:rsidRPr="004D7F41">
              <w:rPr>
                <w:rFonts w:ascii="Arial" w:hAnsi="Arial" w:cs="Arial"/>
                <w:b/>
                <w:bCs/>
                <w:color w:val="000000"/>
                <w:sz w:val="24"/>
                <w:szCs w:val="24"/>
              </w:rPr>
              <w:t>100,00%</w:t>
            </w:r>
          </w:p>
        </w:tc>
      </w:tr>
    </w:tbl>
    <w:p w14:paraId="273EA442" w14:textId="153EC754" w:rsidR="000A7D12" w:rsidRPr="004D7F41" w:rsidRDefault="000A7D12" w:rsidP="004B0599">
      <w:pPr>
        <w:rPr>
          <w:rFonts w:ascii="Arial" w:hAnsi="Arial" w:cs="Arial"/>
          <w:sz w:val="24"/>
          <w:szCs w:val="24"/>
        </w:rPr>
      </w:pPr>
    </w:p>
    <w:p w14:paraId="4B26EA60" w14:textId="77777777" w:rsidR="003534C0" w:rsidRPr="007A045A" w:rsidRDefault="003534C0" w:rsidP="003534C0">
      <w:pPr>
        <w:numPr>
          <w:ilvl w:val="0"/>
          <w:numId w:val="6"/>
        </w:numPr>
        <w:tabs>
          <w:tab w:val="left" w:pos="284"/>
        </w:tabs>
        <w:suppressAutoHyphens/>
        <w:spacing w:after="0" w:line="240" w:lineRule="auto"/>
        <w:ind w:left="284" w:hanging="284"/>
        <w:jc w:val="both"/>
        <w:rPr>
          <w:rFonts w:ascii="Arial" w:hAnsi="Arial" w:cs="Arial"/>
        </w:rPr>
      </w:pPr>
      <w:r w:rsidRPr="007A045A">
        <w:rPr>
          <w:rFonts w:ascii="Arial" w:hAnsi="Arial" w:cs="Arial"/>
          <w:i/>
        </w:rPr>
        <w:t>Os dados completos dos inventores devem ser informados no anexo II.</w:t>
      </w:r>
    </w:p>
    <w:p w14:paraId="2EFA3666" w14:textId="7AEB4F2A" w:rsidR="003534C0" w:rsidRPr="007A045A" w:rsidRDefault="003534C0" w:rsidP="003534C0">
      <w:pPr>
        <w:numPr>
          <w:ilvl w:val="0"/>
          <w:numId w:val="6"/>
        </w:numPr>
        <w:tabs>
          <w:tab w:val="left" w:pos="284"/>
        </w:tabs>
        <w:suppressAutoHyphens/>
        <w:spacing w:after="0" w:line="240" w:lineRule="auto"/>
        <w:ind w:left="284" w:hanging="284"/>
        <w:jc w:val="both"/>
        <w:rPr>
          <w:rFonts w:ascii="Arial" w:hAnsi="Arial" w:cs="Arial"/>
        </w:rPr>
      </w:pPr>
      <w:r w:rsidRPr="007A045A">
        <w:rPr>
          <w:rFonts w:ascii="Arial" w:hAnsi="Arial" w:cs="Arial"/>
          <w:i/>
        </w:rPr>
        <w:t>Caso haja algum inventor de outra instituição/empresa, esta deve constar como titular juntamente com a UFSC (</w:t>
      </w:r>
      <w:r w:rsidR="000B674C" w:rsidRPr="007A045A">
        <w:rPr>
          <w:rFonts w:ascii="Arial" w:hAnsi="Arial" w:cs="Arial"/>
          <w:i/>
        </w:rPr>
        <w:t>Quadro</w:t>
      </w:r>
      <w:r w:rsidRPr="007A045A">
        <w:rPr>
          <w:rFonts w:ascii="Arial" w:hAnsi="Arial" w:cs="Arial"/>
          <w:i/>
        </w:rPr>
        <w:t xml:space="preserve"> 1). O percentual deve ser de acordo com a participação </w:t>
      </w:r>
      <w:r w:rsidR="00425114" w:rsidRPr="007A045A">
        <w:rPr>
          <w:rFonts w:ascii="Arial" w:hAnsi="Arial" w:cs="Arial"/>
          <w:i/>
        </w:rPr>
        <w:t>na criação do invento</w:t>
      </w:r>
      <w:r w:rsidRPr="007A045A">
        <w:rPr>
          <w:rFonts w:ascii="Arial" w:hAnsi="Arial" w:cs="Arial"/>
          <w:i/>
        </w:rPr>
        <w:t xml:space="preserve">. Isto não será necessário caso a empresa </w:t>
      </w:r>
      <w:r w:rsidR="00425114" w:rsidRPr="007A045A">
        <w:rPr>
          <w:rFonts w:ascii="Arial" w:hAnsi="Arial" w:cs="Arial"/>
          <w:i/>
        </w:rPr>
        <w:t>ceda à UFSC os direitos de propriedade do referido objeto</w:t>
      </w:r>
      <w:r w:rsidRPr="007A045A">
        <w:rPr>
          <w:rFonts w:ascii="Arial" w:hAnsi="Arial" w:cs="Arial"/>
          <w:i/>
        </w:rPr>
        <w:t>. Para tanto, torna-se necessário um termo de cessão assinado em cartório, afirmando que a instituição/empresa</w:t>
      </w:r>
      <w:r w:rsidR="00425114" w:rsidRPr="007A045A">
        <w:rPr>
          <w:rFonts w:ascii="Arial" w:hAnsi="Arial" w:cs="Arial"/>
          <w:i/>
        </w:rPr>
        <w:t xml:space="preserve"> não tem interesse</w:t>
      </w:r>
      <w:r w:rsidRPr="007A045A">
        <w:rPr>
          <w:rFonts w:ascii="Arial" w:hAnsi="Arial" w:cs="Arial"/>
          <w:i/>
        </w:rPr>
        <w:t xml:space="preserve"> </w:t>
      </w:r>
      <w:r w:rsidR="00425114" w:rsidRPr="007A045A">
        <w:rPr>
          <w:rFonts w:ascii="Arial" w:hAnsi="Arial" w:cs="Arial"/>
          <w:i/>
        </w:rPr>
        <w:t>na</w:t>
      </w:r>
      <w:r w:rsidRPr="007A045A">
        <w:rPr>
          <w:rFonts w:ascii="Arial" w:hAnsi="Arial" w:cs="Arial"/>
          <w:i/>
        </w:rPr>
        <w:t xml:space="preserve"> titularidade.</w:t>
      </w:r>
    </w:p>
    <w:p w14:paraId="13C5D928" w14:textId="579A896F" w:rsidR="000B674C" w:rsidRPr="007A045A" w:rsidRDefault="000B674C" w:rsidP="003534C0">
      <w:pPr>
        <w:numPr>
          <w:ilvl w:val="0"/>
          <w:numId w:val="6"/>
        </w:numPr>
        <w:tabs>
          <w:tab w:val="left" w:pos="284"/>
        </w:tabs>
        <w:suppressAutoHyphens/>
        <w:spacing w:after="0" w:line="240" w:lineRule="auto"/>
        <w:ind w:left="284" w:hanging="284"/>
        <w:jc w:val="both"/>
        <w:rPr>
          <w:rFonts w:ascii="Arial" w:hAnsi="Arial" w:cs="Arial"/>
        </w:rPr>
      </w:pPr>
      <w:r w:rsidRPr="007A045A">
        <w:rPr>
          <w:rFonts w:ascii="Arial" w:hAnsi="Arial" w:cs="Arial"/>
          <w:i/>
        </w:rPr>
        <w:t>Caso haja mais de uma parceira, copie e col</w:t>
      </w:r>
      <w:r w:rsidR="002103DE" w:rsidRPr="007A045A">
        <w:rPr>
          <w:rFonts w:ascii="Arial" w:hAnsi="Arial" w:cs="Arial"/>
          <w:i/>
        </w:rPr>
        <w:t>e</w:t>
      </w:r>
      <w:r w:rsidRPr="007A045A">
        <w:rPr>
          <w:rFonts w:ascii="Arial" w:hAnsi="Arial" w:cs="Arial"/>
          <w:i/>
        </w:rPr>
        <w:t xml:space="preserve"> o quadro acima em sequência.</w:t>
      </w:r>
    </w:p>
    <w:p w14:paraId="796BA317" w14:textId="77777777" w:rsidR="00BB66DE" w:rsidRPr="004D7F41" w:rsidRDefault="00BB66DE" w:rsidP="00BB66DE">
      <w:pPr>
        <w:tabs>
          <w:tab w:val="left" w:pos="284"/>
        </w:tabs>
        <w:suppressAutoHyphens/>
        <w:spacing w:after="0" w:line="240" w:lineRule="auto"/>
        <w:jc w:val="both"/>
        <w:rPr>
          <w:rFonts w:ascii="Arial" w:hAnsi="Arial" w:cs="Arial"/>
          <w:iCs/>
          <w:sz w:val="24"/>
          <w:szCs w:val="24"/>
        </w:rPr>
      </w:pPr>
    </w:p>
    <w:p w14:paraId="4CD90B42" w14:textId="501FC23E" w:rsidR="00127DAD" w:rsidRPr="004D7F41" w:rsidRDefault="00BB66DE" w:rsidP="00BB66DE">
      <w:pPr>
        <w:rPr>
          <w:rFonts w:ascii="Arial" w:hAnsi="Arial" w:cs="Arial"/>
          <w:sz w:val="24"/>
          <w:szCs w:val="24"/>
        </w:rPr>
      </w:pPr>
      <w:r w:rsidRPr="007A045A">
        <w:rPr>
          <w:rFonts w:ascii="Arial" w:hAnsi="Arial" w:cs="Arial"/>
          <w:sz w:val="24"/>
          <w:szCs w:val="24"/>
          <w:highlight w:val="yellow"/>
        </w:rPr>
        <w:t>(</w:t>
      </w:r>
      <w:r w:rsidR="00F239C2" w:rsidRPr="007A045A">
        <w:rPr>
          <w:rFonts w:ascii="Arial" w:hAnsi="Arial" w:cs="Arial"/>
          <w:sz w:val="24"/>
          <w:szCs w:val="24"/>
          <w:highlight w:val="yellow"/>
        </w:rPr>
        <w:t xml:space="preserve">Copie e </w:t>
      </w:r>
      <w:r w:rsidRPr="007A045A">
        <w:rPr>
          <w:rFonts w:ascii="Arial" w:hAnsi="Arial" w:cs="Arial"/>
          <w:sz w:val="24"/>
          <w:szCs w:val="24"/>
          <w:highlight w:val="yellow"/>
        </w:rPr>
        <w:t>cole aqui o quadro acima caso haja outra empresa/instituição parceira</w:t>
      </w:r>
      <w:r w:rsidR="00CA30DC" w:rsidRPr="007A045A">
        <w:rPr>
          <w:rFonts w:ascii="Arial" w:hAnsi="Arial" w:cs="Arial"/>
          <w:sz w:val="24"/>
          <w:szCs w:val="24"/>
          <w:highlight w:val="yellow"/>
        </w:rPr>
        <w:t>)</w:t>
      </w:r>
    </w:p>
    <w:p w14:paraId="7E585F7B" w14:textId="4D5D6642" w:rsidR="002103DE" w:rsidRPr="004D7F41" w:rsidRDefault="002103DE" w:rsidP="00BB66DE">
      <w:pPr>
        <w:rPr>
          <w:rFonts w:ascii="Arial" w:hAnsi="Arial" w:cs="Arial"/>
          <w:sz w:val="24"/>
          <w:szCs w:val="24"/>
        </w:rPr>
      </w:pPr>
    </w:p>
    <w:p w14:paraId="1AC024F8" w14:textId="77777777" w:rsidR="002103DE" w:rsidRPr="004D7F41" w:rsidRDefault="002103DE" w:rsidP="00F7108C">
      <w:pPr>
        <w:pBdr>
          <w:top w:val="single" w:sz="4" w:space="1" w:color="000000"/>
          <w:left w:val="none" w:sz="0" w:space="0" w:color="000000"/>
          <w:bottom w:val="single" w:sz="4" w:space="1" w:color="000000"/>
          <w:right w:val="none" w:sz="0" w:space="0" w:color="000000"/>
        </w:pBdr>
        <w:shd w:val="clear" w:color="auto" w:fill="BDD6EE" w:themeFill="accent5" w:themeFillTint="66"/>
        <w:jc w:val="center"/>
        <w:rPr>
          <w:rFonts w:ascii="Arial" w:hAnsi="Arial" w:cs="Arial"/>
          <w:sz w:val="24"/>
          <w:szCs w:val="24"/>
        </w:rPr>
      </w:pPr>
      <w:r w:rsidRPr="004D7F41">
        <w:rPr>
          <w:rFonts w:ascii="Arial" w:hAnsi="Arial" w:cs="Arial"/>
          <w:b/>
          <w:smallCaps/>
          <w:sz w:val="24"/>
          <w:szCs w:val="24"/>
        </w:rPr>
        <w:t>ANTERIORIDADE DA INVENÇÃO</w:t>
      </w:r>
    </w:p>
    <w:p w14:paraId="6C321919" w14:textId="77777777" w:rsidR="002103DE" w:rsidRPr="004D7F41" w:rsidRDefault="002103DE" w:rsidP="002103DE">
      <w:pPr>
        <w:tabs>
          <w:tab w:val="left" w:pos="284"/>
        </w:tabs>
        <w:suppressAutoHyphens/>
        <w:spacing w:after="0" w:line="240" w:lineRule="auto"/>
        <w:jc w:val="both"/>
        <w:rPr>
          <w:rFonts w:ascii="Arial" w:hAnsi="Arial" w:cs="Arial"/>
          <w:sz w:val="24"/>
          <w:szCs w:val="24"/>
        </w:rPr>
      </w:pPr>
    </w:p>
    <w:p w14:paraId="6AD37393" w14:textId="77777777" w:rsidR="002103DE" w:rsidRPr="004D7F41" w:rsidRDefault="002103DE" w:rsidP="002103DE">
      <w:pPr>
        <w:pStyle w:val="NormalWeb"/>
        <w:spacing w:before="0" w:after="240"/>
        <w:jc w:val="both"/>
        <w:textAlignment w:val="baseline"/>
        <w:rPr>
          <w:rFonts w:ascii="Arial" w:hAnsi="Arial" w:cs="Arial"/>
        </w:rPr>
      </w:pPr>
      <w:r w:rsidRPr="004D7F41">
        <w:rPr>
          <w:rFonts w:ascii="Arial" w:hAnsi="Arial" w:cs="Arial"/>
          <w:color w:val="2B2B2B"/>
        </w:rPr>
        <w:t xml:space="preserve">A busca de anterioridade é a verificação do </w:t>
      </w:r>
      <w:r w:rsidRPr="004D7F41">
        <w:rPr>
          <w:rFonts w:ascii="Arial" w:hAnsi="Arial" w:cs="Arial"/>
          <w:b/>
          <w:color w:val="2B2B2B"/>
        </w:rPr>
        <w:t>estado da técnica</w:t>
      </w:r>
      <w:r w:rsidRPr="004D7F41">
        <w:rPr>
          <w:rFonts w:ascii="Arial" w:hAnsi="Arial" w:cs="Arial"/>
          <w:color w:val="2B2B2B"/>
        </w:rPr>
        <w:t xml:space="preserve"> de um produto ou processo patenteável, ou seja, a realização de uma varredura em bases nacionais e internacionais, a fim de garantir os critérios de novidade, atividade inventiva e aplicação industrial.</w:t>
      </w:r>
    </w:p>
    <w:p w14:paraId="4D05C35D" w14:textId="77777777" w:rsidR="002103DE" w:rsidRPr="004D7F41" w:rsidRDefault="002103DE" w:rsidP="002103DE">
      <w:pPr>
        <w:pStyle w:val="NormalWeb"/>
        <w:spacing w:before="0" w:after="240"/>
        <w:jc w:val="both"/>
        <w:textAlignment w:val="baseline"/>
        <w:rPr>
          <w:rFonts w:ascii="Arial" w:hAnsi="Arial" w:cs="Arial"/>
        </w:rPr>
      </w:pPr>
      <w:r w:rsidRPr="004D7F41">
        <w:rPr>
          <w:rFonts w:ascii="Arial" w:hAnsi="Arial" w:cs="Arial"/>
          <w:color w:val="2B2B2B"/>
        </w:rPr>
        <w:t>Essa busca tem como objetivos conhecer o estado da técnica de uma tecnologia; economizar etapas no processo de proteção da propriedade industrial; e realizar melhorias na tecnologia.</w:t>
      </w:r>
    </w:p>
    <w:p w14:paraId="7124B574" w14:textId="77777777" w:rsidR="002103DE" w:rsidRPr="004D7F41" w:rsidRDefault="002103DE" w:rsidP="002103DE">
      <w:pPr>
        <w:pStyle w:val="NormalWeb"/>
        <w:spacing w:before="0" w:after="240"/>
        <w:jc w:val="both"/>
        <w:textAlignment w:val="baseline"/>
        <w:rPr>
          <w:rFonts w:ascii="Arial" w:hAnsi="Arial" w:cs="Arial"/>
        </w:rPr>
      </w:pPr>
      <w:r w:rsidRPr="004D7F41">
        <w:rPr>
          <w:rFonts w:ascii="Arial" w:hAnsi="Arial" w:cs="Arial"/>
          <w:color w:val="2B2B2B"/>
        </w:rPr>
        <w:t>É recomendada com o intuito de verificar se o que se pretende solicitar junto ao INPI já não foi protegido anteriormente por terceiros, a fim de prevenir conflitos e reduzir os riscos de perda do investimento.</w:t>
      </w:r>
    </w:p>
    <w:p w14:paraId="285207D9" w14:textId="0FA14E37" w:rsidR="002103DE" w:rsidRPr="004D7F41" w:rsidRDefault="002103DE" w:rsidP="002103DE">
      <w:pPr>
        <w:pStyle w:val="NormalWeb"/>
        <w:spacing w:before="0" w:after="240"/>
        <w:jc w:val="both"/>
        <w:textAlignment w:val="baseline"/>
        <w:rPr>
          <w:rFonts w:ascii="Arial" w:hAnsi="Arial" w:cs="Arial"/>
          <w:color w:val="2B2B2B"/>
        </w:rPr>
      </w:pPr>
      <w:r w:rsidRPr="004D7F41">
        <w:rPr>
          <w:rFonts w:ascii="Arial" w:hAnsi="Arial" w:cs="Arial"/>
          <w:color w:val="2B2B2B"/>
        </w:rPr>
        <w:t xml:space="preserve">Caso haja dúvidas sobre esta etapa, sugere-se o </w:t>
      </w:r>
      <w:hyperlink r:id="rId15" w:history="1">
        <w:r w:rsidRPr="004D7F41">
          <w:rPr>
            <w:rStyle w:val="Hyperlink"/>
            <w:rFonts w:ascii="Arial" w:hAnsi="Arial" w:cs="Arial"/>
            <w:color w:val="2B2B2B"/>
          </w:rPr>
          <w:t>Guia Prático para Busca de Patentes</w:t>
        </w:r>
      </w:hyperlink>
      <w:r w:rsidR="00701768" w:rsidRPr="004D7F41">
        <w:rPr>
          <w:rFonts w:ascii="Arial" w:hAnsi="Arial" w:cs="Arial"/>
        </w:rPr>
        <w:t>.</w:t>
      </w:r>
    </w:p>
    <w:p w14:paraId="6E03C81A" w14:textId="77777777" w:rsidR="002103DE" w:rsidRPr="004D7F41" w:rsidRDefault="002103DE" w:rsidP="002103DE">
      <w:pPr>
        <w:pStyle w:val="NormalWeb"/>
        <w:spacing w:before="0" w:after="240"/>
        <w:jc w:val="both"/>
        <w:textAlignment w:val="baseline"/>
        <w:rPr>
          <w:rFonts w:ascii="Arial" w:hAnsi="Arial" w:cs="Arial"/>
        </w:rPr>
      </w:pPr>
      <w:r w:rsidRPr="004D7F41">
        <w:rPr>
          <w:rFonts w:ascii="Arial" w:hAnsi="Arial" w:cs="Arial"/>
          <w:color w:val="2B2B2B"/>
        </w:rPr>
        <w:t>Ferramentas de busca:</w:t>
      </w:r>
    </w:p>
    <w:p w14:paraId="22207719" w14:textId="0366AE4F" w:rsidR="002103DE" w:rsidRPr="004D7F41" w:rsidRDefault="002103DE" w:rsidP="002103DE">
      <w:pPr>
        <w:pStyle w:val="NormalWeb"/>
        <w:numPr>
          <w:ilvl w:val="0"/>
          <w:numId w:val="7"/>
        </w:numPr>
        <w:spacing w:before="0" w:after="160"/>
        <w:jc w:val="both"/>
        <w:textAlignment w:val="baseline"/>
        <w:rPr>
          <w:rFonts w:ascii="Arial" w:hAnsi="Arial" w:cs="Arial"/>
        </w:rPr>
      </w:pPr>
      <w:r w:rsidRPr="004D7F41">
        <w:rPr>
          <w:rFonts w:ascii="Arial" w:hAnsi="Arial" w:cs="Arial"/>
          <w:b/>
          <w:color w:val="2B2B2B"/>
        </w:rPr>
        <w:t>INPI</w:t>
      </w:r>
      <w:r w:rsidRPr="004D7F41">
        <w:rPr>
          <w:rFonts w:ascii="Arial" w:hAnsi="Arial" w:cs="Arial"/>
          <w:color w:val="2B2B2B"/>
        </w:rPr>
        <w:t xml:space="preserve"> (</w:t>
      </w:r>
      <w:hyperlink r:id="rId16" w:history="1">
        <w:r w:rsidRPr="004D7F41">
          <w:rPr>
            <w:rStyle w:val="Hyperlink"/>
            <w:rFonts w:ascii="Arial" w:hAnsi="Arial" w:cs="Arial"/>
          </w:rPr>
          <w:t>http://www.inpi.gov.br/</w:t>
        </w:r>
      </w:hyperlink>
      <w:r w:rsidRPr="004D7F41">
        <w:rPr>
          <w:rFonts w:ascii="Arial" w:hAnsi="Arial" w:cs="Arial"/>
          <w:color w:val="2B2B2B"/>
        </w:rPr>
        <w:t>): consulta aos documentos requeridos e concebidos no Brasil.</w:t>
      </w:r>
    </w:p>
    <w:p w14:paraId="5285B20D" w14:textId="5074A8B3" w:rsidR="002103DE" w:rsidRPr="004D7F41" w:rsidRDefault="002103DE" w:rsidP="002103DE">
      <w:pPr>
        <w:pStyle w:val="NormalWeb"/>
        <w:numPr>
          <w:ilvl w:val="0"/>
          <w:numId w:val="7"/>
        </w:numPr>
        <w:spacing w:before="0" w:after="160"/>
        <w:jc w:val="both"/>
        <w:textAlignment w:val="baseline"/>
        <w:rPr>
          <w:rFonts w:ascii="Arial" w:hAnsi="Arial" w:cs="Arial"/>
        </w:rPr>
      </w:pPr>
      <w:r w:rsidRPr="004D7F41">
        <w:rPr>
          <w:rFonts w:ascii="Arial" w:hAnsi="Arial" w:cs="Arial"/>
          <w:b/>
          <w:color w:val="2B2B2B"/>
        </w:rPr>
        <w:t>ESPACENET</w:t>
      </w:r>
      <w:r w:rsidRPr="004D7F41">
        <w:rPr>
          <w:rFonts w:ascii="Arial" w:hAnsi="Arial" w:cs="Arial"/>
          <w:color w:val="2B2B2B"/>
        </w:rPr>
        <w:t xml:space="preserve"> (</w:t>
      </w:r>
      <w:hyperlink r:id="rId17" w:history="1">
        <w:r w:rsidRPr="004D7F41">
          <w:rPr>
            <w:rStyle w:val="Hyperlink"/>
            <w:rFonts w:ascii="Arial" w:hAnsi="Arial" w:cs="Arial"/>
          </w:rPr>
          <w:t>https://worldwide.espacenet.com/</w:t>
        </w:r>
      </w:hyperlink>
      <w:r w:rsidRPr="004D7F41">
        <w:rPr>
          <w:rFonts w:ascii="Arial" w:hAnsi="Arial" w:cs="Arial"/>
          <w:color w:val="2B2B2B"/>
        </w:rPr>
        <w:t>): serviço Europeu que disponibiliza informações sobre patentes europeias.</w:t>
      </w:r>
    </w:p>
    <w:p w14:paraId="6E0C90DC" w14:textId="6C3341FA" w:rsidR="002103DE" w:rsidRPr="004D7F41" w:rsidRDefault="002103DE" w:rsidP="002103DE">
      <w:pPr>
        <w:pStyle w:val="NormalWeb"/>
        <w:numPr>
          <w:ilvl w:val="0"/>
          <w:numId w:val="7"/>
        </w:numPr>
        <w:spacing w:before="0" w:after="160"/>
        <w:jc w:val="both"/>
        <w:textAlignment w:val="baseline"/>
        <w:rPr>
          <w:rFonts w:ascii="Arial" w:hAnsi="Arial" w:cs="Arial"/>
        </w:rPr>
      </w:pPr>
      <w:r w:rsidRPr="004D7F41">
        <w:rPr>
          <w:rFonts w:ascii="Arial" w:hAnsi="Arial" w:cs="Arial"/>
          <w:b/>
          <w:color w:val="2B2B2B"/>
        </w:rPr>
        <w:t>LATIPAT</w:t>
      </w:r>
      <w:r w:rsidRPr="004D7F41">
        <w:rPr>
          <w:rFonts w:ascii="Arial" w:hAnsi="Arial" w:cs="Arial"/>
          <w:color w:val="2B2B2B"/>
        </w:rPr>
        <w:t xml:space="preserve"> (</w:t>
      </w:r>
      <w:hyperlink r:id="rId18" w:history="1">
        <w:r w:rsidRPr="004D7F41">
          <w:rPr>
            <w:rStyle w:val="Hyperlink"/>
            <w:rFonts w:ascii="Arial" w:hAnsi="Arial" w:cs="Arial"/>
          </w:rPr>
          <w:t>https://lp.espacenet.com/</w:t>
        </w:r>
      </w:hyperlink>
      <w:r w:rsidRPr="004D7F41">
        <w:rPr>
          <w:rFonts w:ascii="Arial" w:hAnsi="Arial" w:cs="Arial"/>
          <w:color w:val="2B2B2B"/>
        </w:rPr>
        <w:t>): busca em espanhol e português.</w:t>
      </w:r>
    </w:p>
    <w:p w14:paraId="731E3697" w14:textId="2FA9E893" w:rsidR="002103DE" w:rsidRPr="004D7F41" w:rsidRDefault="002103DE" w:rsidP="002103DE">
      <w:pPr>
        <w:pStyle w:val="NormalWeb"/>
        <w:numPr>
          <w:ilvl w:val="0"/>
          <w:numId w:val="7"/>
        </w:numPr>
        <w:spacing w:before="0" w:after="160"/>
        <w:jc w:val="both"/>
        <w:textAlignment w:val="baseline"/>
        <w:rPr>
          <w:rFonts w:ascii="Arial" w:hAnsi="Arial" w:cs="Arial"/>
        </w:rPr>
      </w:pPr>
      <w:r w:rsidRPr="004D7F41">
        <w:rPr>
          <w:rFonts w:ascii="Arial" w:hAnsi="Arial" w:cs="Arial"/>
          <w:b/>
          <w:color w:val="2B2B2B"/>
        </w:rPr>
        <w:t>WIPO PATENTSCOPE</w:t>
      </w:r>
      <w:r w:rsidRPr="004D7F41">
        <w:rPr>
          <w:rFonts w:ascii="Arial" w:hAnsi="Arial" w:cs="Arial"/>
          <w:color w:val="2B2B2B"/>
        </w:rPr>
        <w:t xml:space="preserve"> (</w:t>
      </w:r>
      <w:hyperlink r:id="rId19" w:history="1">
        <w:r w:rsidRPr="004D7F41">
          <w:rPr>
            <w:rStyle w:val="Hyperlink"/>
            <w:rFonts w:ascii="Arial" w:hAnsi="Arial" w:cs="Arial"/>
          </w:rPr>
          <w:t>https://www.wipo.int/patentscope/en/</w:t>
        </w:r>
      </w:hyperlink>
      <w:r w:rsidRPr="004D7F41">
        <w:rPr>
          <w:rFonts w:ascii="Arial" w:hAnsi="Arial" w:cs="Arial"/>
          <w:color w:val="2B2B2B"/>
        </w:rPr>
        <w:t>) - patentes PCT administradas pela Organização Mundial da Propriedade Intelectual;</w:t>
      </w:r>
    </w:p>
    <w:p w14:paraId="692123A2" w14:textId="3F9DBCF5" w:rsidR="002103DE" w:rsidRPr="004D7F41" w:rsidRDefault="002103DE" w:rsidP="002103DE">
      <w:pPr>
        <w:pStyle w:val="NormalWeb"/>
        <w:numPr>
          <w:ilvl w:val="0"/>
          <w:numId w:val="7"/>
        </w:numPr>
        <w:spacing w:before="0" w:after="160"/>
        <w:jc w:val="both"/>
        <w:textAlignment w:val="baseline"/>
        <w:rPr>
          <w:rFonts w:ascii="Arial" w:hAnsi="Arial" w:cs="Arial"/>
        </w:rPr>
      </w:pPr>
      <w:r w:rsidRPr="004D7F41">
        <w:rPr>
          <w:rFonts w:ascii="Arial" w:hAnsi="Arial" w:cs="Arial"/>
          <w:b/>
          <w:color w:val="2B2B2B"/>
        </w:rPr>
        <w:lastRenderedPageBreak/>
        <w:t>GOOGLE PATENTS</w:t>
      </w:r>
      <w:r w:rsidRPr="004D7F41">
        <w:rPr>
          <w:rFonts w:ascii="Arial" w:hAnsi="Arial" w:cs="Arial"/>
          <w:color w:val="2B2B2B"/>
        </w:rPr>
        <w:t xml:space="preserve"> (</w:t>
      </w:r>
      <w:hyperlink r:id="rId20" w:history="1">
        <w:r w:rsidRPr="004D7F41">
          <w:rPr>
            <w:rStyle w:val="Hyperlink"/>
            <w:rFonts w:ascii="Arial" w:hAnsi="Arial" w:cs="Arial"/>
          </w:rPr>
          <w:t>https://patents.google.com/</w:t>
        </w:r>
      </w:hyperlink>
      <w:r w:rsidRPr="004D7F41">
        <w:rPr>
          <w:rFonts w:ascii="Arial" w:hAnsi="Arial" w:cs="Arial"/>
          <w:color w:val="2B2B2B"/>
        </w:rPr>
        <w:t>) - patentes de praticamente todos os países.</w:t>
      </w:r>
    </w:p>
    <w:p w14:paraId="3760E388" w14:textId="44F33CD3" w:rsidR="002103DE" w:rsidRPr="004D7F41" w:rsidRDefault="002103DE" w:rsidP="002103DE">
      <w:pPr>
        <w:pStyle w:val="NormalWeb"/>
        <w:numPr>
          <w:ilvl w:val="0"/>
          <w:numId w:val="7"/>
        </w:numPr>
        <w:spacing w:before="0" w:after="160"/>
        <w:jc w:val="both"/>
        <w:textAlignment w:val="baseline"/>
        <w:rPr>
          <w:rFonts w:ascii="Arial" w:hAnsi="Arial" w:cs="Arial"/>
        </w:rPr>
      </w:pPr>
      <w:r w:rsidRPr="004D7F41">
        <w:rPr>
          <w:rFonts w:ascii="Arial" w:hAnsi="Arial" w:cs="Arial"/>
          <w:b/>
          <w:bCs/>
          <w:color w:val="2B2B2B"/>
        </w:rPr>
        <w:t>USPTO</w:t>
      </w:r>
      <w:r w:rsidRPr="004D7F41">
        <w:rPr>
          <w:rFonts w:ascii="Arial" w:hAnsi="Arial" w:cs="Arial"/>
          <w:color w:val="2B2B2B"/>
        </w:rPr>
        <w:t>: United States Patent and Trademark Office</w:t>
      </w:r>
      <w:r w:rsidR="00517E9E" w:rsidRPr="004D7F41">
        <w:rPr>
          <w:rFonts w:ascii="Arial" w:hAnsi="Arial" w:cs="Arial"/>
          <w:color w:val="2B2B2B"/>
        </w:rPr>
        <w:t xml:space="preserve"> (</w:t>
      </w:r>
      <w:hyperlink r:id="rId21" w:history="1">
        <w:r w:rsidR="00517E9E" w:rsidRPr="004D7F41">
          <w:rPr>
            <w:rStyle w:val="Hyperlink"/>
            <w:rFonts w:ascii="Arial" w:hAnsi="Arial" w:cs="Arial"/>
          </w:rPr>
          <w:t>http://patft.uspto.gov/netahtml/PTO/search-adv.htm</w:t>
        </w:r>
      </w:hyperlink>
      <w:r w:rsidR="00517E9E" w:rsidRPr="004D7F41">
        <w:rPr>
          <w:rFonts w:ascii="Arial" w:hAnsi="Arial" w:cs="Arial"/>
          <w:color w:val="2B2B2B"/>
        </w:rPr>
        <w:t>)</w:t>
      </w:r>
      <w:r w:rsidRPr="004D7F41">
        <w:rPr>
          <w:rFonts w:ascii="Arial" w:hAnsi="Arial" w:cs="Arial"/>
          <w:color w:val="2B2B2B"/>
        </w:rPr>
        <w:t xml:space="preserve"> - Patentes concedidas </w:t>
      </w:r>
      <w:r w:rsidR="00517E9E" w:rsidRPr="004D7F41">
        <w:rPr>
          <w:rFonts w:ascii="Arial" w:hAnsi="Arial" w:cs="Arial"/>
          <w:color w:val="2B2B2B"/>
        </w:rPr>
        <w:t xml:space="preserve">nos </w:t>
      </w:r>
      <w:r w:rsidRPr="004D7F41">
        <w:rPr>
          <w:rFonts w:ascii="Arial" w:hAnsi="Arial" w:cs="Arial"/>
          <w:color w:val="2B2B2B"/>
        </w:rPr>
        <w:t>Estados Unidos</w:t>
      </w:r>
    </w:p>
    <w:p w14:paraId="0E395C35" w14:textId="1D540BF9" w:rsidR="00C647C9" w:rsidRPr="004D7F41" w:rsidRDefault="002103DE" w:rsidP="004B0599">
      <w:pPr>
        <w:pStyle w:val="NormalWeb"/>
        <w:numPr>
          <w:ilvl w:val="0"/>
          <w:numId w:val="7"/>
        </w:numPr>
        <w:spacing w:before="0" w:after="160"/>
        <w:jc w:val="both"/>
        <w:textAlignment w:val="baseline"/>
        <w:rPr>
          <w:rFonts w:ascii="Arial" w:hAnsi="Arial" w:cs="Arial"/>
        </w:rPr>
      </w:pPr>
      <w:r w:rsidRPr="004D7F41">
        <w:rPr>
          <w:rFonts w:ascii="Arial" w:hAnsi="Arial" w:cs="Arial"/>
          <w:b/>
          <w:bCs/>
          <w:color w:val="2B2B2B"/>
        </w:rPr>
        <w:t>USPTO</w:t>
      </w:r>
      <w:r w:rsidRPr="004D7F41">
        <w:rPr>
          <w:rFonts w:ascii="Arial" w:hAnsi="Arial" w:cs="Arial"/>
          <w:color w:val="2B2B2B"/>
        </w:rPr>
        <w:t xml:space="preserve">: United States Patent and Trademark Office </w:t>
      </w:r>
      <w:r w:rsidR="00517E9E" w:rsidRPr="004D7F41">
        <w:rPr>
          <w:rFonts w:ascii="Arial" w:hAnsi="Arial" w:cs="Arial"/>
          <w:color w:val="2B2B2B"/>
        </w:rPr>
        <w:t>(</w:t>
      </w:r>
      <w:hyperlink r:id="rId22" w:history="1">
        <w:r w:rsidR="00517E9E" w:rsidRPr="004D7F41">
          <w:rPr>
            <w:rStyle w:val="Hyperlink"/>
            <w:rFonts w:ascii="Arial" w:hAnsi="Arial" w:cs="Arial"/>
          </w:rPr>
          <w:t>http://appft.uspto.gov/netahtml/PTO/search-adv.html</w:t>
        </w:r>
      </w:hyperlink>
      <w:r w:rsidR="00517E9E" w:rsidRPr="004D7F41">
        <w:rPr>
          <w:rFonts w:ascii="Arial" w:hAnsi="Arial" w:cs="Arial"/>
          <w:color w:val="2B2B2B"/>
        </w:rPr>
        <w:t xml:space="preserve">) </w:t>
      </w:r>
      <w:r w:rsidRPr="004D7F41">
        <w:rPr>
          <w:rFonts w:ascii="Arial" w:hAnsi="Arial" w:cs="Arial"/>
          <w:color w:val="2B2B2B"/>
        </w:rPr>
        <w:t xml:space="preserve">- Pedidos em análise </w:t>
      </w:r>
      <w:r w:rsidR="00517E9E" w:rsidRPr="004D7F41">
        <w:rPr>
          <w:rFonts w:ascii="Arial" w:hAnsi="Arial" w:cs="Arial"/>
          <w:color w:val="2B2B2B"/>
        </w:rPr>
        <w:t xml:space="preserve">nos </w:t>
      </w:r>
      <w:r w:rsidRPr="004D7F41">
        <w:rPr>
          <w:rFonts w:ascii="Arial" w:hAnsi="Arial" w:cs="Arial"/>
          <w:color w:val="2B2B2B"/>
        </w:rPr>
        <w:t>Estados Unidos</w:t>
      </w:r>
      <w:r w:rsidR="00517E9E" w:rsidRPr="004D7F41">
        <w:rPr>
          <w:rFonts w:ascii="Arial" w:hAnsi="Arial" w:cs="Arial"/>
          <w:color w:val="2B2B2B"/>
        </w:rPr>
        <w:t>.</w:t>
      </w:r>
    </w:p>
    <w:p w14:paraId="53745B8E" w14:textId="31E93D04" w:rsidR="00E416EB" w:rsidRPr="004D7F41" w:rsidRDefault="00E416EB" w:rsidP="00E416EB">
      <w:pPr>
        <w:pStyle w:val="NormalWeb"/>
        <w:spacing w:before="0" w:after="160"/>
        <w:jc w:val="both"/>
        <w:textAlignment w:val="baseline"/>
        <w:rPr>
          <w:rFonts w:ascii="Arial" w:hAnsi="Arial" w:cs="Arial"/>
        </w:rPr>
      </w:pPr>
    </w:p>
    <w:p w14:paraId="0F05757A" w14:textId="77777777" w:rsidR="00E416EB" w:rsidRPr="004D7F41" w:rsidRDefault="00E416EB" w:rsidP="00E416EB">
      <w:pPr>
        <w:spacing w:after="0"/>
        <w:jc w:val="center"/>
        <w:rPr>
          <w:rFonts w:ascii="Arial" w:hAnsi="Arial" w:cs="Arial"/>
          <w:b/>
          <w:bCs/>
          <w:sz w:val="24"/>
          <w:szCs w:val="24"/>
        </w:rPr>
      </w:pPr>
      <w:r w:rsidRPr="004D7F41">
        <w:rPr>
          <w:rFonts w:ascii="Arial" w:hAnsi="Arial" w:cs="Arial"/>
          <w:b/>
          <w:bCs/>
          <w:sz w:val="24"/>
          <w:szCs w:val="24"/>
        </w:rPr>
        <w:t xml:space="preserve">PALAVRAS-CHAVE RELACIONADAS AO PRESENTE INVENTO </w:t>
      </w:r>
    </w:p>
    <w:p w14:paraId="5F78791F" w14:textId="77777777" w:rsidR="00E416EB" w:rsidRPr="004D7F41" w:rsidRDefault="00E416EB" w:rsidP="00E416EB">
      <w:pPr>
        <w:spacing w:after="0"/>
        <w:jc w:val="center"/>
        <w:rPr>
          <w:rFonts w:ascii="Arial" w:hAnsi="Arial" w:cs="Arial"/>
          <w:sz w:val="24"/>
          <w:szCs w:val="24"/>
        </w:rPr>
      </w:pPr>
      <w:r w:rsidRPr="004D7F41">
        <w:rPr>
          <w:rFonts w:ascii="Arial" w:hAnsi="Arial" w:cs="Arial"/>
          <w:sz w:val="24"/>
          <w:szCs w:val="24"/>
        </w:rPr>
        <w:t>(</w:t>
      </w:r>
      <w:r w:rsidRPr="004D7F41">
        <w:rPr>
          <w:rFonts w:ascii="Arial" w:hAnsi="Arial" w:cs="Arial"/>
          <w:i/>
          <w:sz w:val="24"/>
          <w:szCs w:val="24"/>
        </w:rPr>
        <w:t>Relacione as palavras-chaves utilizadas na busca de anterioridade)</w:t>
      </w:r>
      <w:r w:rsidRPr="004D7F41">
        <w:rPr>
          <w:rFonts w:ascii="Arial" w:hAnsi="Arial" w:cs="Arial"/>
          <w:sz w:val="24"/>
          <w:szCs w:val="24"/>
        </w:rPr>
        <w:t>:</w:t>
      </w:r>
    </w:p>
    <w:p w14:paraId="5BD6818B" w14:textId="77777777" w:rsidR="00E416EB" w:rsidRPr="004D7F41" w:rsidRDefault="00E416EB" w:rsidP="00E416EB">
      <w:pPr>
        <w:pStyle w:val="NormalWeb"/>
        <w:spacing w:before="0" w:after="160"/>
        <w:jc w:val="both"/>
        <w:textAlignment w:val="baseline"/>
        <w:rPr>
          <w:rFonts w:ascii="Arial" w:hAnsi="Arial" w:cs="Arial"/>
        </w:rPr>
      </w:pPr>
    </w:p>
    <w:tbl>
      <w:tblPr>
        <w:tblW w:w="9634" w:type="dxa"/>
        <w:jc w:val="center"/>
        <w:tblLayout w:type="fixed"/>
        <w:tblLook w:val="0000" w:firstRow="0" w:lastRow="0" w:firstColumn="0" w:lastColumn="0" w:noHBand="0" w:noVBand="0"/>
      </w:tblPr>
      <w:tblGrid>
        <w:gridCol w:w="4957"/>
        <w:gridCol w:w="4677"/>
      </w:tblGrid>
      <w:tr w:rsidR="00E416EB" w:rsidRPr="004D7F41" w14:paraId="485F01EA" w14:textId="77777777" w:rsidTr="00CD0FE6">
        <w:trPr>
          <w:jc w:val="center"/>
        </w:trPr>
        <w:tc>
          <w:tcPr>
            <w:tcW w:w="4957" w:type="dxa"/>
            <w:tcBorders>
              <w:top w:val="single" w:sz="4" w:space="0" w:color="000000"/>
              <w:left w:val="single" w:sz="4" w:space="0" w:color="000000"/>
              <w:bottom w:val="single" w:sz="4" w:space="0" w:color="000000"/>
            </w:tcBorders>
            <w:shd w:val="clear" w:color="auto" w:fill="BDD6EE" w:themeFill="accent5" w:themeFillTint="66"/>
            <w:vAlign w:val="center"/>
          </w:tcPr>
          <w:p w14:paraId="10A0F992" w14:textId="77777777" w:rsidR="00E416EB" w:rsidRPr="004D7F41" w:rsidRDefault="00E416EB" w:rsidP="0051358C">
            <w:pPr>
              <w:spacing w:after="0"/>
              <w:jc w:val="center"/>
              <w:rPr>
                <w:rFonts w:ascii="Arial" w:hAnsi="Arial" w:cs="Arial"/>
                <w:sz w:val="24"/>
                <w:szCs w:val="24"/>
              </w:rPr>
            </w:pPr>
            <w:r w:rsidRPr="004D7F41">
              <w:rPr>
                <w:rFonts w:ascii="Arial" w:hAnsi="Arial" w:cs="Arial"/>
                <w:b/>
                <w:sz w:val="24"/>
                <w:szCs w:val="24"/>
              </w:rPr>
              <w:t>Português</w:t>
            </w:r>
          </w:p>
        </w:tc>
        <w:tc>
          <w:tcPr>
            <w:tcW w:w="46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A931A27" w14:textId="77777777" w:rsidR="00E416EB" w:rsidRPr="004D7F41" w:rsidRDefault="00E416EB" w:rsidP="0051358C">
            <w:pPr>
              <w:spacing w:after="0"/>
              <w:jc w:val="center"/>
              <w:rPr>
                <w:rFonts w:ascii="Arial" w:hAnsi="Arial" w:cs="Arial"/>
                <w:sz w:val="24"/>
                <w:szCs w:val="24"/>
              </w:rPr>
            </w:pPr>
            <w:r w:rsidRPr="004D7F41">
              <w:rPr>
                <w:rFonts w:ascii="Arial" w:hAnsi="Arial" w:cs="Arial"/>
                <w:b/>
                <w:sz w:val="24"/>
                <w:szCs w:val="24"/>
              </w:rPr>
              <w:t>Inglês</w:t>
            </w:r>
          </w:p>
        </w:tc>
      </w:tr>
      <w:tr w:rsidR="00E416EB" w:rsidRPr="004D7F41" w14:paraId="7D2DF387" w14:textId="77777777" w:rsidTr="0051358C">
        <w:trPr>
          <w:jc w:val="center"/>
        </w:trPr>
        <w:tc>
          <w:tcPr>
            <w:tcW w:w="4957" w:type="dxa"/>
            <w:tcBorders>
              <w:top w:val="single" w:sz="4" w:space="0" w:color="000000"/>
              <w:left w:val="single" w:sz="4" w:space="0" w:color="000000"/>
              <w:bottom w:val="single" w:sz="4" w:space="0" w:color="000000"/>
            </w:tcBorders>
            <w:shd w:val="clear" w:color="auto" w:fill="auto"/>
            <w:vAlign w:val="center"/>
          </w:tcPr>
          <w:p w14:paraId="7FD94D3D" w14:textId="20CF7502" w:rsidR="00E416EB" w:rsidRPr="004D7F41" w:rsidRDefault="00E416EB" w:rsidP="00B424CD">
            <w:pPr>
              <w:rPr>
                <w:rFonts w:ascii="Arial" w:hAnsi="Arial" w:cs="Arial"/>
                <w:sz w:val="24"/>
                <w:szCs w:val="24"/>
              </w:rPr>
            </w:pPr>
            <w:r w:rsidRPr="004D7F41">
              <w:rPr>
                <w:rFonts w:ascii="Arial" w:hAnsi="Arial" w:cs="Arial"/>
                <w:sz w:val="24"/>
                <w:szCs w:val="24"/>
              </w:rPr>
              <w:t xml:space="preserve">1 </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1831" w14:textId="3C4B5C08" w:rsidR="00E416EB" w:rsidRPr="004D7F41" w:rsidRDefault="00E416EB" w:rsidP="00B424CD">
            <w:pPr>
              <w:rPr>
                <w:rFonts w:ascii="Arial" w:hAnsi="Arial" w:cs="Arial"/>
                <w:sz w:val="24"/>
                <w:szCs w:val="24"/>
              </w:rPr>
            </w:pPr>
            <w:r w:rsidRPr="004D7F41">
              <w:rPr>
                <w:rFonts w:ascii="Arial" w:hAnsi="Arial" w:cs="Arial"/>
                <w:sz w:val="24"/>
                <w:szCs w:val="24"/>
              </w:rPr>
              <w:t xml:space="preserve">1. </w:t>
            </w:r>
          </w:p>
        </w:tc>
      </w:tr>
      <w:tr w:rsidR="00E416EB" w:rsidRPr="004D7F41" w14:paraId="1C260650" w14:textId="77777777" w:rsidTr="0051358C">
        <w:trPr>
          <w:jc w:val="center"/>
        </w:trPr>
        <w:tc>
          <w:tcPr>
            <w:tcW w:w="4957" w:type="dxa"/>
            <w:tcBorders>
              <w:top w:val="single" w:sz="4" w:space="0" w:color="000000"/>
              <w:left w:val="single" w:sz="4" w:space="0" w:color="000000"/>
              <w:bottom w:val="single" w:sz="4" w:space="0" w:color="000000"/>
            </w:tcBorders>
            <w:shd w:val="clear" w:color="auto" w:fill="auto"/>
            <w:vAlign w:val="center"/>
          </w:tcPr>
          <w:p w14:paraId="66E4792D" w14:textId="6317BD8B" w:rsidR="00E416EB" w:rsidRPr="004D7F41" w:rsidRDefault="00E416EB" w:rsidP="00B424CD">
            <w:pPr>
              <w:rPr>
                <w:rFonts w:ascii="Arial" w:hAnsi="Arial" w:cs="Arial"/>
                <w:sz w:val="24"/>
                <w:szCs w:val="24"/>
              </w:rPr>
            </w:pPr>
            <w:r w:rsidRPr="004D7F41">
              <w:rPr>
                <w:rFonts w:ascii="Arial" w:hAnsi="Arial" w:cs="Arial"/>
                <w:sz w:val="24"/>
                <w:szCs w:val="24"/>
              </w:rPr>
              <w:t xml:space="preserve">2. </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AC5B" w14:textId="32167693" w:rsidR="00E416EB" w:rsidRPr="004D7F41" w:rsidRDefault="00E416EB" w:rsidP="00B424CD">
            <w:pPr>
              <w:rPr>
                <w:rFonts w:ascii="Arial" w:hAnsi="Arial" w:cs="Arial"/>
                <w:sz w:val="24"/>
                <w:szCs w:val="24"/>
              </w:rPr>
            </w:pPr>
            <w:r w:rsidRPr="004D7F41">
              <w:rPr>
                <w:rFonts w:ascii="Arial" w:hAnsi="Arial" w:cs="Arial"/>
                <w:sz w:val="24"/>
                <w:szCs w:val="24"/>
              </w:rPr>
              <w:t xml:space="preserve">2. </w:t>
            </w:r>
          </w:p>
        </w:tc>
      </w:tr>
      <w:tr w:rsidR="00E416EB" w:rsidRPr="004D7F41" w14:paraId="494CDC63" w14:textId="77777777" w:rsidTr="0051358C">
        <w:trPr>
          <w:jc w:val="center"/>
        </w:trPr>
        <w:tc>
          <w:tcPr>
            <w:tcW w:w="4957" w:type="dxa"/>
            <w:tcBorders>
              <w:top w:val="single" w:sz="4" w:space="0" w:color="000000"/>
              <w:left w:val="single" w:sz="4" w:space="0" w:color="000000"/>
              <w:bottom w:val="single" w:sz="4" w:space="0" w:color="000000"/>
            </w:tcBorders>
            <w:shd w:val="clear" w:color="auto" w:fill="auto"/>
            <w:vAlign w:val="center"/>
          </w:tcPr>
          <w:p w14:paraId="79CCEA13" w14:textId="51C89CB3" w:rsidR="00E416EB" w:rsidRPr="004D7F41" w:rsidRDefault="00E416EB" w:rsidP="00B424CD">
            <w:pPr>
              <w:rPr>
                <w:rFonts w:ascii="Arial" w:hAnsi="Arial" w:cs="Arial"/>
                <w:sz w:val="24"/>
                <w:szCs w:val="24"/>
              </w:rPr>
            </w:pPr>
            <w:r w:rsidRPr="004D7F41">
              <w:rPr>
                <w:rFonts w:ascii="Arial" w:hAnsi="Arial" w:cs="Arial"/>
                <w:sz w:val="24"/>
                <w:szCs w:val="24"/>
              </w:rPr>
              <w:t xml:space="preserve">3. </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CD1E3" w14:textId="22CFACD0" w:rsidR="00E416EB" w:rsidRPr="004D7F41" w:rsidRDefault="00E416EB" w:rsidP="00B424CD">
            <w:pPr>
              <w:rPr>
                <w:rFonts w:ascii="Arial" w:hAnsi="Arial" w:cs="Arial"/>
                <w:sz w:val="24"/>
                <w:szCs w:val="24"/>
              </w:rPr>
            </w:pPr>
            <w:r w:rsidRPr="004D7F41">
              <w:rPr>
                <w:rFonts w:ascii="Arial" w:hAnsi="Arial" w:cs="Arial"/>
                <w:sz w:val="24"/>
                <w:szCs w:val="24"/>
              </w:rPr>
              <w:t xml:space="preserve">3. </w:t>
            </w:r>
          </w:p>
        </w:tc>
      </w:tr>
      <w:tr w:rsidR="00E416EB" w:rsidRPr="004D7F41" w14:paraId="6CC3925A" w14:textId="77777777" w:rsidTr="0051358C">
        <w:trPr>
          <w:jc w:val="center"/>
        </w:trPr>
        <w:tc>
          <w:tcPr>
            <w:tcW w:w="4957" w:type="dxa"/>
            <w:tcBorders>
              <w:top w:val="single" w:sz="4" w:space="0" w:color="000000"/>
              <w:left w:val="single" w:sz="4" w:space="0" w:color="000000"/>
              <w:bottom w:val="single" w:sz="4" w:space="0" w:color="000000"/>
            </w:tcBorders>
            <w:shd w:val="clear" w:color="auto" w:fill="auto"/>
            <w:vAlign w:val="center"/>
          </w:tcPr>
          <w:p w14:paraId="24AFA386" w14:textId="18306A1A" w:rsidR="00E416EB" w:rsidRPr="004D7F41" w:rsidRDefault="00E416EB" w:rsidP="00B424CD">
            <w:pPr>
              <w:rPr>
                <w:rFonts w:ascii="Arial" w:hAnsi="Arial" w:cs="Arial"/>
                <w:sz w:val="24"/>
                <w:szCs w:val="24"/>
              </w:rPr>
            </w:pPr>
            <w:r w:rsidRPr="004D7F41">
              <w:rPr>
                <w:rFonts w:ascii="Arial" w:hAnsi="Arial" w:cs="Arial"/>
                <w:sz w:val="24"/>
                <w:szCs w:val="24"/>
              </w:rPr>
              <w:t xml:space="preserve">4. </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1231" w14:textId="14255F03" w:rsidR="00E416EB" w:rsidRPr="004D7F41" w:rsidRDefault="00E416EB" w:rsidP="00B424CD">
            <w:pPr>
              <w:rPr>
                <w:rFonts w:ascii="Arial" w:hAnsi="Arial" w:cs="Arial"/>
                <w:sz w:val="24"/>
                <w:szCs w:val="24"/>
              </w:rPr>
            </w:pPr>
            <w:r w:rsidRPr="004D7F41">
              <w:rPr>
                <w:rFonts w:ascii="Arial" w:hAnsi="Arial" w:cs="Arial"/>
                <w:sz w:val="24"/>
                <w:szCs w:val="24"/>
              </w:rPr>
              <w:t xml:space="preserve">4. </w:t>
            </w:r>
          </w:p>
        </w:tc>
      </w:tr>
      <w:tr w:rsidR="00E416EB" w:rsidRPr="004D7F41" w14:paraId="2140F209" w14:textId="77777777" w:rsidTr="0051358C">
        <w:trPr>
          <w:jc w:val="center"/>
        </w:trPr>
        <w:tc>
          <w:tcPr>
            <w:tcW w:w="4957" w:type="dxa"/>
            <w:tcBorders>
              <w:top w:val="single" w:sz="4" w:space="0" w:color="000000"/>
              <w:left w:val="single" w:sz="4" w:space="0" w:color="000000"/>
              <w:bottom w:val="single" w:sz="4" w:space="0" w:color="000000"/>
            </w:tcBorders>
            <w:shd w:val="clear" w:color="auto" w:fill="auto"/>
            <w:vAlign w:val="center"/>
          </w:tcPr>
          <w:p w14:paraId="25D27B83" w14:textId="14633094" w:rsidR="00E416EB" w:rsidRPr="004D7F41" w:rsidRDefault="00E416EB" w:rsidP="00B424CD">
            <w:pPr>
              <w:rPr>
                <w:rFonts w:ascii="Arial" w:hAnsi="Arial" w:cs="Arial"/>
                <w:sz w:val="24"/>
                <w:szCs w:val="24"/>
              </w:rPr>
            </w:pPr>
            <w:r w:rsidRPr="004D7F41">
              <w:rPr>
                <w:rFonts w:ascii="Arial" w:hAnsi="Arial" w:cs="Arial"/>
                <w:sz w:val="24"/>
                <w:szCs w:val="24"/>
              </w:rPr>
              <w:t xml:space="preserve">5. </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91680" w14:textId="78BAB972" w:rsidR="00E416EB" w:rsidRPr="004D7F41" w:rsidRDefault="00E416EB" w:rsidP="00B424CD">
            <w:pPr>
              <w:rPr>
                <w:rFonts w:ascii="Arial" w:hAnsi="Arial" w:cs="Arial"/>
                <w:sz w:val="24"/>
                <w:szCs w:val="24"/>
              </w:rPr>
            </w:pPr>
            <w:r w:rsidRPr="004D7F41">
              <w:rPr>
                <w:rFonts w:ascii="Arial" w:hAnsi="Arial" w:cs="Arial"/>
                <w:sz w:val="24"/>
                <w:szCs w:val="24"/>
              </w:rPr>
              <w:t xml:space="preserve">5. </w:t>
            </w:r>
          </w:p>
        </w:tc>
      </w:tr>
    </w:tbl>
    <w:p w14:paraId="69A5E3AC" w14:textId="00B06F59" w:rsidR="009A345F" w:rsidRPr="004D7F41" w:rsidRDefault="009A345F" w:rsidP="004B0599">
      <w:pPr>
        <w:rPr>
          <w:rFonts w:ascii="Arial" w:hAnsi="Arial" w:cs="Arial"/>
          <w:sz w:val="24"/>
          <w:szCs w:val="24"/>
        </w:rPr>
      </w:pPr>
    </w:p>
    <w:tbl>
      <w:tblPr>
        <w:tblW w:w="9564" w:type="dxa"/>
        <w:tblInd w:w="70" w:type="dxa"/>
        <w:tblLayout w:type="fixed"/>
        <w:tblCellMar>
          <w:left w:w="70" w:type="dxa"/>
          <w:right w:w="70" w:type="dxa"/>
        </w:tblCellMar>
        <w:tblLook w:val="0000" w:firstRow="0" w:lastRow="0" w:firstColumn="0" w:lastColumn="0" w:noHBand="0" w:noVBand="0"/>
      </w:tblPr>
      <w:tblGrid>
        <w:gridCol w:w="6304"/>
        <w:gridCol w:w="1701"/>
        <w:gridCol w:w="1559"/>
      </w:tblGrid>
      <w:tr w:rsidR="0051358C" w:rsidRPr="004D7F41" w14:paraId="6D479119" w14:textId="77777777" w:rsidTr="00364FA9">
        <w:trPr>
          <w:trHeight w:val="429"/>
        </w:trPr>
        <w:tc>
          <w:tcPr>
            <w:tcW w:w="6304" w:type="dxa"/>
            <w:tcBorders>
              <w:top w:val="single" w:sz="4" w:space="0" w:color="000000"/>
              <w:left w:val="single" w:sz="4" w:space="0" w:color="000000"/>
              <w:bottom w:val="single" w:sz="4" w:space="0" w:color="000000"/>
            </w:tcBorders>
            <w:shd w:val="clear" w:color="auto" w:fill="auto"/>
          </w:tcPr>
          <w:p w14:paraId="24024CA7" w14:textId="77777777" w:rsidR="0051358C" w:rsidRPr="004D7F41" w:rsidRDefault="0051358C" w:rsidP="0051358C">
            <w:pPr>
              <w:jc w:val="both"/>
              <w:rPr>
                <w:rFonts w:ascii="Arial" w:hAnsi="Arial" w:cs="Arial"/>
                <w:sz w:val="24"/>
                <w:szCs w:val="24"/>
              </w:rPr>
            </w:pPr>
            <w:r w:rsidRPr="004D7F41">
              <w:rPr>
                <w:rFonts w:ascii="Arial" w:hAnsi="Arial" w:cs="Arial"/>
                <w:sz w:val="24"/>
                <w:szCs w:val="24"/>
              </w:rPr>
              <w:t>1. Conhece produto com características similares?</w:t>
            </w:r>
            <w:r w:rsidRPr="004D7F41">
              <w:rPr>
                <w:rFonts w:ascii="Arial" w:hAnsi="Arial" w:cs="Arial"/>
                <w:sz w:val="24"/>
                <w:szCs w:val="24"/>
              </w:rPr>
              <w:tab/>
            </w:r>
          </w:p>
        </w:tc>
        <w:tc>
          <w:tcPr>
            <w:tcW w:w="1701" w:type="dxa"/>
            <w:tcBorders>
              <w:top w:val="single" w:sz="4" w:space="0" w:color="000000"/>
              <w:left w:val="single" w:sz="4" w:space="0" w:color="000000"/>
              <w:bottom w:val="single" w:sz="4" w:space="0" w:color="000000"/>
            </w:tcBorders>
            <w:shd w:val="clear" w:color="auto" w:fill="auto"/>
            <w:vAlign w:val="center"/>
          </w:tcPr>
          <w:p w14:paraId="074379AA" w14:textId="0229D2F9" w:rsidR="0051358C" w:rsidRPr="004D7F41" w:rsidRDefault="00B424CD" w:rsidP="00B424CD">
            <w:pPr>
              <w:snapToGrid w:val="0"/>
              <w:jc w:val="center"/>
              <w:rPr>
                <w:rFonts w:ascii="Arial" w:hAnsi="Arial" w:cs="Arial"/>
                <w:iCs/>
                <w:sz w:val="24"/>
                <w:szCs w:val="24"/>
              </w:rPr>
            </w:pPr>
            <w:r w:rsidRPr="004D7F41">
              <w:rPr>
                <w:rFonts w:ascii="Arial" w:hAnsi="Arial" w:cs="Arial"/>
                <w:sz w:val="24"/>
                <w:szCs w:val="24"/>
              </w:rPr>
              <w:t xml:space="preserve">(  ) </w:t>
            </w:r>
            <w:r w:rsidR="00364FA9" w:rsidRPr="004D7F41">
              <w:rPr>
                <w:rFonts w:ascii="Arial" w:hAnsi="Arial" w:cs="Arial"/>
                <w:sz w:val="24"/>
                <w:szCs w:val="24"/>
              </w:rPr>
              <w:t>Sim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F1DD0" w14:textId="634BDAFB" w:rsidR="0051358C" w:rsidRPr="004D7F41" w:rsidRDefault="00B424CD" w:rsidP="00B424CD">
            <w:pPr>
              <w:snapToGrid w:val="0"/>
              <w:jc w:val="center"/>
              <w:rPr>
                <w:rFonts w:ascii="Arial" w:hAnsi="Arial" w:cs="Arial"/>
                <w:iCs/>
                <w:sz w:val="24"/>
                <w:szCs w:val="24"/>
              </w:rPr>
            </w:pPr>
            <w:r w:rsidRPr="004D7F41">
              <w:rPr>
                <w:rFonts w:ascii="Arial" w:hAnsi="Arial" w:cs="Arial"/>
                <w:sz w:val="24"/>
                <w:szCs w:val="24"/>
              </w:rPr>
              <w:t xml:space="preserve">(  ) </w:t>
            </w:r>
            <w:r w:rsidR="00364FA9" w:rsidRPr="004D7F41">
              <w:rPr>
                <w:rFonts w:ascii="Arial" w:hAnsi="Arial" w:cs="Arial"/>
                <w:sz w:val="24"/>
                <w:szCs w:val="24"/>
              </w:rPr>
              <w:t>Não</w:t>
            </w:r>
          </w:p>
        </w:tc>
      </w:tr>
      <w:tr w:rsidR="0051358C" w:rsidRPr="004D7F41" w14:paraId="1598FEBA" w14:textId="77777777" w:rsidTr="00364FA9">
        <w:trPr>
          <w:trHeight w:val="705"/>
        </w:trPr>
        <w:tc>
          <w:tcPr>
            <w:tcW w:w="6304" w:type="dxa"/>
            <w:tcBorders>
              <w:top w:val="single" w:sz="4" w:space="0" w:color="000000"/>
              <w:left w:val="single" w:sz="4" w:space="0" w:color="000000"/>
              <w:bottom w:val="single" w:sz="4" w:space="0" w:color="000000"/>
            </w:tcBorders>
            <w:shd w:val="clear" w:color="auto" w:fill="auto"/>
          </w:tcPr>
          <w:p w14:paraId="6D96526E" w14:textId="4FCA9E84" w:rsidR="0051358C" w:rsidRPr="004D7F41" w:rsidRDefault="0051358C" w:rsidP="0051358C">
            <w:pPr>
              <w:ind w:left="312" w:hanging="312"/>
              <w:jc w:val="both"/>
              <w:rPr>
                <w:rFonts w:ascii="Arial" w:hAnsi="Arial" w:cs="Arial"/>
                <w:sz w:val="24"/>
                <w:szCs w:val="24"/>
              </w:rPr>
            </w:pPr>
            <w:r w:rsidRPr="004D7F41">
              <w:rPr>
                <w:rFonts w:ascii="Arial" w:hAnsi="Arial" w:cs="Arial"/>
                <w:sz w:val="24"/>
                <w:szCs w:val="24"/>
              </w:rPr>
              <w:t>2. Houve alguma patente depositada/requerida de um invento similar (levantamento em bases de patente)?</w:t>
            </w:r>
          </w:p>
        </w:tc>
        <w:tc>
          <w:tcPr>
            <w:tcW w:w="1701" w:type="dxa"/>
            <w:tcBorders>
              <w:top w:val="single" w:sz="4" w:space="0" w:color="000000"/>
              <w:left w:val="single" w:sz="4" w:space="0" w:color="000000"/>
              <w:bottom w:val="single" w:sz="4" w:space="0" w:color="000000"/>
            </w:tcBorders>
            <w:shd w:val="clear" w:color="auto" w:fill="auto"/>
            <w:vAlign w:val="center"/>
          </w:tcPr>
          <w:p w14:paraId="3AE54AF6" w14:textId="167A8388" w:rsidR="0051358C" w:rsidRPr="004D7F41" w:rsidRDefault="00B424CD" w:rsidP="00B424CD">
            <w:pPr>
              <w:snapToGrid w:val="0"/>
              <w:jc w:val="center"/>
              <w:rPr>
                <w:rFonts w:ascii="Arial" w:hAnsi="Arial" w:cs="Arial"/>
                <w:iCs/>
                <w:sz w:val="24"/>
                <w:szCs w:val="24"/>
              </w:rPr>
            </w:pPr>
            <w:r w:rsidRPr="004D7F41">
              <w:rPr>
                <w:rFonts w:ascii="Arial" w:hAnsi="Arial" w:cs="Arial"/>
                <w:sz w:val="24"/>
                <w:szCs w:val="24"/>
              </w:rPr>
              <w:t>(  )</w:t>
            </w:r>
            <w:r w:rsidR="00364FA9" w:rsidRPr="004D7F41">
              <w:rPr>
                <w:rFonts w:ascii="Arial" w:hAnsi="Arial" w:cs="Arial"/>
                <w:iCs/>
                <w:sz w:val="24"/>
                <w:szCs w:val="24"/>
              </w:rPr>
              <w:t xml:space="preserve"> Sim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982BB" w14:textId="7E0F01F8" w:rsidR="0051358C" w:rsidRPr="004D7F41" w:rsidRDefault="00B424CD" w:rsidP="00B424CD">
            <w:pPr>
              <w:snapToGrid w:val="0"/>
              <w:jc w:val="center"/>
              <w:rPr>
                <w:rFonts w:ascii="Arial" w:hAnsi="Arial" w:cs="Arial"/>
                <w:iCs/>
                <w:sz w:val="24"/>
                <w:szCs w:val="24"/>
              </w:rPr>
            </w:pPr>
            <w:r w:rsidRPr="004D7F41">
              <w:rPr>
                <w:rFonts w:ascii="Arial" w:hAnsi="Arial" w:cs="Arial"/>
                <w:sz w:val="24"/>
                <w:szCs w:val="24"/>
              </w:rPr>
              <w:t>(  )</w:t>
            </w:r>
            <w:r w:rsidR="00364FA9" w:rsidRPr="004D7F41">
              <w:rPr>
                <w:rFonts w:ascii="Arial" w:hAnsi="Arial" w:cs="Arial"/>
                <w:iCs/>
                <w:sz w:val="24"/>
                <w:szCs w:val="24"/>
              </w:rPr>
              <w:t xml:space="preserve"> Não</w:t>
            </w:r>
          </w:p>
        </w:tc>
      </w:tr>
      <w:tr w:rsidR="0051358C" w:rsidRPr="004D7F41" w14:paraId="2EA14F24" w14:textId="77777777" w:rsidTr="00364FA9">
        <w:trPr>
          <w:trHeight w:val="687"/>
        </w:trPr>
        <w:tc>
          <w:tcPr>
            <w:tcW w:w="6304" w:type="dxa"/>
            <w:tcBorders>
              <w:top w:val="single" w:sz="4" w:space="0" w:color="000000"/>
              <w:left w:val="single" w:sz="4" w:space="0" w:color="000000"/>
              <w:bottom w:val="single" w:sz="4" w:space="0" w:color="000000"/>
            </w:tcBorders>
            <w:shd w:val="clear" w:color="auto" w:fill="auto"/>
          </w:tcPr>
          <w:p w14:paraId="2970E14A" w14:textId="77777777" w:rsidR="0051358C" w:rsidRPr="004D7F41" w:rsidRDefault="0051358C" w:rsidP="0051358C">
            <w:pPr>
              <w:ind w:left="214" w:hanging="214"/>
              <w:jc w:val="both"/>
              <w:rPr>
                <w:rFonts w:ascii="Arial" w:hAnsi="Arial" w:cs="Arial"/>
                <w:sz w:val="24"/>
                <w:szCs w:val="24"/>
              </w:rPr>
            </w:pPr>
            <w:r w:rsidRPr="004D7F41">
              <w:rPr>
                <w:rFonts w:ascii="Arial" w:hAnsi="Arial" w:cs="Arial"/>
                <w:sz w:val="24"/>
                <w:szCs w:val="24"/>
              </w:rPr>
              <w:t>3. Foi realizada pesquisa bibliográfica relacionada com o invento (levantamento em bases de artigos)?</w:t>
            </w:r>
          </w:p>
        </w:tc>
        <w:tc>
          <w:tcPr>
            <w:tcW w:w="1701" w:type="dxa"/>
            <w:tcBorders>
              <w:top w:val="single" w:sz="4" w:space="0" w:color="000000"/>
              <w:left w:val="single" w:sz="4" w:space="0" w:color="000000"/>
              <w:bottom w:val="single" w:sz="4" w:space="0" w:color="000000"/>
            </w:tcBorders>
            <w:shd w:val="clear" w:color="auto" w:fill="auto"/>
            <w:vAlign w:val="center"/>
          </w:tcPr>
          <w:p w14:paraId="6A7FA4CE" w14:textId="5FEC2698" w:rsidR="0051358C" w:rsidRPr="004D7F41" w:rsidRDefault="00B424CD" w:rsidP="00B424CD">
            <w:pPr>
              <w:snapToGrid w:val="0"/>
              <w:jc w:val="center"/>
              <w:rPr>
                <w:rFonts w:ascii="Arial" w:hAnsi="Arial" w:cs="Arial"/>
                <w:iCs/>
                <w:sz w:val="24"/>
                <w:szCs w:val="24"/>
              </w:rPr>
            </w:pPr>
            <w:r w:rsidRPr="004D7F41">
              <w:rPr>
                <w:rFonts w:ascii="Arial" w:hAnsi="Arial" w:cs="Arial"/>
                <w:sz w:val="24"/>
                <w:szCs w:val="24"/>
              </w:rPr>
              <w:t xml:space="preserve">(  ) </w:t>
            </w:r>
            <w:r w:rsidR="00364FA9" w:rsidRPr="004D7F41">
              <w:rPr>
                <w:rFonts w:ascii="Arial" w:hAnsi="Arial" w:cs="Arial"/>
                <w:iCs/>
                <w:sz w:val="24"/>
                <w:szCs w:val="24"/>
              </w:rPr>
              <w:t xml:space="preserve"> Sim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25345" w14:textId="02E3E6E6" w:rsidR="0051358C" w:rsidRPr="004D7F41" w:rsidRDefault="00B424CD" w:rsidP="00B424CD">
            <w:pPr>
              <w:snapToGrid w:val="0"/>
              <w:jc w:val="center"/>
              <w:rPr>
                <w:rFonts w:ascii="Arial" w:hAnsi="Arial" w:cs="Arial"/>
                <w:iCs/>
                <w:sz w:val="24"/>
                <w:szCs w:val="24"/>
              </w:rPr>
            </w:pPr>
            <w:r w:rsidRPr="004D7F41">
              <w:rPr>
                <w:rFonts w:ascii="Arial" w:hAnsi="Arial" w:cs="Arial"/>
                <w:sz w:val="24"/>
                <w:szCs w:val="24"/>
              </w:rPr>
              <w:t>(  )</w:t>
            </w:r>
            <w:r w:rsidR="00364FA9" w:rsidRPr="004D7F41">
              <w:rPr>
                <w:rFonts w:ascii="Arial" w:hAnsi="Arial" w:cs="Arial"/>
                <w:sz w:val="24"/>
                <w:szCs w:val="24"/>
              </w:rPr>
              <w:t xml:space="preserve"> Não</w:t>
            </w:r>
          </w:p>
        </w:tc>
      </w:tr>
      <w:tr w:rsidR="0051358C" w:rsidRPr="004D7F41" w14:paraId="45E8FCEE" w14:textId="77777777" w:rsidTr="00364FA9">
        <w:trPr>
          <w:trHeight w:val="710"/>
        </w:trPr>
        <w:tc>
          <w:tcPr>
            <w:tcW w:w="6304" w:type="dxa"/>
            <w:tcBorders>
              <w:top w:val="single" w:sz="4" w:space="0" w:color="000000"/>
              <w:left w:val="single" w:sz="4" w:space="0" w:color="000000"/>
              <w:bottom w:val="single" w:sz="4" w:space="0" w:color="000000"/>
            </w:tcBorders>
            <w:shd w:val="clear" w:color="auto" w:fill="auto"/>
          </w:tcPr>
          <w:p w14:paraId="7D65E015" w14:textId="77777777" w:rsidR="0051358C" w:rsidRPr="004D7F41" w:rsidRDefault="0051358C" w:rsidP="0051358C">
            <w:pPr>
              <w:ind w:left="312" w:hanging="312"/>
              <w:jc w:val="both"/>
              <w:rPr>
                <w:rFonts w:ascii="Arial" w:hAnsi="Arial" w:cs="Arial"/>
                <w:sz w:val="24"/>
                <w:szCs w:val="24"/>
              </w:rPr>
            </w:pPr>
            <w:r w:rsidRPr="004D7F41">
              <w:rPr>
                <w:rFonts w:ascii="Arial" w:hAnsi="Arial" w:cs="Arial"/>
                <w:sz w:val="24"/>
                <w:szCs w:val="24"/>
              </w:rPr>
              <w:t xml:space="preserve">4. Há alguma proteção de propriedade intelectual aplicada a invenção proposta? </w:t>
            </w:r>
          </w:p>
        </w:tc>
        <w:tc>
          <w:tcPr>
            <w:tcW w:w="1701" w:type="dxa"/>
            <w:tcBorders>
              <w:top w:val="single" w:sz="4" w:space="0" w:color="000000"/>
              <w:left w:val="single" w:sz="4" w:space="0" w:color="000000"/>
              <w:bottom w:val="single" w:sz="4" w:space="0" w:color="000000"/>
            </w:tcBorders>
            <w:shd w:val="clear" w:color="auto" w:fill="auto"/>
            <w:vAlign w:val="center"/>
          </w:tcPr>
          <w:p w14:paraId="485274D3" w14:textId="61E4AAE5" w:rsidR="0051358C" w:rsidRPr="004D7F41" w:rsidRDefault="00B424CD" w:rsidP="00B424CD">
            <w:pPr>
              <w:snapToGrid w:val="0"/>
              <w:jc w:val="center"/>
              <w:rPr>
                <w:rFonts w:ascii="Arial" w:hAnsi="Arial" w:cs="Arial"/>
                <w:iCs/>
                <w:sz w:val="24"/>
                <w:szCs w:val="24"/>
              </w:rPr>
            </w:pPr>
            <w:r w:rsidRPr="004D7F41">
              <w:rPr>
                <w:rFonts w:ascii="Arial" w:hAnsi="Arial" w:cs="Arial"/>
                <w:sz w:val="24"/>
                <w:szCs w:val="24"/>
              </w:rPr>
              <w:t>(  )</w:t>
            </w:r>
            <w:r w:rsidR="00364FA9" w:rsidRPr="004D7F41">
              <w:rPr>
                <w:rFonts w:ascii="Arial" w:hAnsi="Arial" w:cs="Arial"/>
                <w:sz w:val="24"/>
                <w:szCs w:val="24"/>
              </w:rPr>
              <w:t xml:space="preserve"> Sim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88B69" w14:textId="0195BF48" w:rsidR="0051358C" w:rsidRPr="004D7F41" w:rsidRDefault="00B424CD" w:rsidP="00B424CD">
            <w:pPr>
              <w:snapToGrid w:val="0"/>
              <w:jc w:val="center"/>
              <w:rPr>
                <w:rFonts w:ascii="Arial" w:hAnsi="Arial" w:cs="Arial"/>
                <w:iCs/>
                <w:sz w:val="24"/>
                <w:szCs w:val="24"/>
              </w:rPr>
            </w:pPr>
            <w:r w:rsidRPr="004D7F41">
              <w:rPr>
                <w:rFonts w:ascii="Arial" w:hAnsi="Arial" w:cs="Arial"/>
                <w:sz w:val="24"/>
                <w:szCs w:val="24"/>
              </w:rPr>
              <w:t>(  )</w:t>
            </w:r>
            <w:r w:rsidR="00364FA9" w:rsidRPr="004D7F41">
              <w:rPr>
                <w:rFonts w:ascii="Arial" w:hAnsi="Arial" w:cs="Arial"/>
                <w:sz w:val="24"/>
                <w:szCs w:val="24"/>
              </w:rPr>
              <w:t xml:space="preserve"> Não</w:t>
            </w:r>
          </w:p>
        </w:tc>
      </w:tr>
    </w:tbl>
    <w:p w14:paraId="7E999634" w14:textId="56ECD84B" w:rsidR="004E506B" w:rsidRPr="004D7F41" w:rsidRDefault="004E506B" w:rsidP="004B0599">
      <w:pPr>
        <w:rPr>
          <w:rFonts w:ascii="Arial" w:hAnsi="Arial" w:cs="Arial"/>
          <w:sz w:val="24"/>
          <w:szCs w:val="24"/>
        </w:rPr>
      </w:pPr>
    </w:p>
    <w:p w14:paraId="573287AB" w14:textId="24667141" w:rsidR="007C4B9F" w:rsidRPr="004D7F41" w:rsidRDefault="007C4B9F" w:rsidP="007C4B9F">
      <w:pPr>
        <w:jc w:val="both"/>
        <w:rPr>
          <w:rFonts w:ascii="Arial" w:eastAsia="Calibri" w:hAnsi="Arial" w:cs="Arial"/>
          <w:iCs/>
          <w:sz w:val="24"/>
          <w:szCs w:val="24"/>
        </w:rPr>
      </w:pPr>
      <w:r w:rsidRPr="004D7F41">
        <w:rPr>
          <w:rFonts w:ascii="Arial" w:hAnsi="Arial" w:cs="Arial"/>
          <w:iCs/>
          <w:sz w:val="24"/>
          <w:szCs w:val="24"/>
        </w:rPr>
        <w:t>Caso 2, 3 e 4 sejam positivos, relacionar no quadro abaixo os documentos encontrados</w:t>
      </w:r>
      <w:r w:rsidRPr="004D7F41">
        <w:rPr>
          <w:rFonts w:ascii="Arial" w:eastAsia="Calibri" w:hAnsi="Arial" w:cs="Arial"/>
          <w:iCs/>
          <w:sz w:val="24"/>
          <w:szCs w:val="24"/>
        </w:rPr>
        <w:t xml:space="preserve"> em bases de patente e artigos científicos que influenciem no requisito novidade e/ou que possam ser utilizados como modelo para a descrição do invento proposto.</w:t>
      </w:r>
    </w:p>
    <w:tbl>
      <w:tblPr>
        <w:tblW w:w="9664" w:type="dxa"/>
        <w:tblInd w:w="-30" w:type="dxa"/>
        <w:tblLayout w:type="fixed"/>
        <w:tblLook w:val="0000" w:firstRow="0" w:lastRow="0" w:firstColumn="0" w:lastColumn="0" w:noHBand="0" w:noVBand="0"/>
      </w:tblPr>
      <w:tblGrid>
        <w:gridCol w:w="1384"/>
        <w:gridCol w:w="2126"/>
        <w:gridCol w:w="1477"/>
        <w:gridCol w:w="2551"/>
        <w:gridCol w:w="2126"/>
      </w:tblGrid>
      <w:tr w:rsidR="00CD0FE6" w:rsidRPr="004D7F41" w14:paraId="36D1D4A8" w14:textId="77777777" w:rsidTr="007B7517">
        <w:tc>
          <w:tcPr>
            <w:tcW w:w="1384" w:type="dxa"/>
            <w:tcBorders>
              <w:top w:val="single" w:sz="4" w:space="0" w:color="000000"/>
              <w:left w:val="single" w:sz="4" w:space="0" w:color="000000"/>
              <w:bottom w:val="single" w:sz="4" w:space="0" w:color="000000"/>
            </w:tcBorders>
            <w:shd w:val="clear" w:color="auto" w:fill="BDD6EE" w:themeFill="accent5" w:themeFillTint="66"/>
            <w:vAlign w:val="center"/>
          </w:tcPr>
          <w:p w14:paraId="07608876" w14:textId="77777777" w:rsidR="00CD0FE6" w:rsidRPr="004D7F41" w:rsidRDefault="00CD0FE6" w:rsidP="007B7517">
            <w:pPr>
              <w:rPr>
                <w:rFonts w:ascii="Arial" w:hAnsi="Arial" w:cs="Arial"/>
                <w:sz w:val="24"/>
                <w:szCs w:val="24"/>
              </w:rPr>
            </w:pPr>
            <w:r w:rsidRPr="004D7F41">
              <w:rPr>
                <w:rFonts w:ascii="Arial" w:hAnsi="Arial" w:cs="Arial"/>
                <w:b/>
                <w:sz w:val="24"/>
                <w:szCs w:val="24"/>
              </w:rPr>
              <w:t>Base</w:t>
            </w:r>
          </w:p>
        </w:tc>
        <w:tc>
          <w:tcPr>
            <w:tcW w:w="2126" w:type="dxa"/>
            <w:tcBorders>
              <w:top w:val="single" w:sz="4" w:space="0" w:color="000000"/>
              <w:left w:val="single" w:sz="4" w:space="0" w:color="000000"/>
              <w:bottom w:val="single" w:sz="4" w:space="0" w:color="000000"/>
            </w:tcBorders>
            <w:shd w:val="clear" w:color="auto" w:fill="BDD6EE" w:themeFill="accent5" w:themeFillTint="66"/>
            <w:vAlign w:val="center"/>
          </w:tcPr>
          <w:p w14:paraId="1D5FC420" w14:textId="77777777" w:rsidR="00CD0FE6" w:rsidRPr="004D7F41" w:rsidRDefault="00CD0FE6" w:rsidP="007B7517">
            <w:pPr>
              <w:rPr>
                <w:rFonts w:ascii="Arial" w:hAnsi="Arial" w:cs="Arial"/>
                <w:sz w:val="24"/>
                <w:szCs w:val="24"/>
              </w:rPr>
            </w:pPr>
            <w:r w:rsidRPr="004D7F41">
              <w:rPr>
                <w:rFonts w:ascii="Arial" w:hAnsi="Arial" w:cs="Arial"/>
                <w:b/>
                <w:sz w:val="24"/>
                <w:szCs w:val="24"/>
              </w:rPr>
              <w:t>Número do Documento de Patente ou Título de Artigo</w:t>
            </w:r>
          </w:p>
        </w:tc>
        <w:tc>
          <w:tcPr>
            <w:tcW w:w="1477" w:type="dxa"/>
            <w:tcBorders>
              <w:top w:val="single" w:sz="4" w:space="0" w:color="000000"/>
              <w:left w:val="single" w:sz="4" w:space="0" w:color="000000"/>
              <w:bottom w:val="single" w:sz="4" w:space="0" w:color="000000"/>
            </w:tcBorders>
            <w:shd w:val="clear" w:color="auto" w:fill="BDD6EE" w:themeFill="accent5" w:themeFillTint="66"/>
            <w:vAlign w:val="center"/>
          </w:tcPr>
          <w:p w14:paraId="7DF3CE5F" w14:textId="77777777" w:rsidR="00CD0FE6" w:rsidRPr="004D7F41" w:rsidRDefault="00CD0FE6" w:rsidP="007B7517">
            <w:pPr>
              <w:rPr>
                <w:rFonts w:ascii="Arial" w:hAnsi="Arial" w:cs="Arial"/>
                <w:sz w:val="24"/>
                <w:szCs w:val="24"/>
              </w:rPr>
            </w:pPr>
            <w:r w:rsidRPr="004D7F41">
              <w:rPr>
                <w:rFonts w:ascii="Arial" w:hAnsi="Arial" w:cs="Arial"/>
                <w:b/>
                <w:sz w:val="24"/>
                <w:szCs w:val="24"/>
              </w:rPr>
              <w:t>Data do Depósito / Publicação</w:t>
            </w:r>
          </w:p>
        </w:tc>
        <w:tc>
          <w:tcPr>
            <w:tcW w:w="2551" w:type="dxa"/>
            <w:tcBorders>
              <w:top w:val="single" w:sz="4" w:space="0" w:color="000000"/>
              <w:left w:val="single" w:sz="4" w:space="0" w:color="000000"/>
              <w:bottom w:val="single" w:sz="4" w:space="0" w:color="000000"/>
            </w:tcBorders>
            <w:shd w:val="clear" w:color="auto" w:fill="BDD6EE" w:themeFill="accent5" w:themeFillTint="66"/>
            <w:vAlign w:val="center"/>
          </w:tcPr>
          <w:p w14:paraId="0D410F0C" w14:textId="77777777" w:rsidR="00CD0FE6" w:rsidRPr="004D7F41" w:rsidRDefault="00CD0FE6" w:rsidP="007B7517">
            <w:pPr>
              <w:rPr>
                <w:rFonts w:ascii="Arial" w:hAnsi="Arial" w:cs="Arial"/>
                <w:sz w:val="24"/>
                <w:szCs w:val="24"/>
              </w:rPr>
            </w:pPr>
            <w:r w:rsidRPr="004D7F41">
              <w:rPr>
                <w:rFonts w:ascii="Arial" w:hAnsi="Arial" w:cs="Arial"/>
                <w:b/>
                <w:sz w:val="24"/>
                <w:szCs w:val="24"/>
              </w:rPr>
              <w:t>Problema e/ou limitação da tecnologia já existente</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3EAEEA4" w14:textId="77777777" w:rsidR="00CD0FE6" w:rsidRPr="004D7F41" w:rsidRDefault="00CD0FE6" w:rsidP="007B7517">
            <w:pPr>
              <w:rPr>
                <w:rFonts w:ascii="Arial" w:hAnsi="Arial" w:cs="Arial"/>
                <w:sz w:val="24"/>
                <w:szCs w:val="24"/>
              </w:rPr>
            </w:pPr>
            <w:r w:rsidRPr="004D7F41">
              <w:rPr>
                <w:rFonts w:ascii="Arial" w:hAnsi="Arial" w:cs="Arial"/>
                <w:b/>
                <w:sz w:val="24"/>
                <w:szCs w:val="24"/>
              </w:rPr>
              <w:t>Vantagens e diferenças da invenção proposta</w:t>
            </w:r>
          </w:p>
        </w:tc>
      </w:tr>
      <w:tr w:rsidR="00CD0FE6" w:rsidRPr="004D7F41" w14:paraId="42B84F44" w14:textId="77777777" w:rsidTr="00CD0FE6">
        <w:tc>
          <w:tcPr>
            <w:tcW w:w="1384" w:type="dxa"/>
            <w:tcBorders>
              <w:top w:val="single" w:sz="4" w:space="0" w:color="000000"/>
              <w:left w:val="single" w:sz="4" w:space="0" w:color="000000"/>
              <w:bottom w:val="single" w:sz="4" w:space="0" w:color="000000"/>
            </w:tcBorders>
            <w:shd w:val="clear" w:color="auto" w:fill="auto"/>
          </w:tcPr>
          <w:p w14:paraId="2AD80B06" w14:textId="6E3CCB4F" w:rsidR="00CD0FE6" w:rsidRPr="004D7F41" w:rsidRDefault="00CD0FE6" w:rsidP="00B5323F">
            <w:pPr>
              <w:pStyle w:val="Standard"/>
              <w:tabs>
                <w:tab w:val="left" w:pos="284"/>
              </w:tabs>
              <w:snapToGrid w:val="0"/>
              <w:spacing w:line="276" w:lineRule="auto"/>
              <w:jc w:val="both"/>
              <w:rPr>
                <w:rFonts w:ascii="Arial" w:eastAsia="Calibri" w:hAnsi="Arial" w:cs="Arial"/>
                <w:b/>
                <w:kern w:val="0"/>
                <w:lang w:eastAsia="en-US" w:bidi="ar-SA"/>
              </w:rPr>
            </w:pPr>
          </w:p>
        </w:tc>
        <w:tc>
          <w:tcPr>
            <w:tcW w:w="2126" w:type="dxa"/>
            <w:tcBorders>
              <w:top w:val="single" w:sz="4" w:space="0" w:color="000000"/>
              <w:left w:val="single" w:sz="4" w:space="0" w:color="000000"/>
              <w:bottom w:val="single" w:sz="4" w:space="0" w:color="000000"/>
            </w:tcBorders>
            <w:shd w:val="clear" w:color="auto" w:fill="auto"/>
          </w:tcPr>
          <w:p w14:paraId="3D2B9E6D" w14:textId="672296D0" w:rsidR="00D21AC2" w:rsidRPr="004D7F41" w:rsidRDefault="00D21AC2" w:rsidP="00B5323F">
            <w:pPr>
              <w:pStyle w:val="Standard"/>
              <w:tabs>
                <w:tab w:val="left" w:pos="284"/>
              </w:tabs>
              <w:snapToGrid w:val="0"/>
              <w:spacing w:line="276" w:lineRule="auto"/>
              <w:jc w:val="both"/>
              <w:rPr>
                <w:rFonts w:ascii="Arial" w:eastAsia="Calibri" w:hAnsi="Arial" w:cs="Arial"/>
                <w:b/>
                <w:kern w:val="0"/>
                <w:lang w:eastAsia="en-US" w:bidi="ar-SA"/>
              </w:rPr>
            </w:pPr>
          </w:p>
        </w:tc>
        <w:tc>
          <w:tcPr>
            <w:tcW w:w="1477" w:type="dxa"/>
            <w:tcBorders>
              <w:top w:val="single" w:sz="4" w:space="0" w:color="000000"/>
              <w:left w:val="single" w:sz="4" w:space="0" w:color="000000"/>
              <w:bottom w:val="single" w:sz="4" w:space="0" w:color="000000"/>
            </w:tcBorders>
            <w:shd w:val="clear" w:color="auto" w:fill="auto"/>
          </w:tcPr>
          <w:p w14:paraId="4D698CBF" w14:textId="6813499D" w:rsidR="00CD0FE6" w:rsidRPr="004D7F41" w:rsidRDefault="00CD0FE6" w:rsidP="005C45BE">
            <w:pPr>
              <w:pStyle w:val="Standard"/>
              <w:tabs>
                <w:tab w:val="left" w:pos="284"/>
              </w:tabs>
              <w:snapToGrid w:val="0"/>
              <w:spacing w:line="276" w:lineRule="auto"/>
              <w:jc w:val="both"/>
              <w:rPr>
                <w:rFonts w:ascii="Arial" w:eastAsia="Calibri" w:hAnsi="Arial" w:cs="Arial"/>
                <w:b/>
                <w:kern w:val="0"/>
                <w:lang w:eastAsia="en-US" w:bidi="ar-SA"/>
              </w:rPr>
            </w:pPr>
          </w:p>
        </w:tc>
        <w:tc>
          <w:tcPr>
            <w:tcW w:w="2551" w:type="dxa"/>
            <w:tcBorders>
              <w:top w:val="single" w:sz="4" w:space="0" w:color="000000"/>
              <w:left w:val="single" w:sz="4" w:space="0" w:color="000000"/>
              <w:bottom w:val="single" w:sz="4" w:space="0" w:color="000000"/>
            </w:tcBorders>
            <w:shd w:val="clear" w:color="auto" w:fill="auto"/>
          </w:tcPr>
          <w:p w14:paraId="65494A5C" w14:textId="77777777" w:rsidR="00CD0FE6" w:rsidRPr="004D7F41" w:rsidRDefault="00CD0FE6" w:rsidP="00B5323F">
            <w:pPr>
              <w:pStyle w:val="Standard"/>
              <w:tabs>
                <w:tab w:val="left" w:pos="284"/>
              </w:tabs>
              <w:snapToGrid w:val="0"/>
              <w:spacing w:line="276" w:lineRule="auto"/>
              <w:jc w:val="both"/>
              <w:rPr>
                <w:rFonts w:ascii="Arial" w:eastAsia="Calibri" w:hAnsi="Arial" w:cs="Arial"/>
                <w:b/>
                <w:kern w:val="0"/>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B6967F" w14:textId="77777777" w:rsidR="00CD0FE6" w:rsidRPr="004D7F41" w:rsidRDefault="00CD0FE6" w:rsidP="00B5323F">
            <w:pPr>
              <w:pStyle w:val="Standard"/>
              <w:tabs>
                <w:tab w:val="left" w:pos="284"/>
              </w:tabs>
              <w:snapToGrid w:val="0"/>
              <w:spacing w:line="276" w:lineRule="auto"/>
              <w:jc w:val="both"/>
              <w:rPr>
                <w:rFonts w:ascii="Arial" w:eastAsia="Calibri" w:hAnsi="Arial" w:cs="Arial"/>
                <w:b/>
                <w:kern w:val="0"/>
                <w:lang w:eastAsia="en-US" w:bidi="ar-SA"/>
              </w:rPr>
            </w:pPr>
          </w:p>
        </w:tc>
      </w:tr>
      <w:tr w:rsidR="00CD0FE6" w:rsidRPr="004D7F41" w14:paraId="5B9E254A" w14:textId="77777777" w:rsidTr="00CD0FE6">
        <w:tc>
          <w:tcPr>
            <w:tcW w:w="1384" w:type="dxa"/>
            <w:tcBorders>
              <w:top w:val="single" w:sz="4" w:space="0" w:color="000000"/>
              <w:left w:val="single" w:sz="4" w:space="0" w:color="000000"/>
              <w:bottom w:val="single" w:sz="4" w:space="0" w:color="000000"/>
            </w:tcBorders>
            <w:shd w:val="clear" w:color="auto" w:fill="auto"/>
          </w:tcPr>
          <w:p w14:paraId="33C5C855" w14:textId="77777777" w:rsidR="00CD0FE6" w:rsidRPr="004D7F41" w:rsidRDefault="00CD0FE6" w:rsidP="00B5323F">
            <w:pPr>
              <w:pStyle w:val="Standard"/>
              <w:tabs>
                <w:tab w:val="left" w:pos="284"/>
              </w:tabs>
              <w:snapToGrid w:val="0"/>
              <w:spacing w:line="276" w:lineRule="auto"/>
              <w:jc w:val="both"/>
              <w:rPr>
                <w:rFonts w:ascii="Arial" w:eastAsia="Calibri" w:hAnsi="Arial" w:cs="Arial"/>
                <w:b/>
                <w:kern w:val="0"/>
                <w:lang w:eastAsia="en-US" w:bidi="ar-SA"/>
              </w:rPr>
            </w:pPr>
          </w:p>
        </w:tc>
        <w:tc>
          <w:tcPr>
            <w:tcW w:w="2126" w:type="dxa"/>
            <w:tcBorders>
              <w:top w:val="single" w:sz="4" w:space="0" w:color="000000"/>
              <w:left w:val="single" w:sz="4" w:space="0" w:color="000000"/>
              <w:bottom w:val="single" w:sz="4" w:space="0" w:color="000000"/>
            </w:tcBorders>
            <w:shd w:val="clear" w:color="auto" w:fill="auto"/>
          </w:tcPr>
          <w:p w14:paraId="45A33C8C"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1477" w:type="dxa"/>
            <w:tcBorders>
              <w:top w:val="single" w:sz="4" w:space="0" w:color="000000"/>
              <w:left w:val="single" w:sz="4" w:space="0" w:color="000000"/>
              <w:bottom w:val="single" w:sz="4" w:space="0" w:color="000000"/>
            </w:tcBorders>
            <w:shd w:val="clear" w:color="auto" w:fill="auto"/>
          </w:tcPr>
          <w:p w14:paraId="22568E45"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551" w:type="dxa"/>
            <w:tcBorders>
              <w:top w:val="single" w:sz="4" w:space="0" w:color="000000"/>
              <w:left w:val="single" w:sz="4" w:space="0" w:color="000000"/>
              <w:bottom w:val="single" w:sz="4" w:space="0" w:color="000000"/>
            </w:tcBorders>
            <w:shd w:val="clear" w:color="auto" w:fill="auto"/>
          </w:tcPr>
          <w:p w14:paraId="6D9CA483"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601F51"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r>
      <w:tr w:rsidR="00CD0FE6" w:rsidRPr="004D7F41" w14:paraId="0B3466FD" w14:textId="77777777" w:rsidTr="00CD0FE6">
        <w:tc>
          <w:tcPr>
            <w:tcW w:w="1384" w:type="dxa"/>
            <w:tcBorders>
              <w:top w:val="single" w:sz="4" w:space="0" w:color="000000"/>
              <w:left w:val="single" w:sz="4" w:space="0" w:color="000000"/>
              <w:bottom w:val="single" w:sz="4" w:space="0" w:color="000000"/>
            </w:tcBorders>
            <w:shd w:val="clear" w:color="auto" w:fill="auto"/>
          </w:tcPr>
          <w:p w14:paraId="75FC9088" w14:textId="77777777" w:rsidR="00CD0FE6" w:rsidRPr="004D7F41" w:rsidRDefault="00CD0FE6" w:rsidP="00B5323F">
            <w:pPr>
              <w:pStyle w:val="Standard"/>
              <w:tabs>
                <w:tab w:val="left" w:pos="284"/>
              </w:tabs>
              <w:snapToGrid w:val="0"/>
              <w:spacing w:line="276" w:lineRule="auto"/>
              <w:jc w:val="both"/>
              <w:rPr>
                <w:rFonts w:ascii="Arial" w:eastAsia="Calibri" w:hAnsi="Arial" w:cs="Arial"/>
                <w:b/>
                <w:kern w:val="0"/>
                <w:lang w:eastAsia="en-US" w:bidi="ar-SA"/>
              </w:rPr>
            </w:pPr>
          </w:p>
        </w:tc>
        <w:tc>
          <w:tcPr>
            <w:tcW w:w="2126" w:type="dxa"/>
            <w:tcBorders>
              <w:top w:val="single" w:sz="4" w:space="0" w:color="000000"/>
              <w:left w:val="single" w:sz="4" w:space="0" w:color="000000"/>
              <w:bottom w:val="single" w:sz="4" w:space="0" w:color="000000"/>
            </w:tcBorders>
            <w:shd w:val="clear" w:color="auto" w:fill="auto"/>
          </w:tcPr>
          <w:p w14:paraId="75419F53"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1477" w:type="dxa"/>
            <w:tcBorders>
              <w:top w:val="single" w:sz="4" w:space="0" w:color="000000"/>
              <w:left w:val="single" w:sz="4" w:space="0" w:color="000000"/>
              <w:bottom w:val="single" w:sz="4" w:space="0" w:color="000000"/>
            </w:tcBorders>
            <w:shd w:val="clear" w:color="auto" w:fill="auto"/>
          </w:tcPr>
          <w:p w14:paraId="718A1EF9"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551" w:type="dxa"/>
            <w:tcBorders>
              <w:top w:val="single" w:sz="4" w:space="0" w:color="000000"/>
              <w:left w:val="single" w:sz="4" w:space="0" w:color="000000"/>
              <w:bottom w:val="single" w:sz="4" w:space="0" w:color="000000"/>
            </w:tcBorders>
            <w:shd w:val="clear" w:color="auto" w:fill="auto"/>
          </w:tcPr>
          <w:p w14:paraId="5AD31EFB"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586C01"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r>
      <w:tr w:rsidR="00CD0FE6" w:rsidRPr="004D7F41" w14:paraId="30A45748" w14:textId="77777777" w:rsidTr="00CD0FE6">
        <w:tc>
          <w:tcPr>
            <w:tcW w:w="1384" w:type="dxa"/>
            <w:tcBorders>
              <w:top w:val="single" w:sz="4" w:space="0" w:color="000000"/>
              <w:left w:val="single" w:sz="4" w:space="0" w:color="000000"/>
              <w:bottom w:val="single" w:sz="4" w:space="0" w:color="000000"/>
            </w:tcBorders>
            <w:shd w:val="clear" w:color="auto" w:fill="auto"/>
          </w:tcPr>
          <w:p w14:paraId="5D0970EE"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126" w:type="dxa"/>
            <w:tcBorders>
              <w:top w:val="single" w:sz="4" w:space="0" w:color="000000"/>
              <w:left w:val="single" w:sz="4" w:space="0" w:color="000000"/>
              <w:bottom w:val="single" w:sz="4" w:space="0" w:color="000000"/>
            </w:tcBorders>
            <w:shd w:val="clear" w:color="auto" w:fill="auto"/>
          </w:tcPr>
          <w:p w14:paraId="4E3E4DA0"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1477" w:type="dxa"/>
            <w:tcBorders>
              <w:top w:val="single" w:sz="4" w:space="0" w:color="000000"/>
              <w:left w:val="single" w:sz="4" w:space="0" w:color="000000"/>
              <w:bottom w:val="single" w:sz="4" w:space="0" w:color="000000"/>
            </w:tcBorders>
            <w:shd w:val="clear" w:color="auto" w:fill="auto"/>
          </w:tcPr>
          <w:p w14:paraId="4734D3EF"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551" w:type="dxa"/>
            <w:tcBorders>
              <w:top w:val="single" w:sz="4" w:space="0" w:color="000000"/>
              <w:left w:val="single" w:sz="4" w:space="0" w:color="000000"/>
              <w:bottom w:val="single" w:sz="4" w:space="0" w:color="000000"/>
            </w:tcBorders>
            <w:shd w:val="clear" w:color="auto" w:fill="auto"/>
          </w:tcPr>
          <w:p w14:paraId="50B34560"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794DA5"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r>
      <w:tr w:rsidR="00CD0FE6" w:rsidRPr="004D7F41" w14:paraId="5A4F597E" w14:textId="77777777" w:rsidTr="00CD0FE6">
        <w:tc>
          <w:tcPr>
            <w:tcW w:w="1384" w:type="dxa"/>
            <w:tcBorders>
              <w:top w:val="single" w:sz="4" w:space="0" w:color="000000"/>
              <w:left w:val="single" w:sz="4" w:space="0" w:color="000000"/>
              <w:bottom w:val="single" w:sz="4" w:space="0" w:color="000000"/>
            </w:tcBorders>
            <w:shd w:val="clear" w:color="auto" w:fill="auto"/>
          </w:tcPr>
          <w:p w14:paraId="2BB542AB"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126" w:type="dxa"/>
            <w:tcBorders>
              <w:top w:val="single" w:sz="4" w:space="0" w:color="000000"/>
              <w:left w:val="single" w:sz="4" w:space="0" w:color="000000"/>
              <w:bottom w:val="single" w:sz="4" w:space="0" w:color="000000"/>
            </w:tcBorders>
            <w:shd w:val="clear" w:color="auto" w:fill="auto"/>
          </w:tcPr>
          <w:p w14:paraId="63CB67F8"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1477" w:type="dxa"/>
            <w:tcBorders>
              <w:top w:val="single" w:sz="4" w:space="0" w:color="000000"/>
              <w:left w:val="single" w:sz="4" w:space="0" w:color="000000"/>
              <w:bottom w:val="single" w:sz="4" w:space="0" w:color="000000"/>
            </w:tcBorders>
            <w:shd w:val="clear" w:color="auto" w:fill="auto"/>
          </w:tcPr>
          <w:p w14:paraId="0D608ABC"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551" w:type="dxa"/>
            <w:tcBorders>
              <w:top w:val="single" w:sz="4" w:space="0" w:color="000000"/>
              <w:left w:val="single" w:sz="4" w:space="0" w:color="000000"/>
              <w:bottom w:val="single" w:sz="4" w:space="0" w:color="000000"/>
            </w:tcBorders>
            <w:shd w:val="clear" w:color="auto" w:fill="auto"/>
          </w:tcPr>
          <w:p w14:paraId="4BB70884"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CE8EF6" w14:textId="77777777" w:rsidR="00CD0FE6" w:rsidRPr="004D7F41" w:rsidRDefault="00CD0FE6" w:rsidP="00B5323F">
            <w:pPr>
              <w:pStyle w:val="Standard"/>
              <w:tabs>
                <w:tab w:val="left" w:pos="284"/>
              </w:tabs>
              <w:snapToGrid w:val="0"/>
              <w:spacing w:line="276" w:lineRule="auto"/>
              <w:jc w:val="both"/>
              <w:rPr>
                <w:rFonts w:ascii="Arial" w:eastAsia="Calibri" w:hAnsi="Arial" w:cs="Arial"/>
                <w:kern w:val="0"/>
                <w:lang w:eastAsia="en-US" w:bidi="ar-SA"/>
              </w:rPr>
            </w:pPr>
          </w:p>
        </w:tc>
      </w:tr>
    </w:tbl>
    <w:p w14:paraId="4A3F9829" w14:textId="2B83589B" w:rsidR="00B5323F" w:rsidRPr="004D7F41" w:rsidRDefault="00B5323F" w:rsidP="007C4B9F">
      <w:pPr>
        <w:jc w:val="both"/>
        <w:rPr>
          <w:rFonts w:ascii="Arial" w:eastAsia="Calibri" w:hAnsi="Arial" w:cs="Arial"/>
          <w:iCs/>
          <w:sz w:val="24"/>
          <w:szCs w:val="24"/>
        </w:rPr>
      </w:pPr>
    </w:p>
    <w:p w14:paraId="2BE2B504" w14:textId="77777777" w:rsidR="00B5323F" w:rsidRPr="004D7F41" w:rsidRDefault="00B5323F" w:rsidP="00365FD4">
      <w:pPr>
        <w:pBdr>
          <w:top w:val="single" w:sz="4" w:space="1" w:color="000000"/>
          <w:left w:val="none" w:sz="0" w:space="0" w:color="000000"/>
          <w:bottom w:val="single" w:sz="4" w:space="1" w:color="000000"/>
          <w:right w:val="none" w:sz="0" w:space="0" w:color="000000"/>
        </w:pBdr>
        <w:shd w:val="clear" w:color="auto" w:fill="BDD6EE" w:themeFill="accent5" w:themeFillTint="66"/>
        <w:spacing w:after="0"/>
        <w:jc w:val="center"/>
        <w:rPr>
          <w:rFonts w:ascii="Arial" w:hAnsi="Arial" w:cs="Arial"/>
          <w:sz w:val="24"/>
          <w:szCs w:val="24"/>
        </w:rPr>
      </w:pPr>
      <w:r w:rsidRPr="004D7F41">
        <w:rPr>
          <w:rFonts w:ascii="Arial" w:hAnsi="Arial" w:cs="Arial"/>
          <w:b/>
          <w:smallCaps/>
          <w:sz w:val="24"/>
          <w:szCs w:val="24"/>
        </w:rPr>
        <w:t>INFORMAÇÕES SOBRE O INVENTO</w:t>
      </w:r>
    </w:p>
    <w:p w14:paraId="265AA1FD" w14:textId="76816DFD" w:rsidR="00B5323F" w:rsidRPr="004D7F41" w:rsidRDefault="00B5323F" w:rsidP="00365FD4">
      <w:pPr>
        <w:spacing w:after="0"/>
        <w:jc w:val="both"/>
        <w:rPr>
          <w:rFonts w:ascii="Arial" w:hAnsi="Arial" w:cs="Arial"/>
          <w:iCs/>
          <w:sz w:val="24"/>
          <w:szCs w:val="24"/>
        </w:rPr>
      </w:pPr>
    </w:p>
    <w:tbl>
      <w:tblPr>
        <w:tblW w:w="9695" w:type="dxa"/>
        <w:tblInd w:w="-30" w:type="dxa"/>
        <w:tblLayout w:type="fixed"/>
        <w:tblCellMar>
          <w:left w:w="70" w:type="dxa"/>
          <w:right w:w="70" w:type="dxa"/>
        </w:tblCellMar>
        <w:tblLook w:val="0000" w:firstRow="0" w:lastRow="0" w:firstColumn="0" w:lastColumn="0" w:noHBand="0" w:noVBand="0"/>
      </w:tblPr>
      <w:tblGrid>
        <w:gridCol w:w="2860"/>
        <w:gridCol w:w="6835"/>
      </w:tblGrid>
      <w:tr w:rsidR="00963CC6" w:rsidRPr="004D7F41" w14:paraId="737BFB7D" w14:textId="77777777" w:rsidTr="002A2CFD">
        <w:trPr>
          <w:cantSplit/>
          <w:trHeight w:val="404"/>
        </w:trPr>
        <w:tc>
          <w:tcPr>
            <w:tcW w:w="9695"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53814A0" w14:textId="77777777" w:rsidR="00963CC6" w:rsidRPr="004D7F41" w:rsidRDefault="00963CC6" w:rsidP="002A2CFD">
            <w:pPr>
              <w:pStyle w:val="Cabealho"/>
              <w:tabs>
                <w:tab w:val="left" w:pos="2880"/>
              </w:tabs>
              <w:spacing w:before="120"/>
              <w:jc w:val="center"/>
              <w:rPr>
                <w:rFonts w:ascii="Arial" w:hAnsi="Arial" w:cs="Arial"/>
                <w:sz w:val="24"/>
                <w:szCs w:val="24"/>
              </w:rPr>
            </w:pPr>
            <w:r w:rsidRPr="004D7F41">
              <w:rPr>
                <w:rFonts w:ascii="Arial" w:hAnsi="Arial" w:cs="Arial"/>
                <w:b/>
                <w:sz w:val="24"/>
                <w:szCs w:val="24"/>
              </w:rPr>
              <w:t>Dados da Criação</w:t>
            </w:r>
          </w:p>
        </w:tc>
      </w:tr>
      <w:tr w:rsidR="00963CC6" w:rsidRPr="004D7F41" w14:paraId="79A65E30" w14:textId="77777777" w:rsidTr="002A2CFD">
        <w:trPr>
          <w:cantSplit/>
          <w:trHeight w:val="614"/>
        </w:trPr>
        <w:tc>
          <w:tcPr>
            <w:tcW w:w="2860" w:type="dxa"/>
            <w:tcBorders>
              <w:top w:val="single" w:sz="4" w:space="0" w:color="000000"/>
              <w:left w:val="single" w:sz="4" w:space="0" w:color="000000"/>
              <w:bottom w:val="single" w:sz="4" w:space="0" w:color="000000"/>
            </w:tcBorders>
            <w:shd w:val="clear" w:color="auto" w:fill="auto"/>
            <w:vAlign w:val="center"/>
          </w:tcPr>
          <w:p w14:paraId="766BE18B" w14:textId="5E79A880" w:rsidR="00963CC6" w:rsidRPr="004D7F41" w:rsidRDefault="00963CC6" w:rsidP="002A2CFD">
            <w:pPr>
              <w:pStyle w:val="Cabealho"/>
              <w:jc w:val="center"/>
              <w:rPr>
                <w:rFonts w:ascii="Arial" w:hAnsi="Arial" w:cs="Arial"/>
                <w:sz w:val="24"/>
                <w:szCs w:val="24"/>
              </w:rPr>
            </w:pPr>
            <w:r w:rsidRPr="004D7F41">
              <w:rPr>
                <w:rFonts w:ascii="Arial" w:hAnsi="Arial" w:cs="Arial"/>
                <w:b/>
                <w:sz w:val="24"/>
                <w:szCs w:val="24"/>
              </w:rPr>
              <w:t>TÍTULO DO INVENTO</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8A82" w14:textId="6E2DA400" w:rsidR="00963CC6" w:rsidRPr="004D7F41" w:rsidRDefault="00963CC6" w:rsidP="002A2CFD">
            <w:pPr>
              <w:pStyle w:val="Cabealho"/>
              <w:snapToGrid w:val="0"/>
              <w:rPr>
                <w:rFonts w:ascii="Arial" w:hAnsi="Arial" w:cs="Arial"/>
                <w:sz w:val="24"/>
                <w:szCs w:val="24"/>
              </w:rPr>
            </w:pPr>
          </w:p>
        </w:tc>
      </w:tr>
      <w:tr w:rsidR="00963CC6" w:rsidRPr="004D7F41" w14:paraId="6B83936D" w14:textId="77777777" w:rsidTr="002A2CFD">
        <w:trPr>
          <w:cantSplit/>
          <w:trHeight w:val="402"/>
        </w:trPr>
        <w:tc>
          <w:tcPr>
            <w:tcW w:w="2860" w:type="dxa"/>
            <w:tcBorders>
              <w:top w:val="single" w:sz="4" w:space="0" w:color="000000"/>
              <w:left w:val="single" w:sz="4" w:space="0" w:color="000000"/>
              <w:bottom w:val="single" w:sz="4" w:space="0" w:color="000000"/>
            </w:tcBorders>
            <w:shd w:val="clear" w:color="auto" w:fill="auto"/>
            <w:vAlign w:val="center"/>
          </w:tcPr>
          <w:p w14:paraId="7E7843C8" w14:textId="77777777" w:rsidR="00963CC6" w:rsidRPr="004D7F41" w:rsidRDefault="00963CC6" w:rsidP="002A2CFD">
            <w:pPr>
              <w:pStyle w:val="Cabealho"/>
              <w:jc w:val="center"/>
              <w:rPr>
                <w:rFonts w:ascii="Arial" w:hAnsi="Arial" w:cs="Arial"/>
                <w:sz w:val="24"/>
                <w:szCs w:val="24"/>
              </w:rPr>
            </w:pPr>
            <w:r w:rsidRPr="004D7F41">
              <w:rPr>
                <w:rFonts w:ascii="Arial" w:hAnsi="Arial" w:cs="Arial"/>
                <w:b/>
                <w:sz w:val="24"/>
                <w:szCs w:val="24"/>
              </w:rPr>
              <w:t>Centro de Ensino</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42AB" w14:textId="775D3DDA" w:rsidR="00963CC6" w:rsidRPr="004D7F41" w:rsidRDefault="00963CC6" w:rsidP="002A2CFD">
            <w:pPr>
              <w:pStyle w:val="Cabealho"/>
              <w:snapToGrid w:val="0"/>
              <w:rPr>
                <w:rFonts w:ascii="Arial" w:hAnsi="Arial" w:cs="Arial"/>
                <w:sz w:val="24"/>
                <w:szCs w:val="24"/>
              </w:rPr>
            </w:pPr>
          </w:p>
        </w:tc>
      </w:tr>
      <w:tr w:rsidR="00963CC6" w:rsidRPr="004D7F41" w14:paraId="2752044F" w14:textId="77777777" w:rsidTr="002A2CFD">
        <w:trPr>
          <w:cantSplit/>
          <w:trHeight w:val="432"/>
        </w:trPr>
        <w:tc>
          <w:tcPr>
            <w:tcW w:w="2860" w:type="dxa"/>
            <w:tcBorders>
              <w:left w:val="single" w:sz="4" w:space="0" w:color="000000"/>
              <w:bottom w:val="single" w:sz="4" w:space="0" w:color="000000"/>
            </w:tcBorders>
            <w:shd w:val="clear" w:color="auto" w:fill="auto"/>
            <w:vAlign w:val="center"/>
          </w:tcPr>
          <w:p w14:paraId="31BBBFB9" w14:textId="77777777" w:rsidR="00963CC6" w:rsidRPr="004D7F41" w:rsidRDefault="00963CC6" w:rsidP="002A2CFD">
            <w:pPr>
              <w:pStyle w:val="Cabealho"/>
              <w:jc w:val="center"/>
              <w:rPr>
                <w:rFonts w:ascii="Arial" w:hAnsi="Arial" w:cs="Arial"/>
                <w:sz w:val="24"/>
                <w:szCs w:val="24"/>
              </w:rPr>
            </w:pPr>
            <w:r w:rsidRPr="004D7F41">
              <w:rPr>
                <w:rFonts w:ascii="Arial" w:hAnsi="Arial" w:cs="Arial"/>
                <w:b/>
                <w:sz w:val="24"/>
                <w:szCs w:val="24"/>
              </w:rPr>
              <w:t>Laboratório</w:t>
            </w:r>
          </w:p>
        </w:tc>
        <w:tc>
          <w:tcPr>
            <w:tcW w:w="6835" w:type="dxa"/>
            <w:tcBorders>
              <w:left w:val="single" w:sz="4" w:space="0" w:color="000000"/>
              <w:bottom w:val="single" w:sz="4" w:space="0" w:color="000000"/>
              <w:right w:val="single" w:sz="4" w:space="0" w:color="000000"/>
            </w:tcBorders>
            <w:shd w:val="clear" w:color="auto" w:fill="auto"/>
            <w:vAlign w:val="center"/>
          </w:tcPr>
          <w:p w14:paraId="0AB6F141" w14:textId="7BD0F333" w:rsidR="00963CC6" w:rsidRPr="004D7F41" w:rsidRDefault="00963CC6" w:rsidP="002A2CFD">
            <w:pPr>
              <w:pStyle w:val="Cabealho"/>
              <w:snapToGrid w:val="0"/>
              <w:rPr>
                <w:rFonts w:ascii="Arial" w:hAnsi="Arial" w:cs="Arial"/>
                <w:sz w:val="24"/>
                <w:szCs w:val="24"/>
              </w:rPr>
            </w:pPr>
          </w:p>
        </w:tc>
      </w:tr>
      <w:tr w:rsidR="00963CC6" w:rsidRPr="004D7F41" w14:paraId="3BFC2AE1" w14:textId="77777777" w:rsidTr="002A2CFD">
        <w:trPr>
          <w:cantSplit/>
          <w:trHeight w:val="521"/>
        </w:trPr>
        <w:tc>
          <w:tcPr>
            <w:tcW w:w="2860" w:type="dxa"/>
            <w:tcBorders>
              <w:top w:val="single" w:sz="4" w:space="0" w:color="000000"/>
              <w:left w:val="single" w:sz="4" w:space="0" w:color="000000"/>
              <w:bottom w:val="single" w:sz="4" w:space="0" w:color="000000"/>
            </w:tcBorders>
            <w:shd w:val="clear" w:color="auto" w:fill="auto"/>
            <w:vAlign w:val="center"/>
          </w:tcPr>
          <w:p w14:paraId="38E4257A" w14:textId="77777777" w:rsidR="00963CC6" w:rsidRPr="004D7F41" w:rsidRDefault="00963CC6" w:rsidP="002A2CFD">
            <w:pPr>
              <w:pStyle w:val="Cabealho"/>
              <w:jc w:val="center"/>
              <w:rPr>
                <w:rFonts w:ascii="Arial" w:hAnsi="Arial" w:cs="Arial"/>
                <w:b/>
                <w:sz w:val="24"/>
                <w:szCs w:val="24"/>
              </w:rPr>
            </w:pPr>
            <w:r w:rsidRPr="004D7F41">
              <w:rPr>
                <w:rFonts w:ascii="Arial" w:hAnsi="Arial" w:cs="Arial"/>
                <w:b/>
                <w:sz w:val="24"/>
                <w:szCs w:val="24"/>
              </w:rPr>
              <w:t>Área do Conhecimento</w:t>
            </w:r>
          </w:p>
          <w:p w14:paraId="107C1F4C" w14:textId="531A2BB0" w:rsidR="006F42E9" w:rsidRPr="004D7F41" w:rsidRDefault="006F42E9" w:rsidP="002A2CFD">
            <w:pPr>
              <w:pStyle w:val="Cabealho"/>
              <w:jc w:val="center"/>
              <w:rPr>
                <w:rFonts w:ascii="Arial" w:hAnsi="Arial" w:cs="Arial"/>
                <w:sz w:val="24"/>
                <w:szCs w:val="24"/>
              </w:rPr>
            </w:pPr>
            <w:r w:rsidRPr="004D7F41">
              <w:rPr>
                <w:rFonts w:ascii="Arial" w:hAnsi="Arial" w:cs="Arial"/>
                <w:b/>
                <w:sz w:val="24"/>
                <w:szCs w:val="24"/>
              </w:rPr>
              <w:t xml:space="preserve">(Consultar </w:t>
            </w:r>
            <w:hyperlink r:id="rId23" w:history="1">
              <w:r w:rsidRPr="004D7F41">
                <w:rPr>
                  <w:rStyle w:val="Hyperlink"/>
                  <w:rFonts w:ascii="Arial" w:hAnsi="Arial" w:cs="Arial"/>
                  <w:b/>
                  <w:sz w:val="24"/>
                  <w:szCs w:val="24"/>
                </w:rPr>
                <w:t>AQUI</w:t>
              </w:r>
            </w:hyperlink>
            <w:r w:rsidRPr="004D7F41">
              <w:rPr>
                <w:rFonts w:ascii="Arial" w:hAnsi="Arial" w:cs="Arial"/>
                <w:b/>
                <w:sz w:val="24"/>
                <w:szCs w:val="24"/>
              </w:rPr>
              <w:t>)</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95CDD" w14:textId="4BBEBEED" w:rsidR="00963CC6" w:rsidRPr="004D7F41" w:rsidRDefault="00963CC6" w:rsidP="002A2CFD">
            <w:pPr>
              <w:pStyle w:val="Cabealho"/>
              <w:snapToGrid w:val="0"/>
              <w:rPr>
                <w:rFonts w:ascii="Arial" w:hAnsi="Arial" w:cs="Arial"/>
                <w:sz w:val="24"/>
                <w:szCs w:val="24"/>
              </w:rPr>
            </w:pPr>
          </w:p>
        </w:tc>
      </w:tr>
      <w:tr w:rsidR="00963CC6" w:rsidRPr="004D7F41" w14:paraId="5EF4D54F" w14:textId="77777777" w:rsidTr="002A2CFD">
        <w:trPr>
          <w:cantSplit/>
          <w:trHeight w:val="437"/>
        </w:trPr>
        <w:tc>
          <w:tcPr>
            <w:tcW w:w="2860" w:type="dxa"/>
            <w:tcBorders>
              <w:top w:val="single" w:sz="4" w:space="0" w:color="000000"/>
              <w:left w:val="single" w:sz="4" w:space="0" w:color="000000"/>
              <w:bottom w:val="single" w:sz="4" w:space="0" w:color="000000"/>
            </w:tcBorders>
            <w:shd w:val="clear" w:color="auto" w:fill="auto"/>
            <w:vAlign w:val="center"/>
          </w:tcPr>
          <w:p w14:paraId="7130DBB4" w14:textId="77777777" w:rsidR="00963CC6" w:rsidRPr="004D7F41" w:rsidRDefault="00963CC6" w:rsidP="002A2CFD">
            <w:pPr>
              <w:pStyle w:val="Cabealho"/>
              <w:jc w:val="center"/>
              <w:rPr>
                <w:rFonts w:ascii="Arial" w:hAnsi="Arial" w:cs="Arial"/>
                <w:b/>
                <w:sz w:val="24"/>
                <w:szCs w:val="24"/>
              </w:rPr>
            </w:pPr>
            <w:r w:rsidRPr="004D7F41">
              <w:rPr>
                <w:rFonts w:ascii="Arial" w:hAnsi="Arial" w:cs="Arial"/>
                <w:b/>
                <w:sz w:val="24"/>
                <w:szCs w:val="24"/>
              </w:rPr>
              <w:t>Setor Econômico</w:t>
            </w:r>
          </w:p>
          <w:p w14:paraId="5405D41A" w14:textId="67E2451B" w:rsidR="006F42E9" w:rsidRPr="004D7F41" w:rsidRDefault="006F42E9" w:rsidP="002A2CFD">
            <w:pPr>
              <w:pStyle w:val="Cabealho"/>
              <w:jc w:val="center"/>
              <w:rPr>
                <w:rFonts w:ascii="Arial" w:hAnsi="Arial" w:cs="Arial"/>
                <w:sz w:val="24"/>
                <w:szCs w:val="24"/>
              </w:rPr>
            </w:pPr>
            <w:r w:rsidRPr="004D7F41">
              <w:rPr>
                <w:rFonts w:ascii="Arial" w:hAnsi="Arial" w:cs="Arial"/>
                <w:b/>
                <w:sz w:val="24"/>
                <w:szCs w:val="24"/>
              </w:rPr>
              <w:t xml:space="preserve">(Consultar </w:t>
            </w:r>
            <w:hyperlink r:id="rId24" w:history="1">
              <w:r w:rsidRPr="004D7F41">
                <w:rPr>
                  <w:rStyle w:val="Hyperlink"/>
                  <w:rFonts w:ascii="Arial" w:hAnsi="Arial" w:cs="Arial"/>
                  <w:b/>
                  <w:sz w:val="24"/>
                  <w:szCs w:val="24"/>
                </w:rPr>
                <w:t>AQUI</w:t>
              </w:r>
            </w:hyperlink>
            <w:r w:rsidRPr="004D7F41">
              <w:rPr>
                <w:rFonts w:ascii="Arial" w:hAnsi="Arial" w:cs="Arial"/>
                <w:b/>
                <w:sz w:val="24"/>
                <w:szCs w:val="24"/>
              </w:rPr>
              <w:t>)</w:t>
            </w:r>
          </w:p>
        </w:tc>
        <w:tc>
          <w:tcPr>
            <w:tcW w:w="6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C587" w14:textId="05C304F5" w:rsidR="00963CC6" w:rsidRPr="004D7F41" w:rsidRDefault="00963CC6" w:rsidP="002A2CFD">
            <w:pPr>
              <w:pStyle w:val="Cabealho"/>
              <w:snapToGrid w:val="0"/>
              <w:rPr>
                <w:rFonts w:ascii="Arial" w:hAnsi="Arial" w:cs="Arial"/>
                <w:sz w:val="24"/>
                <w:szCs w:val="24"/>
              </w:rPr>
            </w:pPr>
          </w:p>
        </w:tc>
      </w:tr>
    </w:tbl>
    <w:p w14:paraId="5E6580DD" w14:textId="770D8529" w:rsidR="00963CC6" w:rsidRPr="004D7F41" w:rsidRDefault="00963CC6" w:rsidP="00365FD4">
      <w:pPr>
        <w:spacing w:after="0"/>
        <w:jc w:val="both"/>
        <w:rPr>
          <w:rFonts w:ascii="Arial" w:hAnsi="Arial" w:cs="Arial"/>
          <w:iCs/>
          <w:sz w:val="24"/>
          <w:szCs w:val="24"/>
        </w:rPr>
      </w:pPr>
    </w:p>
    <w:p w14:paraId="5CBA5ECB" w14:textId="77777777" w:rsidR="00963CC6" w:rsidRPr="004D7F41" w:rsidRDefault="00963CC6" w:rsidP="00365FD4">
      <w:pPr>
        <w:spacing w:after="0"/>
        <w:jc w:val="both"/>
        <w:rPr>
          <w:rFonts w:ascii="Arial" w:hAnsi="Arial" w:cs="Arial"/>
          <w:iCs/>
          <w:sz w:val="24"/>
          <w:szCs w:val="24"/>
        </w:rPr>
      </w:pPr>
    </w:p>
    <w:tbl>
      <w:tblPr>
        <w:tblStyle w:val="Tabelacomgrade"/>
        <w:tblW w:w="0" w:type="auto"/>
        <w:tblLook w:val="04A0" w:firstRow="1" w:lastRow="0" w:firstColumn="1" w:lastColumn="0" w:noHBand="0" w:noVBand="1"/>
      </w:tblPr>
      <w:tblGrid>
        <w:gridCol w:w="9628"/>
      </w:tblGrid>
      <w:tr w:rsidR="00121F0C" w:rsidRPr="004D7F41" w14:paraId="7015849F" w14:textId="77777777" w:rsidTr="00121F0C">
        <w:tc>
          <w:tcPr>
            <w:tcW w:w="9628" w:type="dxa"/>
            <w:shd w:val="clear" w:color="auto" w:fill="BDD6EE" w:themeFill="accent5" w:themeFillTint="66"/>
          </w:tcPr>
          <w:p w14:paraId="6CE0331B" w14:textId="19CDBB15" w:rsidR="00121F0C" w:rsidRPr="004D7F41" w:rsidRDefault="00121F0C" w:rsidP="00365FD4">
            <w:pPr>
              <w:jc w:val="both"/>
              <w:rPr>
                <w:rFonts w:ascii="Arial" w:hAnsi="Arial" w:cs="Arial"/>
                <w:iCs/>
                <w:sz w:val="24"/>
                <w:szCs w:val="24"/>
              </w:rPr>
            </w:pPr>
            <w:r w:rsidRPr="004D7F41">
              <w:rPr>
                <w:rFonts w:ascii="Arial" w:hAnsi="Arial" w:cs="Arial"/>
                <w:iCs/>
                <w:sz w:val="24"/>
                <w:szCs w:val="24"/>
              </w:rPr>
              <w:t>O invento proposto está relacionado a:</w:t>
            </w:r>
          </w:p>
        </w:tc>
      </w:tr>
      <w:tr w:rsidR="00121F0C" w:rsidRPr="004D7F41" w14:paraId="4DBEA62B" w14:textId="77777777" w:rsidTr="00121F0C">
        <w:tc>
          <w:tcPr>
            <w:tcW w:w="9628" w:type="dxa"/>
          </w:tcPr>
          <w:p w14:paraId="5C73C6E2" w14:textId="77777777" w:rsidR="009509F8" w:rsidRPr="004D7F41" w:rsidRDefault="009509F8" w:rsidP="001126EF">
            <w:pPr>
              <w:spacing w:before="120" w:after="120"/>
              <w:jc w:val="both"/>
              <w:rPr>
                <w:rFonts w:ascii="Arial" w:hAnsi="Arial" w:cs="Arial"/>
                <w:sz w:val="24"/>
                <w:szCs w:val="24"/>
              </w:rPr>
            </w:pPr>
            <w:r w:rsidRPr="004D7F41">
              <w:rPr>
                <w:rFonts w:ascii="Arial" w:hAnsi="Arial" w:cs="Arial"/>
                <w:sz w:val="24"/>
                <w:szCs w:val="24"/>
              </w:rPr>
              <w:t xml:space="preserve">(  ) </w:t>
            </w:r>
            <w:r w:rsidR="005C45BE" w:rsidRPr="004D7F41">
              <w:rPr>
                <w:rFonts w:ascii="Arial" w:hAnsi="Arial" w:cs="Arial"/>
                <w:sz w:val="24"/>
                <w:szCs w:val="24"/>
              </w:rPr>
              <w:t>Novo produto</w:t>
            </w:r>
          </w:p>
          <w:p w14:paraId="43B2B796" w14:textId="77777777" w:rsidR="009509F8" w:rsidRPr="004D7F41" w:rsidRDefault="009509F8" w:rsidP="001126EF">
            <w:pPr>
              <w:spacing w:before="120" w:after="120"/>
              <w:jc w:val="both"/>
              <w:rPr>
                <w:rFonts w:ascii="Arial" w:hAnsi="Arial" w:cs="Arial"/>
                <w:sz w:val="24"/>
                <w:szCs w:val="24"/>
              </w:rPr>
            </w:pPr>
            <w:r w:rsidRPr="004D7F41">
              <w:rPr>
                <w:rFonts w:ascii="Arial" w:hAnsi="Arial" w:cs="Arial"/>
                <w:sz w:val="24"/>
                <w:szCs w:val="24"/>
              </w:rPr>
              <w:t xml:space="preserve">(  ) </w:t>
            </w:r>
            <w:r w:rsidR="005C45BE" w:rsidRPr="004D7F41">
              <w:rPr>
                <w:rFonts w:ascii="Arial" w:hAnsi="Arial" w:cs="Arial"/>
                <w:sz w:val="24"/>
                <w:szCs w:val="24"/>
              </w:rPr>
              <w:t>Novo processo</w:t>
            </w:r>
          </w:p>
          <w:p w14:paraId="45BEB7CC" w14:textId="15345C29" w:rsidR="00121F0C" w:rsidRPr="004D7F41" w:rsidRDefault="009509F8" w:rsidP="001126EF">
            <w:pPr>
              <w:spacing w:before="120" w:after="120"/>
              <w:jc w:val="both"/>
              <w:rPr>
                <w:rFonts w:ascii="Arial" w:hAnsi="Arial" w:cs="Arial"/>
                <w:iCs/>
                <w:sz w:val="24"/>
                <w:szCs w:val="24"/>
              </w:rPr>
            </w:pPr>
            <w:r w:rsidRPr="004D7F41">
              <w:rPr>
                <w:rFonts w:ascii="Arial" w:hAnsi="Arial" w:cs="Arial"/>
                <w:sz w:val="24"/>
                <w:szCs w:val="24"/>
              </w:rPr>
              <w:t xml:space="preserve">(  ) </w:t>
            </w:r>
            <w:r w:rsidR="005C45BE" w:rsidRPr="004D7F41">
              <w:rPr>
                <w:rFonts w:ascii="Arial" w:hAnsi="Arial" w:cs="Arial"/>
                <w:sz w:val="24"/>
                <w:szCs w:val="24"/>
              </w:rPr>
              <w:t>Novo uso para algo já existente</w:t>
            </w:r>
          </w:p>
          <w:p w14:paraId="048DC4AC" w14:textId="70286452" w:rsidR="009666AA" w:rsidRPr="004D7F41" w:rsidRDefault="009509F8" w:rsidP="001126EF">
            <w:pPr>
              <w:spacing w:before="120" w:after="120"/>
              <w:jc w:val="both"/>
              <w:rPr>
                <w:rFonts w:ascii="Arial" w:hAnsi="Arial" w:cs="Arial"/>
                <w:iCs/>
                <w:sz w:val="24"/>
                <w:szCs w:val="24"/>
              </w:rPr>
            </w:pPr>
            <w:r w:rsidRPr="004D7F41">
              <w:rPr>
                <w:rFonts w:ascii="Arial" w:hAnsi="Arial" w:cs="Arial"/>
                <w:sz w:val="24"/>
                <w:szCs w:val="24"/>
              </w:rPr>
              <w:t xml:space="preserve">(  ) </w:t>
            </w:r>
            <w:r w:rsidR="005C45BE" w:rsidRPr="004D7F41">
              <w:rPr>
                <w:rFonts w:ascii="Arial" w:hAnsi="Arial" w:cs="Arial"/>
                <w:sz w:val="24"/>
                <w:szCs w:val="24"/>
              </w:rPr>
              <w:t>Aperfeiçoamento de algo que já existe</w:t>
            </w:r>
          </w:p>
        </w:tc>
      </w:tr>
    </w:tbl>
    <w:p w14:paraId="5841C3B0" w14:textId="1ABC6C53" w:rsidR="0061066F" w:rsidRPr="004D7F41" w:rsidRDefault="0061066F" w:rsidP="00365FD4">
      <w:pPr>
        <w:spacing w:after="0"/>
        <w:jc w:val="both"/>
        <w:rPr>
          <w:rFonts w:ascii="Arial" w:hAnsi="Arial" w:cs="Arial"/>
          <w:iCs/>
          <w:sz w:val="24"/>
          <w:szCs w:val="24"/>
        </w:rPr>
      </w:pPr>
    </w:p>
    <w:tbl>
      <w:tblPr>
        <w:tblW w:w="9664" w:type="dxa"/>
        <w:tblInd w:w="-30" w:type="dxa"/>
        <w:tblLayout w:type="fixed"/>
        <w:tblLook w:val="0000" w:firstRow="0" w:lastRow="0" w:firstColumn="0" w:lastColumn="0" w:noHBand="0" w:noVBand="0"/>
      </w:tblPr>
      <w:tblGrid>
        <w:gridCol w:w="9664"/>
      </w:tblGrid>
      <w:tr w:rsidR="007A29BC" w:rsidRPr="004D7F41" w14:paraId="06095719"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8FFCAAD" w14:textId="77777777" w:rsidR="00121F0C" w:rsidRPr="004D7F41" w:rsidRDefault="00121F0C" w:rsidP="00365FD4">
            <w:pPr>
              <w:pStyle w:val="Corpodetexto"/>
              <w:rPr>
                <w:rFonts w:ascii="Arial" w:hAnsi="Arial" w:cs="Arial"/>
                <w:color w:val="000000" w:themeColor="text1"/>
                <w:szCs w:val="24"/>
              </w:rPr>
            </w:pPr>
            <w:r w:rsidRPr="004D7F41">
              <w:rPr>
                <w:rFonts w:ascii="Arial" w:hAnsi="Arial" w:cs="Arial"/>
                <w:b/>
                <w:color w:val="000000" w:themeColor="text1"/>
                <w:szCs w:val="24"/>
              </w:rPr>
              <w:t>DESCREVA OBJETIVAMENTE O CAMPO DE INVENÇÃO</w:t>
            </w:r>
          </w:p>
          <w:p w14:paraId="480F179A" w14:textId="77777777" w:rsidR="00121F0C" w:rsidRPr="004D7F41" w:rsidRDefault="00121F0C" w:rsidP="00365FD4">
            <w:pPr>
              <w:pStyle w:val="Corpodetexto"/>
              <w:rPr>
                <w:rFonts w:ascii="Arial" w:hAnsi="Arial" w:cs="Arial"/>
                <w:color w:val="000000" w:themeColor="text1"/>
                <w:szCs w:val="24"/>
              </w:rPr>
            </w:pPr>
            <w:r w:rsidRPr="004D7F41">
              <w:rPr>
                <w:rFonts w:ascii="Arial" w:hAnsi="Arial" w:cs="Arial"/>
                <w:color w:val="000000" w:themeColor="text1"/>
                <w:szCs w:val="24"/>
              </w:rPr>
              <w:t>(</w:t>
            </w:r>
            <w:r w:rsidRPr="004D7F41">
              <w:rPr>
                <w:rFonts w:ascii="Arial" w:hAnsi="Arial" w:cs="Arial"/>
                <w:i/>
                <w:color w:val="000000" w:themeColor="text1"/>
                <w:szCs w:val="24"/>
              </w:rPr>
              <w:t>Identificar o setor técnico que a invenção está se referindo, deve-se utilizar apenas um conceito inventivo, mesmo que a patente se refira a mais invenções inter-relacionadas. Ex.: novo uso do equipamento, processo para tratamento de efluentes, equipamento para (...), processo para extração do composto (...)..., etc.</w:t>
            </w:r>
            <w:r w:rsidRPr="004D7F41">
              <w:rPr>
                <w:rFonts w:ascii="Arial" w:hAnsi="Arial" w:cs="Arial"/>
                <w:color w:val="000000" w:themeColor="text1"/>
                <w:szCs w:val="24"/>
              </w:rPr>
              <w:t>).</w:t>
            </w:r>
          </w:p>
        </w:tc>
      </w:tr>
      <w:tr w:rsidR="007A29BC" w:rsidRPr="004D7F41" w14:paraId="4FA78169"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auto"/>
          </w:tcPr>
          <w:p w14:paraId="3D6A822F" w14:textId="00E356BD" w:rsidR="00DA4356" w:rsidRPr="004D7F41" w:rsidRDefault="007A29BC" w:rsidP="00365FD4">
            <w:pPr>
              <w:pStyle w:val="Corpodetexto"/>
              <w:rPr>
                <w:rFonts w:ascii="Arial" w:hAnsi="Arial" w:cs="Arial"/>
                <w:color w:val="000000" w:themeColor="text1"/>
                <w:szCs w:val="24"/>
              </w:rPr>
            </w:pPr>
            <w:r w:rsidRPr="004D7F41">
              <w:rPr>
                <w:rFonts w:ascii="Arial" w:hAnsi="Arial" w:cs="Arial"/>
                <w:color w:val="000000" w:themeColor="text1"/>
                <w:szCs w:val="24"/>
              </w:rPr>
              <w:t xml:space="preserve">Descreva aqui: </w:t>
            </w:r>
          </w:p>
          <w:p w14:paraId="3FCFF22D" w14:textId="77777777" w:rsidR="007A29BC" w:rsidRPr="004D7F41" w:rsidRDefault="007A29BC" w:rsidP="00365FD4">
            <w:pPr>
              <w:pStyle w:val="Corpodetexto"/>
              <w:rPr>
                <w:rFonts w:ascii="Arial" w:hAnsi="Arial" w:cs="Arial"/>
                <w:color w:val="000000" w:themeColor="text1"/>
                <w:szCs w:val="24"/>
              </w:rPr>
            </w:pPr>
          </w:p>
          <w:p w14:paraId="0D0D3B45" w14:textId="3A112BF4" w:rsidR="007A29BC" w:rsidRPr="004D7F41" w:rsidRDefault="007A29BC" w:rsidP="00365FD4">
            <w:pPr>
              <w:pStyle w:val="Corpodetexto"/>
              <w:rPr>
                <w:rFonts w:ascii="Arial" w:hAnsi="Arial" w:cs="Arial"/>
                <w:color w:val="000000" w:themeColor="text1"/>
                <w:szCs w:val="24"/>
              </w:rPr>
            </w:pPr>
          </w:p>
        </w:tc>
      </w:tr>
      <w:tr w:rsidR="007A29BC" w:rsidRPr="004D7F41" w14:paraId="4745189B"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81C6D96" w14:textId="77777777" w:rsidR="00121F0C" w:rsidRPr="004D7F41" w:rsidRDefault="00121F0C" w:rsidP="00365FD4">
            <w:pPr>
              <w:pStyle w:val="Corpodetexto"/>
              <w:rPr>
                <w:rFonts w:ascii="Arial" w:hAnsi="Arial" w:cs="Arial"/>
                <w:color w:val="000000" w:themeColor="text1"/>
                <w:szCs w:val="24"/>
              </w:rPr>
            </w:pPr>
            <w:r w:rsidRPr="004D7F41">
              <w:rPr>
                <w:rFonts w:ascii="Arial" w:hAnsi="Arial" w:cs="Arial"/>
                <w:b/>
                <w:color w:val="000000" w:themeColor="text1"/>
                <w:szCs w:val="24"/>
              </w:rPr>
              <w:t xml:space="preserve">ANTECEDENTES DA INVENÇÃO </w:t>
            </w:r>
          </w:p>
          <w:p w14:paraId="25A50888" w14:textId="77777777" w:rsidR="00121F0C" w:rsidRPr="004D7F41" w:rsidRDefault="00121F0C" w:rsidP="00365FD4">
            <w:pPr>
              <w:spacing w:after="0"/>
              <w:jc w:val="both"/>
              <w:rPr>
                <w:rFonts w:ascii="Arial" w:hAnsi="Arial" w:cs="Arial"/>
                <w:color w:val="000000" w:themeColor="text1"/>
                <w:sz w:val="24"/>
                <w:szCs w:val="24"/>
              </w:rPr>
            </w:pPr>
            <w:r w:rsidRPr="004D7F41">
              <w:rPr>
                <w:rFonts w:ascii="Arial" w:hAnsi="Arial" w:cs="Arial"/>
                <w:i/>
                <w:color w:val="000000" w:themeColor="text1"/>
                <w:sz w:val="24"/>
                <w:szCs w:val="24"/>
              </w:rPr>
              <w:t xml:space="preserve">(Descrever o estado da técnica, citar os documentos de patentes encontrados na busca de anterioridade, produtos/processos, que tenham relação com o pedido, citando seus principais problemas técnicos e desvantagens. Os documentos de patente citados no relatório devem seguir uma ordem cronológica.)  </w:t>
            </w:r>
          </w:p>
        </w:tc>
      </w:tr>
      <w:tr w:rsidR="007A29BC" w:rsidRPr="004D7F41" w14:paraId="1C4A977F"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auto"/>
          </w:tcPr>
          <w:p w14:paraId="43A8C693" w14:textId="77777777" w:rsidR="007A29BC" w:rsidRPr="004D7F41" w:rsidRDefault="007A29BC" w:rsidP="007A29BC">
            <w:pPr>
              <w:pStyle w:val="Corpodetexto"/>
              <w:rPr>
                <w:rFonts w:ascii="Arial" w:hAnsi="Arial" w:cs="Arial"/>
                <w:color w:val="000000" w:themeColor="text1"/>
                <w:szCs w:val="24"/>
              </w:rPr>
            </w:pPr>
            <w:r w:rsidRPr="004D7F41">
              <w:rPr>
                <w:rFonts w:ascii="Arial" w:hAnsi="Arial" w:cs="Arial"/>
                <w:color w:val="000000" w:themeColor="text1"/>
                <w:szCs w:val="24"/>
              </w:rPr>
              <w:t xml:space="preserve">Descreva aqui: </w:t>
            </w:r>
          </w:p>
          <w:p w14:paraId="0962D690" w14:textId="77777777" w:rsidR="007A29BC" w:rsidRPr="004D7F41" w:rsidRDefault="007A29BC" w:rsidP="00365FD4">
            <w:pPr>
              <w:spacing w:after="0"/>
              <w:rPr>
                <w:rFonts w:ascii="Arial" w:hAnsi="Arial" w:cs="Arial"/>
                <w:iCs/>
                <w:color w:val="000000" w:themeColor="text1"/>
                <w:sz w:val="24"/>
                <w:szCs w:val="24"/>
              </w:rPr>
            </w:pPr>
          </w:p>
          <w:p w14:paraId="0C6F1378" w14:textId="59897538" w:rsidR="007A29BC" w:rsidRPr="004D7F41" w:rsidRDefault="007A29BC" w:rsidP="00365FD4">
            <w:pPr>
              <w:spacing w:after="0"/>
              <w:rPr>
                <w:rFonts w:ascii="Arial" w:hAnsi="Arial" w:cs="Arial"/>
                <w:iCs/>
                <w:color w:val="000000" w:themeColor="text1"/>
                <w:sz w:val="24"/>
                <w:szCs w:val="24"/>
              </w:rPr>
            </w:pPr>
          </w:p>
        </w:tc>
      </w:tr>
      <w:tr w:rsidR="007A29BC" w:rsidRPr="004D7F41" w14:paraId="70602DCD"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4A29FC0" w14:textId="77777777" w:rsidR="00121F0C" w:rsidRPr="004D7F41" w:rsidRDefault="00121F0C" w:rsidP="00365FD4">
            <w:pPr>
              <w:pStyle w:val="Corpodetexto"/>
              <w:rPr>
                <w:rFonts w:ascii="Arial" w:hAnsi="Arial" w:cs="Arial"/>
                <w:color w:val="000000" w:themeColor="text1"/>
                <w:szCs w:val="24"/>
              </w:rPr>
            </w:pPr>
            <w:r w:rsidRPr="004D7F41">
              <w:rPr>
                <w:rFonts w:ascii="Arial" w:hAnsi="Arial" w:cs="Arial"/>
                <w:b/>
                <w:color w:val="000000" w:themeColor="text1"/>
                <w:szCs w:val="24"/>
              </w:rPr>
              <w:lastRenderedPageBreak/>
              <w:t>DEFINIR OS OBJETIVOS DA INVENÇÃO</w:t>
            </w:r>
          </w:p>
          <w:p w14:paraId="1DD786EF" w14:textId="77777777" w:rsidR="00121F0C" w:rsidRPr="004D7F41" w:rsidRDefault="00121F0C" w:rsidP="00365FD4">
            <w:pPr>
              <w:spacing w:after="0"/>
              <w:jc w:val="both"/>
              <w:rPr>
                <w:rFonts w:ascii="Arial" w:hAnsi="Arial" w:cs="Arial"/>
                <w:color w:val="000000" w:themeColor="text1"/>
                <w:sz w:val="24"/>
                <w:szCs w:val="24"/>
              </w:rPr>
            </w:pPr>
            <w:r w:rsidRPr="004D7F41">
              <w:rPr>
                <w:rFonts w:ascii="Arial" w:hAnsi="Arial" w:cs="Arial"/>
                <w:color w:val="000000" w:themeColor="text1"/>
                <w:sz w:val="24"/>
                <w:szCs w:val="24"/>
              </w:rPr>
              <w:t>(</w:t>
            </w:r>
            <w:r w:rsidRPr="004D7F41">
              <w:rPr>
                <w:rFonts w:ascii="Arial" w:hAnsi="Arial" w:cs="Arial"/>
                <w:i/>
                <w:color w:val="000000" w:themeColor="text1"/>
                <w:sz w:val="24"/>
                <w:szCs w:val="24"/>
              </w:rPr>
              <w:t>Definir os objetivos da invenção e descrever, de forma clara, concisa e precisa, a solução proposta para o problema existente, bem como as vantagens da invenção em relação ao estado da técnica; ressaltar, nitidamente, a novidade e evidenciar o efeito técnico alcançado; ex. eficiência, produtividade, custo, qualidade do produto, redução de resíduos, etc.)</w:t>
            </w:r>
          </w:p>
        </w:tc>
      </w:tr>
      <w:tr w:rsidR="007A29BC" w:rsidRPr="004D7F41" w14:paraId="007F071C"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auto"/>
          </w:tcPr>
          <w:p w14:paraId="3CD6D0A1" w14:textId="77777777" w:rsidR="007A29BC" w:rsidRPr="004D7F41" w:rsidRDefault="007A29BC" w:rsidP="007A29BC">
            <w:pPr>
              <w:pStyle w:val="Corpodetexto"/>
              <w:rPr>
                <w:rFonts w:ascii="Arial" w:hAnsi="Arial" w:cs="Arial"/>
                <w:color w:val="000000" w:themeColor="text1"/>
                <w:szCs w:val="24"/>
              </w:rPr>
            </w:pPr>
            <w:r w:rsidRPr="004D7F41">
              <w:rPr>
                <w:rFonts w:ascii="Arial" w:hAnsi="Arial" w:cs="Arial"/>
                <w:color w:val="000000" w:themeColor="text1"/>
                <w:szCs w:val="24"/>
              </w:rPr>
              <w:t xml:space="preserve">Descreva aqui: </w:t>
            </w:r>
          </w:p>
          <w:p w14:paraId="2420E64F" w14:textId="77777777" w:rsidR="007A29BC" w:rsidRPr="004D7F41" w:rsidRDefault="007A29BC" w:rsidP="00E87384">
            <w:pPr>
              <w:pStyle w:val="Corpodetexto"/>
              <w:rPr>
                <w:rFonts w:ascii="Arial" w:hAnsi="Arial" w:cs="Arial"/>
                <w:iCs/>
                <w:color w:val="000000" w:themeColor="text1"/>
                <w:szCs w:val="24"/>
              </w:rPr>
            </w:pPr>
          </w:p>
          <w:p w14:paraId="57520462" w14:textId="33ECF287" w:rsidR="007A29BC" w:rsidRPr="004D7F41" w:rsidRDefault="007A29BC" w:rsidP="00E87384">
            <w:pPr>
              <w:pStyle w:val="Corpodetexto"/>
              <w:rPr>
                <w:rFonts w:ascii="Arial" w:hAnsi="Arial" w:cs="Arial"/>
                <w:iCs/>
                <w:color w:val="000000" w:themeColor="text1"/>
                <w:szCs w:val="24"/>
              </w:rPr>
            </w:pPr>
          </w:p>
        </w:tc>
      </w:tr>
      <w:tr w:rsidR="007A29BC" w:rsidRPr="004D7F41" w14:paraId="775F71BC"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870537E" w14:textId="76DAD813" w:rsidR="00121F0C" w:rsidRPr="004D7F41" w:rsidRDefault="00121F0C" w:rsidP="00E87384">
            <w:pPr>
              <w:pStyle w:val="Corpodetexto"/>
              <w:rPr>
                <w:rFonts w:ascii="Arial" w:hAnsi="Arial" w:cs="Arial"/>
                <w:b/>
                <w:color w:val="000000" w:themeColor="text1"/>
                <w:szCs w:val="24"/>
              </w:rPr>
            </w:pPr>
            <w:r w:rsidRPr="004D7F41">
              <w:rPr>
                <w:rFonts w:ascii="Arial" w:hAnsi="Arial" w:cs="Arial"/>
                <w:b/>
                <w:color w:val="000000" w:themeColor="text1"/>
                <w:szCs w:val="24"/>
              </w:rPr>
              <w:t>DESCRIÇÃO DETALHADA DO INVENTO</w:t>
            </w:r>
          </w:p>
          <w:p w14:paraId="683FEC77" w14:textId="31B0B793" w:rsidR="00121F0C" w:rsidRPr="004D7F41" w:rsidRDefault="00121F0C" w:rsidP="00E87384">
            <w:pPr>
              <w:pStyle w:val="Corpodetexto31"/>
              <w:rPr>
                <w:color w:val="000000" w:themeColor="text1"/>
                <w:sz w:val="24"/>
                <w:szCs w:val="24"/>
              </w:rPr>
            </w:pPr>
            <w:r w:rsidRPr="004D7F41">
              <w:rPr>
                <w:i/>
                <w:color w:val="000000" w:themeColor="text1"/>
                <w:sz w:val="24"/>
                <w:szCs w:val="24"/>
              </w:rPr>
              <w:t>(Apresente seu invento com suficiência descritiva</w:t>
            </w:r>
            <w:r w:rsidRPr="004D7F41">
              <w:rPr>
                <w:rStyle w:val="Refdenotaderodap"/>
                <w:i/>
                <w:color w:val="000000" w:themeColor="text1"/>
                <w:sz w:val="24"/>
                <w:szCs w:val="24"/>
              </w:rPr>
              <w:footnoteReference w:id="1"/>
            </w:r>
            <w:r w:rsidRPr="004D7F41">
              <w:rPr>
                <w:i/>
                <w:color w:val="000000" w:themeColor="text1"/>
                <w:sz w:val="24"/>
                <w:szCs w:val="24"/>
              </w:rPr>
              <w:t xml:space="preserve"> e indique, quando for o caso, a melhor forma de execução. Quando necessário, utilize figuras como suporte para a descrição do invento. Dependendo da área de invenção, descreva a composição, processo de preparação, posologia, forma de administração, efeitos adversos, direção do fluxo, descrição detalhada das peças, passo-a-passo do processo, listar todas as aplicações, etc.)</w:t>
            </w:r>
          </w:p>
        </w:tc>
      </w:tr>
      <w:tr w:rsidR="007A29BC" w:rsidRPr="004D7F41" w14:paraId="50EE4ED6"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auto"/>
          </w:tcPr>
          <w:p w14:paraId="180E7CC5" w14:textId="77777777" w:rsidR="007A29BC" w:rsidRPr="004D7F41" w:rsidRDefault="007A29BC" w:rsidP="007A29BC">
            <w:pPr>
              <w:pStyle w:val="Corpodetexto"/>
              <w:rPr>
                <w:rFonts w:ascii="Arial" w:hAnsi="Arial" w:cs="Arial"/>
                <w:color w:val="000000" w:themeColor="text1"/>
                <w:szCs w:val="24"/>
              </w:rPr>
            </w:pPr>
            <w:r w:rsidRPr="004D7F41">
              <w:rPr>
                <w:rFonts w:ascii="Arial" w:hAnsi="Arial" w:cs="Arial"/>
                <w:color w:val="000000" w:themeColor="text1"/>
                <w:szCs w:val="24"/>
              </w:rPr>
              <w:t xml:space="preserve">Descreva aqui: </w:t>
            </w:r>
          </w:p>
          <w:p w14:paraId="2A853164" w14:textId="77777777" w:rsidR="007A29BC" w:rsidRPr="004D7F41" w:rsidRDefault="007A29BC" w:rsidP="00E87384">
            <w:pPr>
              <w:pStyle w:val="Corpodetexto"/>
              <w:rPr>
                <w:rFonts w:ascii="Arial" w:hAnsi="Arial" w:cs="Arial"/>
                <w:iCs/>
                <w:color w:val="000000" w:themeColor="text1"/>
                <w:szCs w:val="24"/>
              </w:rPr>
            </w:pPr>
          </w:p>
          <w:p w14:paraId="2457A1FE" w14:textId="6728FD2A" w:rsidR="007A29BC" w:rsidRPr="004D7F41" w:rsidRDefault="007A29BC" w:rsidP="00E87384">
            <w:pPr>
              <w:pStyle w:val="Corpodetexto"/>
              <w:rPr>
                <w:rFonts w:ascii="Arial" w:hAnsi="Arial" w:cs="Arial"/>
                <w:iCs/>
                <w:color w:val="000000" w:themeColor="text1"/>
                <w:szCs w:val="24"/>
              </w:rPr>
            </w:pPr>
          </w:p>
        </w:tc>
      </w:tr>
      <w:tr w:rsidR="007A29BC" w:rsidRPr="004D7F41" w14:paraId="57B56578"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1533F1B" w14:textId="77777777" w:rsidR="00121F0C" w:rsidRPr="004D7F41" w:rsidRDefault="00121F0C" w:rsidP="00E87384">
            <w:pPr>
              <w:pStyle w:val="Corpodetexto"/>
              <w:rPr>
                <w:rFonts w:ascii="Arial" w:hAnsi="Arial" w:cs="Arial"/>
                <w:color w:val="000000" w:themeColor="text1"/>
                <w:szCs w:val="24"/>
              </w:rPr>
            </w:pPr>
            <w:r w:rsidRPr="004D7F41">
              <w:rPr>
                <w:rFonts w:ascii="Arial" w:hAnsi="Arial" w:cs="Arial"/>
                <w:b/>
                <w:color w:val="000000" w:themeColor="text1"/>
                <w:szCs w:val="24"/>
              </w:rPr>
              <w:t>DIÁRIO DE LABORATÓRIO</w:t>
            </w:r>
          </w:p>
          <w:p w14:paraId="51A8E711" w14:textId="77777777" w:rsidR="00121F0C" w:rsidRPr="004D7F41" w:rsidRDefault="00121F0C" w:rsidP="00E87384">
            <w:pPr>
              <w:pStyle w:val="Corpodetexto"/>
              <w:rPr>
                <w:rFonts w:ascii="Arial" w:hAnsi="Arial" w:cs="Arial"/>
                <w:color w:val="000000" w:themeColor="text1"/>
                <w:szCs w:val="24"/>
              </w:rPr>
            </w:pPr>
            <w:r w:rsidRPr="004D7F41">
              <w:rPr>
                <w:rFonts w:ascii="Arial" w:hAnsi="Arial" w:cs="Arial"/>
                <w:i/>
                <w:color w:val="000000" w:themeColor="text1"/>
                <w:szCs w:val="24"/>
              </w:rPr>
              <w:t>(Informe os testes em laboratório que foram feitos e os resultados obtidos que contribuam para a descrição e fundamentação do invento proposto.)</w:t>
            </w:r>
          </w:p>
        </w:tc>
      </w:tr>
      <w:tr w:rsidR="007A29BC" w:rsidRPr="004D7F41" w14:paraId="16901BCE"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auto"/>
          </w:tcPr>
          <w:p w14:paraId="42A2C37D" w14:textId="77777777" w:rsidR="007A29BC" w:rsidRPr="004D7F41" w:rsidRDefault="007A29BC" w:rsidP="007A29BC">
            <w:pPr>
              <w:pStyle w:val="Corpodetexto"/>
              <w:rPr>
                <w:rFonts w:ascii="Arial" w:hAnsi="Arial" w:cs="Arial"/>
                <w:color w:val="000000" w:themeColor="text1"/>
                <w:szCs w:val="24"/>
              </w:rPr>
            </w:pPr>
            <w:r w:rsidRPr="004D7F41">
              <w:rPr>
                <w:rFonts w:ascii="Arial" w:hAnsi="Arial" w:cs="Arial"/>
                <w:color w:val="000000" w:themeColor="text1"/>
                <w:szCs w:val="24"/>
              </w:rPr>
              <w:t xml:space="preserve">Descreva aqui: </w:t>
            </w:r>
          </w:p>
          <w:p w14:paraId="1D9AEE7F" w14:textId="77777777" w:rsidR="00DA4356" w:rsidRPr="004D7F41" w:rsidRDefault="00DA4356" w:rsidP="00E87384">
            <w:pPr>
              <w:pStyle w:val="Corpodetexto"/>
              <w:rPr>
                <w:rFonts w:ascii="Arial" w:hAnsi="Arial" w:cs="Arial"/>
                <w:iCs/>
                <w:smallCaps/>
                <w:color w:val="000000" w:themeColor="text1"/>
                <w:szCs w:val="24"/>
              </w:rPr>
            </w:pPr>
          </w:p>
          <w:p w14:paraId="017C3F2C" w14:textId="793266B4" w:rsidR="007A29BC" w:rsidRPr="004D7F41" w:rsidRDefault="007A29BC" w:rsidP="00E87384">
            <w:pPr>
              <w:pStyle w:val="Corpodetexto"/>
              <w:rPr>
                <w:rFonts w:ascii="Arial" w:hAnsi="Arial" w:cs="Arial"/>
                <w:iCs/>
                <w:smallCaps/>
                <w:color w:val="000000" w:themeColor="text1"/>
                <w:szCs w:val="24"/>
              </w:rPr>
            </w:pPr>
          </w:p>
        </w:tc>
      </w:tr>
      <w:tr w:rsidR="007A29BC" w:rsidRPr="004D7F41" w14:paraId="7BF4A3AA"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18776BE" w14:textId="77777777" w:rsidR="00121F0C" w:rsidRPr="004D7F41" w:rsidRDefault="00121F0C" w:rsidP="00E87384">
            <w:pPr>
              <w:pStyle w:val="Corpodetexto"/>
              <w:rPr>
                <w:rFonts w:ascii="Arial" w:hAnsi="Arial" w:cs="Arial"/>
                <w:color w:val="000000" w:themeColor="text1"/>
                <w:szCs w:val="24"/>
              </w:rPr>
            </w:pPr>
            <w:r w:rsidRPr="004D7F41">
              <w:rPr>
                <w:rFonts w:ascii="Arial" w:hAnsi="Arial" w:cs="Arial"/>
                <w:b/>
                <w:color w:val="000000" w:themeColor="text1"/>
                <w:szCs w:val="24"/>
              </w:rPr>
              <w:t>FIGURAS</w:t>
            </w:r>
          </w:p>
          <w:p w14:paraId="5542BA5F" w14:textId="602EFE03" w:rsidR="00121F0C" w:rsidRPr="004D7F41" w:rsidRDefault="00121F0C" w:rsidP="007A29BC">
            <w:pPr>
              <w:pStyle w:val="Corpodetexto"/>
              <w:rPr>
                <w:rFonts w:ascii="Arial" w:hAnsi="Arial" w:cs="Arial"/>
                <w:b/>
                <w:smallCaps/>
                <w:color w:val="000000" w:themeColor="text1"/>
                <w:szCs w:val="24"/>
              </w:rPr>
            </w:pPr>
            <w:r w:rsidRPr="004D7F41">
              <w:rPr>
                <w:rFonts w:ascii="Arial" w:hAnsi="Arial" w:cs="Arial"/>
                <w:i/>
                <w:color w:val="000000" w:themeColor="text1"/>
                <w:szCs w:val="24"/>
              </w:rPr>
              <w:t>(Listar os desenhos, figuras, gráficos, fluxogramas. D</w:t>
            </w:r>
            <w:r w:rsidRPr="004D7F41">
              <w:rPr>
                <w:rFonts w:ascii="Arial" w:hAnsi="Arial" w:cs="Arial"/>
                <w:bCs/>
                <w:i/>
                <w:color w:val="000000" w:themeColor="text1"/>
                <w:szCs w:val="24"/>
              </w:rPr>
              <w:t xml:space="preserve">esenhos: traços indeléveis firmes, uniformes e </w:t>
            </w:r>
            <w:r w:rsidRPr="004D7F41">
              <w:rPr>
                <w:rFonts w:ascii="Arial" w:hAnsi="Arial" w:cs="Arial"/>
                <w:bCs/>
                <w:i/>
                <w:color w:val="000000" w:themeColor="text1"/>
                <w:szCs w:val="24"/>
                <w:u w:val="single"/>
              </w:rPr>
              <w:t>sem cores</w:t>
            </w:r>
            <w:r w:rsidRPr="004D7F41">
              <w:rPr>
                <w:rFonts w:ascii="Arial" w:hAnsi="Arial" w:cs="Arial"/>
                <w:bCs/>
                <w:i/>
                <w:color w:val="000000" w:themeColor="text1"/>
                <w:szCs w:val="24"/>
              </w:rPr>
              <w:t xml:space="preserve">, que permita sua reprodução. Os desenhos deverão ser </w:t>
            </w:r>
            <w:r w:rsidRPr="004D7F41">
              <w:rPr>
                <w:rFonts w:ascii="Arial" w:hAnsi="Arial" w:cs="Arial"/>
                <w:bCs/>
                <w:i/>
                <w:color w:val="000000" w:themeColor="text1"/>
                <w:szCs w:val="24"/>
                <w:u w:val="single"/>
              </w:rPr>
              <w:t>isentos de textos</w:t>
            </w:r>
            <w:r w:rsidRPr="004D7F41">
              <w:rPr>
                <w:rFonts w:ascii="Arial" w:hAnsi="Arial" w:cs="Arial"/>
                <w:bCs/>
                <w:i/>
                <w:color w:val="000000" w:themeColor="text1"/>
                <w:szCs w:val="24"/>
              </w:rPr>
              <w:t>, conter apenas termos indicativos</w:t>
            </w:r>
            <w:r w:rsidRPr="004D7F41">
              <w:rPr>
                <w:rFonts w:ascii="Arial" w:hAnsi="Arial" w:cs="Arial"/>
                <w:b/>
                <w:bCs/>
                <w:color w:val="000000" w:themeColor="text1"/>
                <w:szCs w:val="24"/>
              </w:rPr>
              <w:t xml:space="preserve">). Juntamente com este formulário é necessário enviar as figuras em formato de imagem e em </w:t>
            </w:r>
            <w:r w:rsidR="007A29BC" w:rsidRPr="004D7F41">
              <w:rPr>
                <w:rFonts w:ascii="Arial" w:hAnsi="Arial" w:cs="Arial"/>
                <w:b/>
                <w:bCs/>
                <w:color w:val="000000" w:themeColor="text1"/>
                <w:szCs w:val="24"/>
              </w:rPr>
              <w:t>ARQUIVOS SEPARADOS</w:t>
            </w:r>
            <w:r w:rsidRPr="004D7F41">
              <w:rPr>
                <w:rFonts w:ascii="Arial" w:hAnsi="Arial" w:cs="Arial"/>
                <w:color w:val="000000" w:themeColor="text1"/>
                <w:szCs w:val="24"/>
              </w:rPr>
              <w:t xml:space="preserve"> </w:t>
            </w:r>
          </w:p>
        </w:tc>
      </w:tr>
      <w:tr w:rsidR="007A29BC" w:rsidRPr="004D7F41" w14:paraId="6672CFD9"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auto"/>
          </w:tcPr>
          <w:p w14:paraId="62AE392C" w14:textId="77777777" w:rsidR="000C6385" w:rsidRPr="004D7F41" w:rsidRDefault="000C6385" w:rsidP="007A29BC">
            <w:pPr>
              <w:pStyle w:val="Corpodetexto"/>
              <w:rPr>
                <w:rFonts w:ascii="Arial" w:hAnsi="Arial" w:cs="Arial"/>
                <w:b/>
                <w:color w:val="000000" w:themeColor="text1"/>
                <w:szCs w:val="24"/>
              </w:rPr>
            </w:pPr>
          </w:p>
          <w:p w14:paraId="238706D6" w14:textId="00EB6C81" w:rsidR="007A29BC" w:rsidRPr="004D7F41" w:rsidRDefault="007A29BC" w:rsidP="007A29BC">
            <w:pPr>
              <w:pStyle w:val="Corpodetexto"/>
              <w:rPr>
                <w:rFonts w:ascii="Arial" w:hAnsi="Arial" w:cs="Arial"/>
                <w:color w:val="000000" w:themeColor="text1"/>
                <w:szCs w:val="24"/>
              </w:rPr>
            </w:pPr>
            <w:r w:rsidRPr="004D7F41">
              <w:rPr>
                <w:rFonts w:ascii="Arial" w:hAnsi="Arial" w:cs="Arial"/>
                <w:b/>
                <w:color w:val="000000" w:themeColor="text1"/>
                <w:szCs w:val="24"/>
              </w:rPr>
              <w:t xml:space="preserve">Indique qual figura deverá ser usada pelo INPI quando da divulgação do pedido de patente:  Figura número:_______ </w:t>
            </w:r>
          </w:p>
          <w:p w14:paraId="7E79D52D" w14:textId="77777777" w:rsidR="007A29BC" w:rsidRPr="004D7F41" w:rsidRDefault="007A29BC" w:rsidP="00E87384">
            <w:pPr>
              <w:pStyle w:val="Corpodetexto"/>
              <w:rPr>
                <w:rFonts w:ascii="Arial" w:hAnsi="Arial" w:cs="Arial"/>
                <w:color w:val="000000" w:themeColor="text1"/>
                <w:szCs w:val="24"/>
              </w:rPr>
            </w:pPr>
          </w:p>
          <w:p w14:paraId="73807EA2" w14:textId="77777777" w:rsidR="007A29BC" w:rsidRPr="004D7F41" w:rsidRDefault="007A29BC" w:rsidP="00E87384">
            <w:pPr>
              <w:pStyle w:val="Corpodetexto"/>
              <w:rPr>
                <w:rFonts w:ascii="Arial" w:hAnsi="Arial" w:cs="Arial"/>
                <w:color w:val="000000" w:themeColor="text1"/>
                <w:szCs w:val="24"/>
              </w:rPr>
            </w:pPr>
          </w:p>
          <w:p w14:paraId="7337AE7C" w14:textId="097F4B82" w:rsidR="00121F0C" w:rsidRPr="004D7F41" w:rsidRDefault="00121F0C" w:rsidP="00E87384">
            <w:pPr>
              <w:pStyle w:val="Corpodetexto"/>
              <w:rPr>
                <w:rFonts w:ascii="Arial" w:hAnsi="Arial" w:cs="Arial"/>
                <w:color w:val="000000" w:themeColor="text1"/>
                <w:szCs w:val="24"/>
              </w:rPr>
            </w:pPr>
            <w:r w:rsidRPr="004D7F41">
              <w:rPr>
                <w:rFonts w:ascii="Arial" w:hAnsi="Arial" w:cs="Arial"/>
                <w:color w:val="000000" w:themeColor="text1"/>
                <w:szCs w:val="24"/>
              </w:rPr>
              <w:t xml:space="preserve">Figura 1.: </w:t>
            </w:r>
            <w:r w:rsidR="000E069E" w:rsidRPr="004D7F41">
              <w:rPr>
                <w:rFonts w:ascii="Arial" w:hAnsi="Arial" w:cs="Arial"/>
                <w:color w:val="000000" w:themeColor="text1"/>
                <w:szCs w:val="24"/>
              </w:rPr>
              <w:t>(…</w:t>
            </w:r>
            <w:r w:rsidRPr="004D7F41">
              <w:rPr>
                <w:rFonts w:ascii="Arial" w:hAnsi="Arial" w:cs="Arial"/>
                <w:color w:val="000000" w:themeColor="text1"/>
                <w:szCs w:val="24"/>
              </w:rPr>
              <w:t>)</w:t>
            </w:r>
          </w:p>
          <w:p w14:paraId="6AFF3D5D" w14:textId="48BBC9FF" w:rsidR="00121F0C" w:rsidRPr="004D7F41" w:rsidRDefault="00121F0C" w:rsidP="00E87384">
            <w:pPr>
              <w:pStyle w:val="Corpodetexto"/>
              <w:tabs>
                <w:tab w:val="left" w:pos="360"/>
              </w:tabs>
              <w:rPr>
                <w:rFonts w:ascii="Arial" w:hAnsi="Arial" w:cs="Arial"/>
                <w:color w:val="000000" w:themeColor="text1"/>
                <w:szCs w:val="24"/>
              </w:rPr>
            </w:pPr>
          </w:p>
          <w:p w14:paraId="5CE208A7" w14:textId="77777777" w:rsidR="00121F0C" w:rsidRPr="004D7F41" w:rsidRDefault="00121F0C" w:rsidP="00E87384">
            <w:pPr>
              <w:pStyle w:val="Corpodetexto"/>
              <w:tabs>
                <w:tab w:val="left" w:pos="360"/>
              </w:tabs>
              <w:rPr>
                <w:rFonts w:ascii="Arial" w:hAnsi="Arial" w:cs="Arial"/>
                <w:color w:val="000000" w:themeColor="text1"/>
                <w:szCs w:val="24"/>
              </w:rPr>
            </w:pPr>
          </w:p>
        </w:tc>
      </w:tr>
      <w:tr w:rsidR="007A29BC" w:rsidRPr="004D7F41" w14:paraId="0260AA31"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D88C0FD" w14:textId="382CBB27" w:rsidR="00121F0C" w:rsidRPr="004D7F41" w:rsidRDefault="00121F0C" w:rsidP="00E87384">
            <w:pPr>
              <w:pStyle w:val="Corpodetexto"/>
              <w:rPr>
                <w:rFonts w:ascii="Arial" w:hAnsi="Arial" w:cs="Arial"/>
                <w:iCs/>
                <w:color w:val="000000" w:themeColor="text1"/>
                <w:szCs w:val="24"/>
              </w:rPr>
            </w:pPr>
            <w:r w:rsidRPr="004D7F41">
              <w:rPr>
                <w:rFonts w:ascii="Arial" w:hAnsi="Arial" w:cs="Arial"/>
                <w:b/>
                <w:color w:val="000000" w:themeColor="text1"/>
                <w:szCs w:val="24"/>
              </w:rPr>
              <w:t>RESUMO</w:t>
            </w:r>
            <w:r w:rsidRPr="004D7F41">
              <w:rPr>
                <w:rStyle w:val="Refdenotaderodap"/>
                <w:rFonts w:ascii="Arial" w:hAnsi="Arial" w:cs="Arial"/>
                <w:b/>
                <w:color w:val="000000" w:themeColor="text1"/>
                <w:szCs w:val="24"/>
              </w:rPr>
              <w:footnoteReference w:id="2"/>
            </w:r>
            <w:r w:rsidRPr="004D7F41">
              <w:rPr>
                <w:rFonts w:ascii="Arial" w:hAnsi="Arial" w:cs="Arial"/>
                <w:bCs/>
                <w:color w:val="000000" w:themeColor="text1"/>
                <w:szCs w:val="24"/>
              </w:rPr>
              <w:t xml:space="preserve"> </w:t>
            </w:r>
            <w:r w:rsidRPr="004D7F41">
              <w:rPr>
                <w:rFonts w:ascii="Arial" w:hAnsi="Arial" w:cs="Arial"/>
                <w:i/>
                <w:color w:val="000000" w:themeColor="text1"/>
                <w:szCs w:val="24"/>
              </w:rPr>
              <w:t>(Descreva o que presume ser o diferencial e a novidade do invento em relação ao estado da técnica. Deve conter preferencialmente de 50 a 200 palavras, apresentando um sumário do que foi exposto no relatório descritivo).</w:t>
            </w:r>
          </w:p>
        </w:tc>
      </w:tr>
      <w:tr w:rsidR="007A29BC" w:rsidRPr="004D7F41" w14:paraId="5E28035A" w14:textId="77777777" w:rsidTr="00121F0C">
        <w:tc>
          <w:tcPr>
            <w:tcW w:w="9664" w:type="dxa"/>
            <w:tcBorders>
              <w:top w:val="single" w:sz="4" w:space="0" w:color="000000"/>
              <w:left w:val="single" w:sz="4" w:space="0" w:color="000000"/>
              <w:bottom w:val="single" w:sz="4" w:space="0" w:color="000000"/>
              <w:right w:val="single" w:sz="4" w:space="0" w:color="000000"/>
            </w:tcBorders>
            <w:shd w:val="clear" w:color="auto" w:fill="auto"/>
          </w:tcPr>
          <w:p w14:paraId="568D02BA" w14:textId="6003E3B4" w:rsidR="00222084" w:rsidRPr="004D7F41" w:rsidRDefault="00C66E2C" w:rsidP="00E87384">
            <w:pPr>
              <w:pStyle w:val="Corpodetexto"/>
              <w:rPr>
                <w:rFonts w:ascii="Arial" w:hAnsi="Arial" w:cs="Arial"/>
                <w:iCs/>
                <w:color w:val="000000" w:themeColor="text1"/>
                <w:szCs w:val="24"/>
              </w:rPr>
            </w:pPr>
            <w:r w:rsidRPr="004D7F41">
              <w:rPr>
                <w:rFonts w:ascii="Arial" w:hAnsi="Arial" w:cs="Arial"/>
                <w:iCs/>
                <w:color w:val="000000" w:themeColor="text1"/>
                <w:szCs w:val="24"/>
              </w:rPr>
              <w:lastRenderedPageBreak/>
              <w:t xml:space="preserve">Descreva aqui: </w:t>
            </w:r>
          </w:p>
          <w:p w14:paraId="1153FD45" w14:textId="1C03BD97" w:rsidR="00DA4356" w:rsidRPr="004D7F41" w:rsidRDefault="00DA4356" w:rsidP="00E87384">
            <w:pPr>
              <w:pStyle w:val="Corpodetexto"/>
              <w:rPr>
                <w:rFonts w:ascii="Arial" w:hAnsi="Arial" w:cs="Arial"/>
                <w:iCs/>
                <w:color w:val="000000" w:themeColor="text1"/>
                <w:szCs w:val="24"/>
              </w:rPr>
            </w:pPr>
          </w:p>
        </w:tc>
      </w:tr>
    </w:tbl>
    <w:p w14:paraId="2D9B2494" w14:textId="0ED48439" w:rsidR="00121F0C" w:rsidRPr="004D7F41" w:rsidRDefault="00121F0C" w:rsidP="007C4B9F">
      <w:pPr>
        <w:jc w:val="both"/>
        <w:rPr>
          <w:rFonts w:ascii="Arial" w:hAnsi="Arial" w:cs="Arial"/>
          <w:iCs/>
          <w:sz w:val="24"/>
          <w:szCs w:val="24"/>
        </w:rPr>
      </w:pPr>
    </w:p>
    <w:tbl>
      <w:tblPr>
        <w:tblW w:w="9664" w:type="dxa"/>
        <w:tblInd w:w="-30" w:type="dxa"/>
        <w:tblLayout w:type="fixed"/>
        <w:tblLook w:val="0000" w:firstRow="0" w:lastRow="0" w:firstColumn="0" w:lastColumn="0" w:noHBand="0" w:noVBand="0"/>
      </w:tblPr>
      <w:tblGrid>
        <w:gridCol w:w="9664"/>
      </w:tblGrid>
      <w:tr w:rsidR="00121F0C" w:rsidRPr="004D7F41" w14:paraId="335F4E49" w14:textId="77777777" w:rsidTr="00187EC5">
        <w:tc>
          <w:tcPr>
            <w:tcW w:w="9664"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1D2E9C7" w14:textId="77777777" w:rsidR="00121F0C" w:rsidRPr="004D7F41" w:rsidRDefault="00121F0C" w:rsidP="000C6385">
            <w:pPr>
              <w:pStyle w:val="Corpodetexto"/>
              <w:spacing w:before="120" w:after="120"/>
              <w:jc w:val="center"/>
              <w:rPr>
                <w:rFonts w:ascii="Arial" w:hAnsi="Arial" w:cs="Arial"/>
                <w:b/>
                <w:bCs/>
                <w:szCs w:val="24"/>
              </w:rPr>
            </w:pPr>
            <w:r w:rsidRPr="004D7F41">
              <w:rPr>
                <w:rFonts w:ascii="Arial" w:hAnsi="Arial" w:cs="Arial"/>
                <w:b/>
                <w:bCs/>
                <w:szCs w:val="24"/>
              </w:rPr>
              <w:t>INFORMAÇÕES ADICIONAIS</w:t>
            </w:r>
          </w:p>
        </w:tc>
      </w:tr>
      <w:tr w:rsidR="00121F0C" w:rsidRPr="004D7F41" w14:paraId="741D1B09" w14:textId="77777777" w:rsidTr="00187EC5">
        <w:tc>
          <w:tcPr>
            <w:tcW w:w="9664" w:type="dxa"/>
            <w:tcBorders>
              <w:top w:val="single" w:sz="4" w:space="0" w:color="000000"/>
              <w:left w:val="single" w:sz="4" w:space="0" w:color="000000"/>
              <w:bottom w:val="single" w:sz="4" w:space="0" w:color="000000"/>
              <w:right w:val="single" w:sz="4" w:space="0" w:color="000000"/>
            </w:tcBorders>
            <w:shd w:val="clear" w:color="auto" w:fill="auto"/>
          </w:tcPr>
          <w:p w14:paraId="542A416F" w14:textId="5977A831" w:rsidR="00121F0C" w:rsidRPr="004D7F41" w:rsidRDefault="00121F0C" w:rsidP="00121F0C">
            <w:pPr>
              <w:jc w:val="both"/>
              <w:rPr>
                <w:rFonts w:ascii="Arial" w:hAnsi="Arial" w:cs="Arial"/>
                <w:sz w:val="24"/>
                <w:szCs w:val="24"/>
              </w:rPr>
            </w:pPr>
            <w:r w:rsidRPr="004D7F41">
              <w:rPr>
                <w:rFonts w:ascii="Arial" w:hAnsi="Arial" w:cs="Arial"/>
                <w:sz w:val="24"/>
                <w:szCs w:val="24"/>
              </w:rPr>
              <w:t>Estas informações são solicitadas pelo INPI no momento do depósito da patente (estão em conformidade com o sistema de depósito de patente do INPI).</w:t>
            </w:r>
          </w:p>
        </w:tc>
      </w:tr>
    </w:tbl>
    <w:p w14:paraId="132068EE" w14:textId="77777777" w:rsidR="00B849F3" w:rsidRPr="004D7F41" w:rsidRDefault="00B849F3" w:rsidP="00B849F3">
      <w:pPr>
        <w:jc w:val="both"/>
        <w:rPr>
          <w:rFonts w:ascii="Arial" w:hAnsi="Arial" w:cs="Arial"/>
          <w:iCs/>
          <w:sz w:val="24"/>
          <w:szCs w:val="24"/>
        </w:rPr>
      </w:pPr>
    </w:p>
    <w:tbl>
      <w:tblPr>
        <w:tblStyle w:val="Tabelacomgrade"/>
        <w:tblW w:w="0" w:type="auto"/>
        <w:tblLook w:val="04A0" w:firstRow="1" w:lastRow="0" w:firstColumn="1" w:lastColumn="0" w:noHBand="0" w:noVBand="1"/>
      </w:tblPr>
      <w:tblGrid>
        <w:gridCol w:w="9628"/>
      </w:tblGrid>
      <w:tr w:rsidR="00B849F3" w:rsidRPr="004D7F41" w14:paraId="59991E57" w14:textId="77777777" w:rsidTr="00581DCB">
        <w:tc>
          <w:tcPr>
            <w:tcW w:w="9628" w:type="dxa"/>
          </w:tcPr>
          <w:p w14:paraId="5D662230" w14:textId="76061F2E" w:rsidR="00B849F3" w:rsidRPr="004D7F41" w:rsidRDefault="00B849F3" w:rsidP="00581DCB">
            <w:pPr>
              <w:spacing w:before="120" w:after="120"/>
              <w:jc w:val="both"/>
              <w:rPr>
                <w:rFonts w:ascii="Arial" w:hAnsi="Arial" w:cs="Arial"/>
                <w:sz w:val="24"/>
                <w:szCs w:val="24"/>
              </w:rPr>
            </w:pPr>
            <w:r w:rsidRPr="004D7F41">
              <w:rPr>
                <w:rFonts w:ascii="Arial" w:hAnsi="Arial" w:cs="Arial"/>
                <w:b/>
                <w:color w:val="FF0000"/>
                <w:sz w:val="24"/>
                <w:szCs w:val="24"/>
              </w:rPr>
              <w:t>Acesso a patrimônio genético</w:t>
            </w:r>
            <w:r w:rsidR="0099744F" w:rsidRPr="004D7F41">
              <w:rPr>
                <w:rFonts w:ascii="Arial" w:hAnsi="Arial" w:cs="Arial"/>
                <w:b/>
                <w:color w:val="FF0000"/>
                <w:sz w:val="24"/>
                <w:szCs w:val="24"/>
              </w:rPr>
              <w:t>*</w:t>
            </w:r>
            <w:r w:rsidRPr="004D7F41">
              <w:rPr>
                <w:rFonts w:ascii="Arial" w:hAnsi="Arial" w:cs="Arial"/>
                <w:sz w:val="24"/>
                <w:szCs w:val="24"/>
              </w:rPr>
              <w:t xml:space="preserve">: caso tenha ocorrido acesso a Recursos Genético e/ou Conhecimento Tradicional Associado Brasileiro segundo a Lei 13.123 de 20 de maio de 2015, em que o acesso ocorreu após a data de 30 de junho de 2000. O INPI não emite autorizações ou realiza o cadastro sobre o Acesso a Recursos Genéticos e/ou Conhecimento Tradicional Associado. O Cadastro/ autorização de acesso é emitida pelo Conselho de Gestão do Patrimônio Genético - CGEN e/ou órgãos cadastrados. Para mais informações, entrar em contato com a Pró-reitoria de Pesquisa (e-mail: </w:t>
            </w:r>
            <w:hyperlink r:id="rId25" w:history="1">
              <w:r w:rsidR="00A95ED9" w:rsidRPr="004D7F41">
                <w:rPr>
                  <w:rStyle w:val="Hyperlink"/>
                  <w:rFonts w:ascii="Arial" w:hAnsi="Arial" w:cs="Arial"/>
                  <w:sz w:val="24"/>
                  <w:szCs w:val="24"/>
                </w:rPr>
                <w:t>propesq@ufsc.br</w:t>
              </w:r>
            </w:hyperlink>
            <w:r w:rsidRPr="004D7F41">
              <w:rPr>
                <w:rFonts w:ascii="Arial" w:hAnsi="Arial" w:cs="Arial"/>
                <w:sz w:val="24"/>
                <w:szCs w:val="24"/>
              </w:rPr>
              <w:t>)</w:t>
            </w:r>
          </w:p>
          <w:p w14:paraId="537C86C8" w14:textId="77777777" w:rsidR="00A95ED9" w:rsidRPr="004D7F41" w:rsidRDefault="00A95ED9" w:rsidP="00A95ED9">
            <w:pPr>
              <w:spacing w:before="120" w:after="120"/>
              <w:jc w:val="both"/>
              <w:rPr>
                <w:rFonts w:ascii="Arial" w:hAnsi="Arial" w:cs="Arial"/>
                <w:sz w:val="24"/>
                <w:szCs w:val="24"/>
              </w:rPr>
            </w:pPr>
            <w:r w:rsidRPr="004D7F41">
              <w:rPr>
                <w:rFonts w:ascii="Arial" w:hAnsi="Arial" w:cs="Arial"/>
                <w:sz w:val="24"/>
                <w:szCs w:val="24"/>
              </w:rPr>
              <w:t>*preencha apenas uma das opções.</w:t>
            </w:r>
          </w:p>
          <w:p w14:paraId="2D500C97" w14:textId="6B4B886F" w:rsidR="00A95ED9" w:rsidRPr="004D7F41" w:rsidRDefault="00A95ED9" w:rsidP="00A95ED9">
            <w:pPr>
              <w:spacing w:before="120" w:after="120"/>
              <w:jc w:val="both"/>
              <w:rPr>
                <w:rFonts w:ascii="Arial" w:hAnsi="Arial" w:cs="Arial"/>
                <w:sz w:val="24"/>
                <w:szCs w:val="24"/>
              </w:rPr>
            </w:pPr>
            <w:r w:rsidRPr="004D7F41">
              <w:rPr>
                <w:rFonts w:ascii="Arial" w:hAnsi="Arial" w:cs="Arial"/>
                <w:b/>
                <w:bCs/>
                <w:sz w:val="24"/>
                <w:szCs w:val="24"/>
              </w:rPr>
              <w:t>* É responsabilidade dos solicitantes encaminhar a SINOVA as informações e arquivos conforme instrumentos jurídicos dos órgãos competentes.</w:t>
            </w:r>
          </w:p>
          <w:p w14:paraId="17C3C3AB" w14:textId="77777777" w:rsidR="00A95ED9" w:rsidRPr="004D7F41" w:rsidRDefault="00A95ED9" w:rsidP="00581DCB">
            <w:pPr>
              <w:spacing w:before="120" w:after="120"/>
              <w:jc w:val="both"/>
              <w:rPr>
                <w:rFonts w:ascii="Arial" w:hAnsi="Arial" w:cs="Arial"/>
                <w:sz w:val="24"/>
                <w:szCs w:val="24"/>
              </w:rPr>
            </w:pPr>
          </w:p>
          <w:p w14:paraId="323A8054" w14:textId="5FE5CA66" w:rsidR="00B849F3" w:rsidRPr="004D7F41" w:rsidRDefault="00E406E3" w:rsidP="00581DCB">
            <w:pPr>
              <w:spacing w:before="120" w:after="120"/>
              <w:jc w:val="both"/>
              <w:rPr>
                <w:rFonts w:ascii="Arial" w:hAnsi="Arial" w:cs="Arial"/>
                <w:sz w:val="24"/>
                <w:szCs w:val="24"/>
              </w:rPr>
            </w:pPr>
            <w:r w:rsidRPr="004D7F41">
              <w:rPr>
                <w:rFonts w:ascii="Arial" w:hAnsi="Arial" w:cs="Arial"/>
                <w:b/>
                <w:bCs/>
                <w:sz w:val="24"/>
                <w:szCs w:val="24"/>
              </w:rPr>
              <w:t>(</w:t>
            </w:r>
            <w:r w:rsidR="00A95ED9" w:rsidRPr="004D7F41">
              <w:rPr>
                <w:rFonts w:ascii="Arial" w:hAnsi="Arial" w:cs="Arial"/>
                <w:b/>
                <w:bCs/>
                <w:sz w:val="24"/>
                <w:szCs w:val="24"/>
              </w:rPr>
              <w:t xml:space="preserve">  </w:t>
            </w:r>
            <w:r w:rsidRPr="004D7F41">
              <w:rPr>
                <w:rFonts w:ascii="Arial" w:hAnsi="Arial" w:cs="Arial"/>
                <w:b/>
                <w:bCs/>
                <w:sz w:val="24"/>
                <w:szCs w:val="24"/>
              </w:rPr>
              <w:t xml:space="preserve">) </w:t>
            </w:r>
            <w:r w:rsidR="00B849F3" w:rsidRPr="004D7F41">
              <w:rPr>
                <w:rFonts w:ascii="Arial" w:hAnsi="Arial" w:cs="Arial"/>
                <w:b/>
                <w:bCs/>
                <w:sz w:val="24"/>
                <w:szCs w:val="24"/>
              </w:rPr>
              <w:t>Declaração</w:t>
            </w:r>
            <w:r w:rsidR="00B849F3" w:rsidRPr="004D7F41">
              <w:rPr>
                <w:rFonts w:ascii="Arial" w:hAnsi="Arial" w:cs="Arial"/>
                <w:b/>
                <w:sz w:val="24"/>
                <w:szCs w:val="24"/>
              </w:rPr>
              <w:t xml:space="preserve"> Negativa de Acesso</w:t>
            </w:r>
            <w:r w:rsidR="00B849F3" w:rsidRPr="004D7F41">
              <w:rPr>
                <w:rFonts w:ascii="Arial" w:hAnsi="Arial" w:cs="Arial"/>
                <w:sz w:val="24"/>
                <w:szCs w:val="24"/>
              </w:rPr>
              <w:t xml:space="preserve"> - Declaro que o objeto do presente pedido de patente de invenção não foi obtido em decorrência de acesso à amostra de componente do Patrimônio Genético Brasileiro, o acesso foi realizado antes de 30 de junho de 2000, ou não se aplica.  Deve ser marcado em todos os pedidos de patente ou modelos de utilidade que se enquadrarem nas seguintes situações: (a) não se aplica - quando a área tecnológica (ou o campo tecnológico) da invenção não envolva nenhuma relação com amostra do patrimônio genético, seja nacional ou estrangeiro; (b) quando a invenção envolver acesso à amostra do patrimônio genético, porém não seja de Patrimônio Genético Brasileiro; (c) a amostra seja de Patrimônio Genético Brasileiro, contudo o acesso tenha ocorrido antes de 29/06/2000 (data da primeira edição da MP 2186-16/2001); ou (d) o acesso se enquadre nas exceções estabelecidas na legislação específica e em Resolução do CGEN.</w:t>
            </w:r>
          </w:p>
          <w:p w14:paraId="0959D7C8" w14:textId="0EAB0AFD" w:rsidR="00B849F3" w:rsidRPr="004D7F41" w:rsidRDefault="00E406E3" w:rsidP="00581DCB">
            <w:pPr>
              <w:spacing w:before="120" w:after="120"/>
              <w:jc w:val="both"/>
              <w:rPr>
                <w:rFonts w:ascii="Arial" w:hAnsi="Arial" w:cs="Arial"/>
                <w:sz w:val="24"/>
                <w:szCs w:val="24"/>
              </w:rPr>
            </w:pPr>
            <w:r w:rsidRPr="004D7F41">
              <w:rPr>
                <w:rFonts w:ascii="Arial" w:hAnsi="Arial" w:cs="Arial"/>
                <w:b/>
                <w:bCs/>
                <w:sz w:val="24"/>
                <w:szCs w:val="24"/>
              </w:rPr>
              <w:t>(</w:t>
            </w:r>
            <w:r w:rsidR="00A95ED9" w:rsidRPr="004D7F41">
              <w:rPr>
                <w:rFonts w:ascii="Arial" w:hAnsi="Arial" w:cs="Arial"/>
                <w:b/>
                <w:bCs/>
                <w:sz w:val="24"/>
                <w:szCs w:val="24"/>
              </w:rPr>
              <w:t xml:space="preserve">   </w:t>
            </w:r>
            <w:r w:rsidRPr="004D7F41">
              <w:rPr>
                <w:rFonts w:ascii="Arial" w:hAnsi="Arial" w:cs="Arial"/>
                <w:b/>
                <w:bCs/>
                <w:sz w:val="24"/>
                <w:szCs w:val="24"/>
              </w:rPr>
              <w:t xml:space="preserve">) </w:t>
            </w:r>
            <w:r w:rsidR="00B849F3" w:rsidRPr="004D7F41">
              <w:rPr>
                <w:rFonts w:ascii="Arial" w:hAnsi="Arial" w:cs="Arial"/>
                <w:b/>
                <w:bCs/>
                <w:sz w:val="24"/>
                <w:szCs w:val="24"/>
              </w:rPr>
              <w:t>Declaração</w:t>
            </w:r>
            <w:r w:rsidR="00B849F3" w:rsidRPr="004D7F41">
              <w:rPr>
                <w:rFonts w:ascii="Arial" w:hAnsi="Arial" w:cs="Arial"/>
                <w:b/>
                <w:sz w:val="24"/>
                <w:szCs w:val="24"/>
              </w:rPr>
              <w:t xml:space="preserve"> Positiva de Acesso</w:t>
            </w:r>
            <w:r w:rsidR="00B849F3" w:rsidRPr="004D7F41">
              <w:rPr>
                <w:rFonts w:ascii="Arial" w:hAnsi="Arial" w:cs="Arial"/>
                <w:sz w:val="24"/>
                <w:szCs w:val="24"/>
              </w:rPr>
              <w:t xml:space="preserve"> - Declaro que o objeto do presente pedido de patente de invenção foi obtido em decorrência de acesso à amostra de componente do Patrimônio Genético Brasileiro, realizado a partir de 30 de junho de 2000, e que foram cumpridas as determinações da Lei 13.123 de 20 de maio de 2015, informando ainda:  Deve ser marcada em todos os Pedidos de Patente e/ou Modelos de Utilidade que acessaram Recursos Genético e/ou Conhecimento Tradicional Associado Brasileiro segundo a Lei 13.123 de 20 de maio de 2015, em que o acesso ocorreu após a data de 30 de junho de 2000. O INPI não emite autorizações ou realiza o cadastro sobre o Acesso a Recursos Genéticos e/ou Conhecimento Tradicional Associado. O Cadastro/ autorização de acesso é emitida pelo Conselho de Gestão do Patrimônio Genético - CGEN e/ou órgãos cadastrados (</w:t>
            </w:r>
            <w:hyperlink r:id="rId26" w:history="1">
              <w:r w:rsidR="00B849F3" w:rsidRPr="004D7F41">
                <w:rPr>
                  <w:rStyle w:val="Hyperlink"/>
                  <w:rFonts w:ascii="Arial" w:hAnsi="Arial" w:cs="Arial"/>
                  <w:sz w:val="24"/>
                  <w:szCs w:val="24"/>
                </w:rPr>
                <w:t>http://www.mma.gov.br/patrimonio-genetico</w:t>
              </w:r>
            </w:hyperlink>
            <w:r w:rsidR="00B849F3" w:rsidRPr="004D7F41">
              <w:rPr>
                <w:rFonts w:ascii="Arial" w:hAnsi="Arial" w:cs="Arial"/>
                <w:sz w:val="24"/>
                <w:szCs w:val="24"/>
              </w:rPr>
              <w:t>).</w:t>
            </w:r>
          </w:p>
          <w:p w14:paraId="56B7CF26" w14:textId="77777777" w:rsidR="00B849F3" w:rsidRPr="004D7F41" w:rsidRDefault="00B849F3" w:rsidP="00581DCB">
            <w:pPr>
              <w:spacing w:before="120" w:after="120"/>
              <w:jc w:val="both"/>
              <w:rPr>
                <w:rFonts w:ascii="Arial" w:hAnsi="Arial" w:cs="Arial"/>
                <w:sz w:val="24"/>
                <w:szCs w:val="24"/>
              </w:rPr>
            </w:pPr>
          </w:p>
          <w:p w14:paraId="53F94EA2" w14:textId="35C14B8D" w:rsidR="00A95ED9" w:rsidRPr="004D7F41" w:rsidRDefault="00B849F3" w:rsidP="00581DCB">
            <w:pPr>
              <w:spacing w:before="120" w:after="120"/>
              <w:jc w:val="both"/>
              <w:rPr>
                <w:rFonts w:ascii="Arial" w:hAnsi="Arial" w:cs="Arial"/>
                <w:sz w:val="24"/>
                <w:szCs w:val="24"/>
              </w:rPr>
            </w:pPr>
            <w:r w:rsidRPr="004D7F41">
              <w:rPr>
                <w:rFonts w:ascii="Arial" w:hAnsi="Arial" w:cs="Arial"/>
                <w:b/>
                <w:bCs/>
                <w:sz w:val="24"/>
                <w:szCs w:val="24"/>
              </w:rPr>
              <w:t>Número do acesso:</w:t>
            </w:r>
            <w:r w:rsidR="00A95ED9" w:rsidRPr="004D7F41">
              <w:rPr>
                <w:rFonts w:ascii="Arial" w:hAnsi="Arial" w:cs="Arial"/>
                <w:b/>
                <w:bCs/>
                <w:sz w:val="24"/>
                <w:szCs w:val="24"/>
              </w:rPr>
              <w:t>_______________________</w:t>
            </w:r>
          </w:p>
          <w:p w14:paraId="47F69403" w14:textId="1636E85A" w:rsidR="00B849F3" w:rsidRPr="004D7F41" w:rsidRDefault="00B849F3" w:rsidP="00581DCB">
            <w:pPr>
              <w:jc w:val="both"/>
              <w:rPr>
                <w:rFonts w:ascii="Arial" w:hAnsi="Arial" w:cs="Arial"/>
                <w:iCs/>
                <w:sz w:val="24"/>
                <w:szCs w:val="24"/>
              </w:rPr>
            </w:pPr>
          </w:p>
        </w:tc>
      </w:tr>
    </w:tbl>
    <w:p w14:paraId="2AE5439E" w14:textId="77777777" w:rsidR="00B849F3" w:rsidRPr="004D7F41" w:rsidRDefault="00B849F3" w:rsidP="007C4B9F">
      <w:pPr>
        <w:jc w:val="both"/>
        <w:rPr>
          <w:rFonts w:ascii="Arial" w:hAnsi="Arial" w:cs="Arial"/>
          <w:iCs/>
          <w:sz w:val="24"/>
          <w:szCs w:val="24"/>
        </w:rPr>
      </w:pPr>
    </w:p>
    <w:tbl>
      <w:tblPr>
        <w:tblStyle w:val="Tabelacomgrade"/>
        <w:tblW w:w="0" w:type="auto"/>
        <w:tblLook w:val="04A0" w:firstRow="1" w:lastRow="0" w:firstColumn="1" w:lastColumn="0" w:noHBand="0" w:noVBand="1"/>
      </w:tblPr>
      <w:tblGrid>
        <w:gridCol w:w="9628"/>
      </w:tblGrid>
      <w:tr w:rsidR="00187EC5" w:rsidRPr="004D7F41" w14:paraId="67375298" w14:textId="77777777" w:rsidTr="00187EC5">
        <w:tc>
          <w:tcPr>
            <w:tcW w:w="9628" w:type="dxa"/>
          </w:tcPr>
          <w:p w14:paraId="75254C9D" w14:textId="68323949" w:rsidR="00187EC5" w:rsidRPr="004D7F41" w:rsidRDefault="00187EC5" w:rsidP="00187EC5">
            <w:pPr>
              <w:spacing w:before="120" w:after="120"/>
              <w:jc w:val="both"/>
              <w:rPr>
                <w:rFonts w:ascii="Arial" w:hAnsi="Arial" w:cs="Arial"/>
                <w:sz w:val="24"/>
                <w:szCs w:val="24"/>
              </w:rPr>
            </w:pPr>
            <w:r w:rsidRPr="004D7F41">
              <w:rPr>
                <w:rFonts w:ascii="Arial" w:hAnsi="Arial" w:cs="Arial"/>
                <w:b/>
                <w:color w:val="FF0000"/>
                <w:sz w:val="24"/>
                <w:szCs w:val="24"/>
              </w:rPr>
              <w:t>Sequências Biológicas</w:t>
            </w:r>
            <w:r w:rsidR="00025532" w:rsidRPr="004D7F41">
              <w:rPr>
                <w:rFonts w:ascii="Arial" w:hAnsi="Arial" w:cs="Arial"/>
                <w:b/>
                <w:color w:val="FF0000"/>
                <w:sz w:val="24"/>
                <w:szCs w:val="24"/>
              </w:rPr>
              <w:t>*</w:t>
            </w:r>
            <w:r w:rsidRPr="004D7F41">
              <w:rPr>
                <w:rFonts w:ascii="Arial" w:hAnsi="Arial" w:cs="Arial"/>
                <w:sz w:val="24"/>
                <w:szCs w:val="24"/>
              </w:rPr>
              <w:t>: Caso o pedido de patente contenha Listagem de Sequências Biológicas (Sequências de aminoácidos e/ou nucleotídeos), enviar conforme a </w:t>
            </w:r>
            <w:hyperlink r:id="rId27" w:history="1">
              <w:r w:rsidRPr="004D7F41">
                <w:rPr>
                  <w:rStyle w:val="Hyperlink"/>
                  <w:rFonts w:ascii="Arial" w:hAnsi="Arial" w:cs="Arial"/>
                  <w:sz w:val="24"/>
                  <w:szCs w:val="24"/>
                </w:rPr>
                <w:t>Resolução sobre Sequências Biológicas</w:t>
              </w:r>
            </w:hyperlink>
            <w:r w:rsidRPr="004D7F41">
              <w:rPr>
                <w:rFonts w:ascii="Arial" w:hAnsi="Arial" w:cs="Arial"/>
                <w:sz w:val="24"/>
                <w:szCs w:val="24"/>
              </w:rPr>
              <w:t xml:space="preserve"> em formato eletrônico, a ''Listagem de Sequências Biológicas'' em formato TXT. A apresentação da Listagem em formato PDF é facultativa. Anexar em arquivo </w:t>
            </w:r>
            <w:r w:rsidR="00222084" w:rsidRPr="004D7F41">
              <w:rPr>
                <w:rFonts w:ascii="Arial" w:hAnsi="Arial" w:cs="Arial"/>
                <w:sz w:val="24"/>
                <w:szCs w:val="24"/>
              </w:rPr>
              <w:t>.</w:t>
            </w:r>
            <w:r w:rsidRPr="004D7F41">
              <w:rPr>
                <w:rFonts w:ascii="Arial" w:hAnsi="Arial" w:cs="Arial"/>
                <w:sz w:val="24"/>
                <w:szCs w:val="24"/>
              </w:rPr>
              <w:t>txt a listagem junto como pedido de patente.</w:t>
            </w:r>
          </w:p>
          <w:p w14:paraId="63057CB9" w14:textId="77777777" w:rsidR="006439CB" w:rsidRPr="004D7F41" w:rsidRDefault="006439CB" w:rsidP="006439CB">
            <w:pPr>
              <w:jc w:val="both"/>
              <w:rPr>
                <w:rFonts w:ascii="Arial" w:hAnsi="Arial" w:cs="Arial"/>
                <w:iCs/>
                <w:sz w:val="24"/>
                <w:szCs w:val="24"/>
              </w:rPr>
            </w:pPr>
            <w:r w:rsidRPr="004D7F41">
              <w:rPr>
                <w:rFonts w:ascii="Arial" w:hAnsi="Arial" w:cs="Arial"/>
                <w:sz w:val="24"/>
                <w:szCs w:val="24"/>
              </w:rPr>
              <w:t>*preencha somente se seu pedido possui sequência biológica</w:t>
            </w:r>
          </w:p>
          <w:p w14:paraId="32F90DBC" w14:textId="77777777" w:rsidR="00187EC5" w:rsidRPr="004D7F41" w:rsidRDefault="00187EC5" w:rsidP="00187EC5">
            <w:pPr>
              <w:spacing w:before="120" w:after="120"/>
              <w:jc w:val="both"/>
              <w:rPr>
                <w:rFonts w:ascii="Arial" w:hAnsi="Arial" w:cs="Arial"/>
                <w:sz w:val="24"/>
                <w:szCs w:val="24"/>
              </w:rPr>
            </w:pPr>
          </w:p>
          <w:p w14:paraId="1790B1F4" w14:textId="56152185" w:rsidR="00187EC5" w:rsidRPr="004D7F41" w:rsidRDefault="006439CB" w:rsidP="00187EC5">
            <w:pPr>
              <w:spacing w:before="120" w:after="120"/>
              <w:jc w:val="both"/>
              <w:rPr>
                <w:rFonts w:ascii="Arial" w:hAnsi="Arial" w:cs="Arial"/>
                <w:sz w:val="24"/>
                <w:szCs w:val="24"/>
              </w:rPr>
            </w:pPr>
            <w:r w:rsidRPr="001126EF">
              <w:rPr>
                <w:rFonts w:ascii="Arial" w:hAnsi="Arial" w:cs="Arial"/>
                <w:sz w:val="24"/>
                <w:szCs w:val="24"/>
              </w:rPr>
              <w:t xml:space="preserve">(  ) </w:t>
            </w:r>
            <w:r w:rsidR="00187EC5" w:rsidRPr="001126EF">
              <w:rPr>
                <w:rFonts w:ascii="Arial" w:hAnsi="Arial" w:cs="Arial"/>
                <w:sz w:val="24"/>
                <w:szCs w:val="24"/>
              </w:rPr>
              <w:t>Declaro</w:t>
            </w:r>
            <w:r w:rsidR="00187EC5" w:rsidRPr="004D7F41">
              <w:rPr>
                <w:rFonts w:ascii="Arial" w:hAnsi="Arial" w:cs="Arial"/>
                <w:sz w:val="24"/>
                <w:szCs w:val="24"/>
              </w:rPr>
              <w:t xml:space="preserve"> que a informação contida na 'Listagem de Sequências' apresentada em formato eletrônico está limitada ao conteúdo da matéria revelada pelas sequências de aminoácidos e/ou de nucleotídeos divulgadas no pedido de patente, conforme depositado. </w:t>
            </w:r>
          </w:p>
          <w:p w14:paraId="2CBCEF5B" w14:textId="77777777" w:rsidR="00187EC5" w:rsidRPr="004D7F41" w:rsidRDefault="00187EC5" w:rsidP="006439CB">
            <w:pPr>
              <w:jc w:val="both"/>
              <w:rPr>
                <w:rFonts w:ascii="Arial" w:hAnsi="Arial" w:cs="Arial"/>
                <w:iCs/>
                <w:sz w:val="24"/>
                <w:szCs w:val="24"/>
              </w:rPr>
            </w:pPr>
          </w:p>
        </w:tc>
      </w:tr>
    </w:tbl>
    <w:p w14:paraId="031BC8E3" w14:textId="4070C001" w:rsidR="00187EC5" w:rsidRPr="004D7F41" w:rsidRDefault="00187EC5" w:rsidP="007C4B9F">
      <w:pPr>
        <w:jc w:val="both"/>
        <w:rPr>
          <w:rFonts w:ascii="Arial" w:hAnsi="Arial" w:cs="Arial"/>
          <w:iCs/>
          <w:sz w:val="24"/>
          <w:szCs w:val="24"/>
        </w:rPr>
      </w:pPr>
    </w:p>
    <w:tbl>
      <w:tblPr>
        <w:tblStyle w:val="Tabelacomgrade"/>
        <w:tblW w:w="0" w:type="auto"/>
        <w:tblLook w:val="04A0" w:firstRow="1" w:lastRow="0" w:firstColumn="1" w:lastColumn="0" w:noHBand="0" w:noVBand="1"/>
      </w:tblPr>
      <w:tblGrid>
        <w:gridCol w:w="9628"/>
      </w:tblGrid>
      <w:tr w:rsidR="00187EC5" w:rsidRPr="004D7F41" w14:paraId="5AFC1B4C" w14:textId="77777777" w:rsidTr="00187EC5">
        <w:tc>
          <w:tcPr>
            <w:tcW w:w="9628" w:type="dxa"/>
          </w:tcPr>
          <w:p w14:paraId="1ECD9452" w14:textId="1944599A" w:rsidR="00187EC5" w:rsidRPr="004D7F41" w:rsidRDefault="00187EC5" w:rsidP="00187EC5">
            <w:pPr>
              <w:spacing w:before="120" w:after="120"/>
              <w:jc w:val="both"/>
              <w:rPr>
                <w:rFonts w:ascii="Arial" w:hAnsi="Arial" w:cs="Arial"/>
                <w:sz w:val="24"/>
                <w:szCs w:val="24"/>
              </w:rPr>
            </w:pPr>
            <w:r w:rsidRPr="004D7F41">
              <w:rPr>
                <w:rFonts w:ascii="Arial" w:hAnsi="Arial" w:cs="Arial"/>
                <w:b/>
                <w:color w:val="FF0000"/>
                <w:sz w:val="24"/>
                <w:szCs w:val="24"/>
              </w:rPr>
              <w:t>Material Biológico</w:t>
            </w:r>
            <w:r w:rsidR="00025532" w:rsidRPr="004D7F41">
              <w:rPr>
                <w:rFonts w:ascii="Arial" w:hAnsi="Arial" w:cs="Arial"/>
                <w:b/>
                <w:color w:val="FF0000"/>
                <w:sz w:val="24"/>
                <w:szCs w:val="24"/>
              </w:rPr>
              <w:t>*</w:t>
            </w:r>
            <w:r w:rsidRPr="004D7F41">
              <w:rPr>
                <w:rFonts w:ascii="Arial" w:hAnsi="Arial" w:cs="Arial"/>
                <w:sz w:val="24"/>
                <w:szCs w:val="24"/>
              </w:rPr>
              <w:t xml:space="preserve">: caso o Pedido de Patente necessite de suplementação por Depósito de Material Biológico, conforme parágrafo único do art. 24 da Lei 9.279/96, deverá ser realizado, </w:t>
            </w:r>
            <w:r w:rsidRPr="004D7F41">
              <w:rPr>
                <w:rStyle w:val="Forte"/>
                <w:rFonts w:ascii="Arial" w:hAnsi="Arial" w:cs="Arial"/>
                <w:sz w:val="24"/>
                <w:szCs w:val="24"/>
              </w:rPr>
              <w:t>até a data do depósito do Pedido de Patente</w:t>
            </w:r>
            <w:r w:rsidRPr="004D7F41">
              <w:rPr>
                <w:rFonts w:ascii="Arial" w:hAnsi="Arial" w:cs="Arial"/>
                <w:sz w:val="24"/>
                <w:szCs w:val="24"/>
              </w:rPr>
              <w:t>, em uma das Autoridades de Depósito Internacional, cadastradas na OMPI segundo o </w:t>
            </w:r>
            <w:hyperlink r:id="rId28" w:anchor="_blank" w:history="1">
              <w:r w:rsidRPr="004D7F41">
                <w:rPr>
                  <w:rStyle w:val="Hyperlink"/>
                  <w:rFonts w:ascii="Arial" w:hAnsi="Arial" w:cs="Arial"/>
                  <w:sz w:val="24"/>
                  <w:szCs w:val="24"/>
                </w:rPr>
                <w:t>Tratado de Budapeste</w:t>
              </w:r>
            </w:hyperlink>
            <w:r w:rsidRPr="004D7F41">
              <w:rPr>
                <w:rFonts w:ascii="Arial" w:hAnsi="Arial" w:cs="Arial"/>
                <w:sz w:val="24"/>
                <w:szCs w:val="24"/>
              </w:rPr>
              <w:t>. A informação também deverá obrigatoriamente estar presente do Relatório Descritivo do Pedido de Patente.</w:t>
            </w:r>
          </w:p>
          <w:p w14:paraId="6E2E25C9" w14:textId="0BFA4E15" w:rsidR="006439CB" w:rsidRPr="004D7F41" w:rsidRDefault="006439CB" w:rsidP="00187EC5">
            <w:pPr>
              <w:spacing w:before="120" w:after="120"/>
              <w:jc w:val="both"/>
              <w:rPr>
                <w:rFonts w:ascii="Arial" w:hAnsi="Arial" w:cs="Arial"/>
                <w:sz w:val="24"/>
                <w:szCs w:val="24"/>
              </w:rPr>
            </w:pPr>
            <w:r w:rsidRPr="004D7F41">
              <w:rPr>
                <w:rFonts w:ascii="Arial" w:hAnsi="Arial" w:cs="Arial"/>
                <w:sz w:val="24"/>
                <w:szCs w:val="24"/>
              </w:rPr>
              <w:t>*preencha somente se seu pedido fez uso de Material Biológico</w:t>
            </w:r>
          </w:p>
          <w:p w14:paraId="1C923301" w14:textId="77777777" w:rsidR="006439CB" w:rsidRPr="004D7F41" w:rsidRDefault="006439CB" w:rsidP="00187EC5">
            <w:pPr>
              <w:spacing w:before="120" w:after="120"/>
              <w:jc w:val="both"/>
              <w:rPr>
                <w:rFonts w:ascii="Arial" w:hAnsi="Arial" w:cs="Arial"/>
                <w:sz w:val="24"/>
                <w:szCs w:val="24"/>
              </w:rPr>
            </w:pPr>
          </w:p>
          <w:p w14:paraId="4FBFC250" w14:textId="2536E1A5" w:rsidR="00187EC5" w:rsidRPr="004D7F41" w:rsidRDefault="006439CB" w:rsidP="00187EC5">
            <w:pPr>
              <w:spacing w:before="120" w:after="120"/>
              <w:jc w:val="both"/>
              <w:rPr>
                <w:rFonts w:ascii="Arial" w:hAnsi="Arial" w:cs="Arial"/>
                <w:sz w:val="24"/>
                <w:szCs w:val="24"/>
              </w:rPr>
            </w:pPr>
            <w:r w:rsidRPr="004D7F41">
              <w:rPr>
                <w:rFonts w:ascii="Arial" w:hAnsi="Arial" w:cs="Arial"/>
                <w:sz w:val="24"/>
                <w:szCs w:val="24"/>
              </w:rPr>
              <w:t xml:space="preserve">(  ) </w:t>
            </w:r>
            <w:r w:rsidR="00187EC5" w:rsidRPr="004D7F41">
              <w:rPr>
                <w:rFonts w:ascii="Arial" w:hAnsi="Arial" w:cs="Arial"/>
                <w:sz w:val="24"/>
                <w:szCs w:val="24"/>
              </w:rPr>
              <w:t>Declaro que o relatório descritivo suplementado por depósito de material biológico está conforme o parágrafo único do Art. 24 da Lei 9.279/96</w:t>
            </w:r>
          </w:p>
          <w:p w14:paraId="05063A6D" w14:textId="083FF91C" w:rsidR="00187EC5" w:rsidRPr="004D7F41" w:rsidRDefault="00187EC5" w:rsidP="00187EC5">
            <w:pPr>
              <w:jc w:val="both"/>
              <w:rPr>
                <w:rFonts w:ascii="Arial" w:hAnsi="Arial" w:cs="Arial"/>
                <w:iCs/>
                <w:sz w:val="24"/>
                <w:szCs w:val="24"/>
              </w:rPr>
            </w:pPr>
          </w:p>
        </w:tc>
      </w:tr>
    </w:tbl>
    <w:p w14:paraId="5570E378" w14:textId="4C174E6E" w:rsidR="0086311F" w:rsidRPr="004D7F41" w:rsidRDefault="0086311F" w:rsidP="007C4B9F">
      <w:pPr>
        <w:jc w:val="both"/>
        <w:rPr>
          <w:rFonts w:ascii="Arial" w:hAnsi="Arial" w:cs="Arial"/>
          <w:iCs/>
          <w:sz w:val="24"/>
          <w:szCs w:val="24"/>
        </w:rPr>
      </w:pPr>
    </w:p>
    <w:p w14:paraId="72C9DADC" w14:textId="6FB4CA82" w:rsidR="0086311F" w:rsidRPr="004D7F41" w:rsidRDefault="0086311F" w:rsidP="00603B68">
      <w:pPr>
        <w:pBdr>
          <w:top w:val="single" w:sz="4" w:space="1" w:color="000000"/>
          <w:left w:val="none" w:sz="0" w:space="0" w:color="000000"/>
          <w:bottom w:val="single" w:sz="4" w:space="1" w:color="000000"/>
          <w:right w:val="none" w:sz="0" w:space="0" w:color="000000"/>
        </w:pBdr>
        <w:shd w:val="clear" w:color="auto" w:fill="BDD6EE" w:themeFill="accent5" w:themeFillTint="66"/>
        <w:spacing w:line="240" w:lineRule="auto"/>
        <w:jc w:val="center"/>
        <w:rPr>
          <w:rFonts w:ascii="Arial" w:hAnsi="Arial" w:cs="Arial"/>
          <w:sz w:val="24"/>
          <w:szCs w:val="24"/>
        </w:rPr>
      </w:pPr>
      <w:r w:rsidRPr="004D7F41">
        <w:rPr>
          <w:rFonts w:ascii="Arial" w:hAnsi="Arial" w:cs="Arial"/>
          <w:b/>
          <w:smallCaps/>
          <w:sz w:val="24"/>
          <w:szCs w:val="24"/>
        </w:rPr>
        <w:t>INFORMAÇÕES SOBRE A DIVULGAÇÃO DO INVENTO</w:t>
      </w:r>
    </w:p>
    <w:p w14:paraId="0AC89561" w14:textId="77777777" w:rsidR="00187EC5" w:rsidRPr="004D7F41" w:rsidRDefault="00187EC5" w:rsidP="00603B68">
      <w:pPr>
        <w:spacing w:line="240" w:lineRule="auto"/>
        <w:jc w:val="both"/>
        <w:rPr>
          <w:rFonts w:ascii="Arial" w:hAnsi="Arial" w:cs="Arial"/>
          <w:iCs/>
          <w:sz w:val="24"/>
          <w:szCs w:val="24"/>
        </w:rPr>
      </w:pPr>
    </w:p>
    <w:tbl>
      <w:tblPr>
        <w:tblW w:w="96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5"/>
        <w:gridCol w:w="2409"/>
      </w:tblGrid>
      <w:tr w:rsidR="0095677E" w:rsidRPr="004D7F41" w14:paraId="57CCFB9E" w14:textId="77777777" w:rsidTr="00183D68">
        <w:tc>
          <w:tcPr>
            <w:tcW w:w="7255" w:type="dxa"/>
            <w:shd w:val="clear" w:color="auto" w:fill="BDD6EE" w:themeFill="accent5" w:themeFillTint="66"/>
          </w:tcPr>
          <w:p w14:paraId="5D486B10" w14:textId="754BE2E6" w:rsidR="0095677E" w:rsidRPr="004D7F41" w:rsidRDefault="0095677E" w:rsidP="00603B68">
            <w:pPr>
              <w:snapToGrid w:val="0"/>
              <w:spacing w:line="240" w:lineRule="auto"/>
              <w:jc w:val="both"/>
              <w:rPr>
                <w:rFonts w:ascii="Arial" w:hAnsi="Arial" w:cs="Arial"/>
                <w:b/>
                <w:bCs/>
                <w:sz w:val="24"/>
                <w:szCs w:val="24"/>
              </w:rPr>
            </w:pPr>
            <w:r w:rsidRPr="004D7F41">
              <w:rPr>
                <w:rFonts w:ascii="Arial" w:hAnsi="Arial" w:cs="Arial"/>
                <w:b/>
                <w:bCs/>
                <w:sz w:val="24"/>
                <w:szCs w:val="24"/>
              </w:rPr>
              <w:t>A presente invenção já foi divulgada fora da Universidade?</w:t>
            </w:r>
          </w:p>
        </w:tc>
        <w:tc>
          <w:tcPr>
            <w:tcW w:w="2409" w:type="dxa"/>
            <w:shd w:val="clear" w:color="auto" w:fill="auto"/>
          </w:tcPr>
          <w:p w14:paraId="3E401CDB" w14:textId="5711DE26" w:rsidR="0095677E" w:rsidRPr="004D7F41" w:rsidRDefault="00624063" w:rsidP="00D511DE">
            <w:pPr>
              <w:pStyle w:val="Ttulo9"/>
              <w:spacing w:line="240" w:lineRule="auto"/>
              <w:jc w:val="center"/>
              <w:rPr>
                <w:rFonts w:ascii="Arial" w:hAnsi="Arial" w:cs="Arial"/>
                <w:i w:val="0"/>
                <w:iCs w:val="0"/>
                <w:sz w:val="24"/>
                <w:szCs w:val="24"/>
              </w:rPr>
            </w:pPr>
            <w:r w:rsidRPr="004D7F41">
              <w:rPr>
                <w:rFonts w:ascii="Arial" w:hAnsi="Arial" w:cs="Arial"/>
                <w:i w:val="0"/>
                <w:iCs w:val="0"/>
                <w:sz w:val="24"/>
                <w:szCs w:val="24"/>
              </w:rPr>
              <w:t>(  ) Não</w:t>
            </w:r>
          </w:p>
        </w:tc>
      </w:tr>
      <w:tr w:rsidR="0095677E" w:rsidRPr="004D7F41" w14:paraId="521B2BF5" w14:textId="77777777" w:rsidTr="00183D68">
        <w:tc>
          <w:tcPr>
            <w:tcW w:w="7255" w:type="dxa"/>
            <w:shd w:val="clear" w:color="auto" w:fill="auto"/>
          </w:tcPr>
          <w:p w14:paraId="21482115" w14:textId="71FDC9F1" w:rsidR="0095677E" w:rsidRPr="004D7F41" w:rsidRDefault="0095677E" w:rsidP="00624063">
            <w:pPr>
              <w:pStyle w:val="Recuodecorpodetexto"/>
              <w:spacing w:line="240" w:lineRule="auto"/>
              <w:ind w:left="0" w:right="70"/>
              <w:jc w:val="both"/>
              <w:rPr>
                <w:rFonts w:ascii="Arial" w:hAnsi="Arial" w:cs="Arial"/>
                <w:sz w:val="24"/>
                <w:szCs w:val="24"/>
              </w:rPr>
            </w:pPr>
            <w:r w:rsidRPr="004D7F41">
              <w:rPr>
                <w:rFonts w:ascii="Arial" w:hAnsi="Arial" w:cs="Arial"/>
                <w:b/>
                <w:i/>
                <w:sz w:val="24"/>
                <w:szCs w:val="24"/>
              </w:rPr>
              <w:t>Em caso afirmativo</w:t>
            </w:r>
            <w:r w:rsidRPr="004D7F41">
              <w:rPr>
                <w:rFonts w:ascii="Arial" w:hAnsi="Arial" w:cs="Arial"/>
                <w:sz w:val="24"/>
                <w:szCs w:val="24"/>
              </w:rPr>
              <w:t xml:space="preserve">, informe detalhadamente, as circunstâncias e informe detalhes da publicação (caso tenha ocorrido divulgação do produto até o depósito da patente, a SINOVA precisa saber, assim como ter o documento comprobatório. Caso tenha excedido o </w:t>
            </w:r>
            <w:r w:rsidR="009666AA" w:rsidRPr="004D7F41">
              <w:rPr>
                <w:rFonts w:ascii="Arial" w:hAnsi="Arial" w:cs="Arial"/>
                <w:sz w:val="24"/>
                <w:szCs w:val="24"/>
              </w:rPr>
              <w:t>período</w:t>
            </w:r>
            <w:r w:rsidRPr="004D7F41">
              <w:rPr>
                <w:rFonts w:ascii="Arial" w:hAnsi="Arial" w:cs="Arial"/>
                <w:sz w:val="24"/>
                <w:szCs w:val="24"/>
              </w:rPr>
              <w:t xml:space="preserve"> de graça</w:t>
            </w:r>
            <w:r w:rsidR="009666AA" w:rsidRPr="004D7F41">
              <w:rPr>
                <w:rFonts w:ascii="Arial" w:hAnsi="Arial" w:cs="Arial"/>
                <w:sz w:val="24"/>
                <w:szCs w:val="24"/>
              </w:rPr>
              <w:t>,</w:t>
            </w:r>
            <w:r w:rsidRPr="004D7F41">
              <w:rPr>
                <w:rFonts w:ascii="Arial" w:hAnsi="Arial" w:cs="Arial"/>
                <w:sz w:val="24"/>
                <w:szCs w:val="24"/>
              </w:rPr>
              <w:t xml:space="preserve"> o pedido será encerrado.)</w:t>
            </w:r>
          </w:p>
        </w:tc>
        <w:tc>
          <w:tcPr>
            <w:tcW w:w="2409" w:type="dxa"/>
            <w:shd w:val="clear" w:color="auto" w:fill="auto"/>
          </w:tcPr>
          <w:p w14:paraId="423312B4" w14:textId="41825BA4" w:rsidR="0095677E" w:rsidRPr="004D7F41" w:rsidRDefault="00624063" w:rsidP="00D511DE">
            <w:pPr>
              <w:pStyle w:val="Ttulo9"/>
              <w:spacing w:line="240" w:lineRule="auto"/>
              <w:jc w:val="center"/>
              <w:rPr>
                <w:rFonts w:ascii="Arial" w:hAnsi="Arial" w:cs="Arial"/>
                <w:i w:val="0"/>
                <w:sz w:val="24"/>
                <w:szCs w:val="24"/>
              </w:rPr>
            </w:pPr>
            <w:r w:rsidRPr="004D7F41">
              <w:rPr>
                <w:rFonts w:ascii="Arial" w:hAnsi="Arial" w:cs="Arial"/>
                <w:i w:val="0"/>
                <w:iCs w:val="0"/>
                <w:sz w:val="24"/>
                <w:szCs w:val="24"/>
              </w:rPr>
              <w:t xml:space="preserve">(  ) </w:t>
            </w:r>
            <w:r w:rsidR="00183D68" w:rsidRPr="004D7F41">
              <w:rPr>
                <w:rFonts w:ascii="Arial" w:hAnsi="Arial" w:cs="Arial"/>
                <w:sz w:val="24"/>
                <w:szCs w:val="24"/>
              </w:rPr>
              <w:t xml:space="preserve"> </w:t>
            </w:r>
            <w:r w:rsidR="00183D68" w:rsidRPr="004D7F41">
              <w:rPr>
                <w:rFonts w:ascii="Arial" w:hAnsi="Arial" w:cs="Arial"/>
                <w:i w:val="0"/>
                <w:sz w:val="24"/>
                <w:szCs w:val="24"/>
              </w:rPr>
              <w:t>Sim</w:t>
            </w:r>
          </w:p>
          <w:p w14:paraId="444D6DD7" w14:textId="77777777" w:rsidR="00A769CA" w:rsidRPr="004D7F41" w:rsidRDefault="00025532" w:rsidP="00D511DE">
            <w:pPr>
              <w:spacing w:line="240" w:lineRule="auto"/>
              <w:jc w:val="center"/>
              <w:rPr>
                <w:rFonts w:ascii="Arial" w:hAnsi="Arial" w:cs="Arial"/>
                <w:sz w:val="24"/>
                <w:szCs w:val="24"/>
              </w:rPr>
            </w:pPr>
            <w:r w:rsidRPr="004D7F41">
              <w:rPr>
                <w:rFonts w:ascii="Arial" w:hAnsi="Arial" w:cs="Arial"/>
                <w:sz w:val="24"/>
                <w:szCs w:val="24"/>
              </w:rPr>
              <w:t>Data da divulgação:</w:t>
            </w:r>
          </w:p>
          <w:p w14:paraId="6729E8AF" w14:textId="5E46BA4E" w:rsidR="00624063" w:rsidRPr="004D7F41" w:rsidRDefault="00624063" w:rsidP="00D511DE">
            <w:pPr>
              <w:spacing w:line="240" w:lineRule="auto"/>
              <w:jc w:val="center"/>
              <w:rPr>
                <w:rFonts w:ascii="Arial" w:hAnsi="Arial" w:cs="Arial"/>
                <w:sz w:val="24"/>
                <w:szCs w:val="24"/>
              </w:rPr>
            </w:pPr>
            <w:r w:rsidRPr="004D7F41">
              <w:rPr>
                <w:rFonts w:ascii="Arial" w:hAnsi="Arial" w:cs="Arial"/>
                <w:sz w:val="24"/>
                <w:szCs w:val="24"/>
              </w:rPr>
              <w:t>____/____ /____</w:t>
            </w:r>
          </w:p>
        </w:tc>
      </w:tr>
      <w:tr w:rsidR="00A769CA" w:rsidRPr="004D7F41" w14:paraId="4E0BE866" w14:textId="77777777" w:rsidTr="00A769CA">
        <w:tc>
          <w:tcPr>
            <w:tcW w:w="9664" w:type="dxa"/>
            <w:gridSpan w:val="2"/>
            <w:shd w:val="clear" w:color="auto" w:fill="auto"/>
          </w:tcPr>
          <w:p w14:paraId="3712246B" w14:textId="53317426" w:rsidR="00A769CA" w:rsidRPr="004D7F41" w:rsidRDefault="00624063" w:rsidP="00B63DA1">
            <w:pPr>
              <w:spacing w:line="240" w:lineRule="auto"/>
              <w:rPr>
                <w:rFonts w:ascii="Arial" w:hAnsi="Arial" w:cs="Arial"/>
                <w:sz w:val="24"/>
                <w:szCs w:val="24"/>
              </w:rPr>
            </w:pPr>
            <w:r w:rsidRPr="004D7F41">
              <w:rPr>
                <w:rFonts w:ascii="Arial" w:hAnsi="Arial" w:cs="Arial"/>
                <w:sz w:val="24"/>
                <w:szCs w:val="24"/>
              </w:rPr>
              <w:lastRenderedPageBreak/>
              <w:t xml:space="preserve">Detalhe aqui: </w:t>
            </w:r>
          </w:p>
        </w:tc>
      </w:tr>
    </w:tbl>
    <w:p w14:paraId="17301E73" w14:textId="77777777" w:rsidR="00D14906" w:rsidRPr="004D7F41" w:rsidRDefault="00D14906" w:rsidP="00603B68">
      <w:pPr>
        <w:spacing w:line="240" w:lineRule="auto"/>
        <w:jc w:val="both"/>
        <w:rPr>
          <w:rFonts w:ascii="Arial" w:hAnsi="Arial" w:cs="Arial"/>
          <w:iCs/>
          <w:sz w:val="24"/>
          <w:szCs w:val="24"/>
        </w:rPr>
      </w:pPr>
    </w:p>
    <w:tbl>
      <w:tblPr>
        <w:tblW w:w="96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5"/>
        <w:gridCol w:w="2409"/>
      </w:tblGrid>
      <w:tr w:rsidR="00F26B20" w:rsidRPr="004D7F41" w14:paraId="1D45B5BC" w14:textId="77777777" w:rsidTr="00183D68">
        <w:tc>
          <w:tcPr>
            <w:tcW w:w="7255" w:type="dxa"/>
            <w:shd w:val="clear" w:color="auto" w:fill="BDD6EE" w:themeFill="accent5" w:themeFillTint="66"/>
            <w:vAlign w:val="center"/>
          </w:tcPr>
          <w:p w14:paraId="711CE086" w14:textId="22F9EC9E" w:rsidR="00F26B20" w:rsidRPr="004D7F41" w:rsidRDefault="00F26B20" w:rsidP="000C6385">
            <w:pPr>
              <w:snapToGrid w:val="0"/>
              <w:spacing w:line="240" w:lineRule="auto"/>
              <w:jc w:val="both"/>
              <w:rPr>
                <w:rFonts w:ascii="Arial" w:hAnsi="Arial" w:cs="Arial"/>
                <w:b/>
                <w:bCs/>
                <w:sz w:val="24"/>
                <w:szCs w:val="24"/>
              </w:rPr>
            </w:pPr>
            <w:r w:rsidRPr="004D7F41">
              <w:rPr>
                <w:rFonts w:ascii="Arial" w:hAnsi="Arial" w:cs="Arial"/>
                <w:b/>
                <w:bCs/>
                <w:sz w:val="24"/>
                <w:szCs w:val="24"/>
              </w:rPr>
              <w:t>O presente invento já foi revelado a alguma empresa ou instituição de ensino e pesquisa?</w:t>
            </w:r>
          </w:p>
        </w:tc>
        <w:tc>
          <w:tcPr>
            <w:tcW w:w="2409" w:type="dxa"/>
            <w:tcBorders>
              <w:bottom w:val="single" w:sz="4" w:space="0" w:color="auto"/>
            </w:tcBorders>
            <w:shd w:val="clear" w:color="auto" w:fill="auto"/>
            <w:vAlign w:val="center"/>
          </w:tcPr>
          <w:p w14:paraId="7BDE613F" w14:textId="2F66D290" w:rsidR="00F26B20" w:rsidRPr="004D7F41" w:rsidRDefault="00624063" w:rsidP="00D511DE">
            <w:pPr>
              <w:pStyle w:val="Ttulo9"/>
              <w:spacing w:line="240" w:lineRule="auto"/>
              <w:jc w:val="center"/>
              <w:rPr>
                <w:rFonts w:ascii="Arial" w:hAnsi="Arial" w:cs="Arial"/>
                <w:i w:val="0"/>
                <w:iCs w:val="0"/>
                <w:sz w:val="24"/>
                <w:szCs w:val="24"/>
              </w:rPr>
            </w:pPr>
            <w:r w:rsidRPr="004D7F41">
              <w:rPr>
                <w:rFonts w:ascii="Arial" w:hAnsi="Arial" w:cs="Arial"/>
                <w:i w:val="0"/>
                <w:sz w:val="24"/>
                <w:szCs w:val="24"/>
              </w:rPr>
              <w:t xml:space="preserve">(  ) </w:t>
            </w:r>
            <w:r w:rsidR="00183D68" w:rsidRPr="004D7F41">
              <w:rPr>
                <w:rFonts w:ascii="Arial" w:hAnsi="Arial" w:cs="Arial"/>
                <w:i w:val="0"/>
                <w:sz w:val="24"/>
                <w:szCs w:val="24"/>
              </w:rPr>
              <w:t>Não</w:t>
            </w:r>
          </w:p>
        </w:tc>
      </w:tr>
      <w:tr w:rsidR="00F26B20" w:rsidRPr="004D7F41" w14:paraId="2CB88420" w14:textId="77777777" w:rsidTr="00183D68">
        <w:tc>
          <w:tcPr>
            <w:tcW w:w="7255" w:type="dxa"/>
            <w:shd w:val="clear" w:color="auto" w:fill="auto"/>
          </w:tcPr>
          <w:p w14:paraId="1659ACEA" w14:textId="7EED732D" w:rsidR="00F26B20" w:rsidRPr="004D7F41" w:rsidRDefault="00F26B20" w:rsidP="000C6385">
            <w:pPr>
              <w:pStyle w:val="Recuodecorpodetexto"/>
              <w:spacing w:line="240" w:lineRule="auto"/>
              <w:ind w:left="0" w:right="70"/>
              <w:jc w:val="both"/>
              <w:rPr>
                <w:rFonts w:ascii="Arial" w:hAnsi="Arial" w:cs="Arial"/>
                <w:sz w:val="24"/>
                <w:szCs w:val="24"/>
              </w:rPr>
            </w:pPr>
            <w:r w:rsidRPr="004D7F41">
              <w:rPr>
                <w:rFonts w:ascii="Arial" w:hAnsi="Arial" w:cs="Arial"/>
                <w:b/>
                <w:i/>
                <w:sz w:val="24"/>
                <w:szCs w:val="24"/>
              </w:rPr>
              <w:t>Em caso afirmativo</w:t>
            </w:r>
            <w:r w:rsidRPr="004D7F41">
              <w:rPr>
                <w:rFonts w:ascii="Arial" w:hAnsi="Arial" w:cs="Arial"/>
                <w:sz w:val="24"/>
                <w:szCs w:val="24"/>
              </w:rPr>
              <w:t>, informe nome, contato e telefone do interessado.</w:t>
            </w:r>
          </w:p>
        </w:tc>
        <w:tc>
          <w:tcPr>
            <w:tcW w:w="2409" w:type="dxa"/>
            <w:tcBorders>
              <w:bottom w:val="nil"/>
            </w:tcBorders>
            <w:shd w:val="clear" w:color="auto" w:fill="auto"/>
          </w:tcPr>
          <w:p w14:paraId="2D04D051" w14:textId="780DFC0E" w:rsidR="00F26B20" w:rsidRPr="004D7F41" w:rsidRDefault="00624063" w:rsidP="00D511DE">
            <w:pPr>
              <w:pStyle w:val="Ttulo9"/>
              <w:spacing w:line="240" w:lineRule="auto"/>
              <w:jc w:val="center"/>
              <w:rPr>
                <w:rFonts w:ascii="Arial" w:hAnsi="Arial" w:cs="Arial"/>
                <w:i w:val="0"/>
                <w:iCs w:val="0"/>
                <w:sz w:val="24"/>
                <w:szCs w:val="24"/>
              </w:rPr>
            </w:pPr>
            <w:r w:rsidRPr="004D7F41">
              <w:rPr>
                <w:rFonts w:ascii="Arial" w:hAnsi="Arial" w:cs="Arial"/>
                <w:i w:val="0"/>
                <w:sz w:val="24"/>
                <w:szCs w:val="24"/>
              </w:rPr>
              <w:t>(  )</w:t>
            </w:r>
            <w:r w:rsidR="00183D68" w:rsidRPr="004D7F41">
              <w:rPr>
                <w:rFonts w:ascii="Arial" w:hAnsi="Arial" w:cs="Arial"/>
                <w:i w:val="0"/>
                <w:sz w:val="24"/>
                <w:szCs w:val="24"/>
              </w:rPr>
              <w:t xml:space="preserve"> Sim</w:t>
            </w:r>
          </w:p>
        </w:tc>
      </w:tr>
      <w:tr w:rsidR="00E33656" w:rsidRPr="004D7F41" w14:paraId="7BF6E6B4" w14:textId="77777777" w:rsidTr="00183D68">
        <w:tc>
          <w:tcPr>
            <w:tcW w:w="7255" w:type="dxa"/>
            <w:shd w:val="clear" w:color="auto" w:fill="auto"/>
          </w:tcPr>
          <w:p w14:paraId="43673D68" w14:textId="77777777" w:rsidR="00E33656" w:rsidRPr="004D7F41" w:rsidRDefault="00624063" w:rsidP="00B63DA1">
            <w:pPr>
              <w:pStyle w:val="Recuodecorpodetexto"/>
              <w:spacing w:line="240" w:lineRule="auto"/>
              <w:ind w:left="0" w:right="70"/>
              <w:jc w:val="both"/>
              <w:rPr>
                <w:rFonts w:ascii="Arial" w:hAnsi="Arial" w:cs="Arial"/>
                <w:b/>
                <w:iCs/>
                <w:sz w:val="24"/>
                <w:szCs w:val="24"/>
              </w:rPr>
            </w:pPr>
            <w:r w:rsidRPr="004D7F41">
              <w:rPr>
                <w:rFonts w:ascii="Arial" w:hAnsi="Arial" w:cs="Arial"/>
                <w:b/>
                <w:iCs/>
                <w:sz w:val="24"/>
                <w:szCs w:val="24"/>
              </w:rPr>
              <w:t>Nome:</w:t>
            </w:r>
          </w:p>
          <w:p w14:paraId="1EB50815" w14:textId="77777777" w:rsidR="00624063" w:rsidRPr="004D7F41" w:rsidRDefault="00624063" w:rsidP="00B63DA1">
            <w:pPr>
              <w:pStyle w:val="Recuodecorpodetexto"/>
              <w:spacing w:line="240" w:lineRule="auto"/>
              <w:ind w:left="0" w:right="70"/>
              <w:jc w:val="both"/>
              <w:rPr>
                <w:rFonts w:ascii="Arial" w:hAnsi="Arial" w:cs="Arial"/>
                <w:b/>
                <w:iCs/>
                <w:sz w:val="24"/>
                <w:szCs w:val="24"/>
              </w:rPr>
            </w:pPr>
            <w:r w:rsidRPr="004D7F41">
              <w:rPr>
                <w:rFonts w:ascii="Arial" w:hAnsi="Arial" w:cs="Arial"/>
                <w:b/>
                <w:iCs/>
                <w:sz w:val="24"/>
                <w:szCs w:val="24"/>
              </w:rPr>
              <w:t>E-mail:</w:t>
            </w:r>
          </w:p>
          <w:p w14:paraId="5C765A17" w14:textId="5DB5BBCF" w:rsidR="00624063" w:rsidRPr="004D7F41" w:rsidRDefault="00624063" w:rsidP="00B63DA1">
            <w:pPr>
              <w:pStyle w:val="Recuodecorpodetexto"/>
              <w:spacing w:line="240" w:lineRule="auto"/>
              <w:ind w:left="0" w:right="70"/>
              <w:jc w:val="both"/>
              <w:rPr>
                <w:rFonts w:ascii="Arial" w:hAnsi="Arial" w:cs="Arial"/>
                <w:b/>
                <w:iCs/>
                <w:sz w:val="24"/>
                <w:szCs w:val="24"/>
              </w:rPr>
            </w:pPr>
            <w:r w:rsidRPr="004D7F41">
              <w:rPr>
                <w:rFonts w:ascii="Arial" w:hAnsi="Arial" w:cs="Arial"/>
                <w:b/>
                <w:iCs/>
                <w:sz w:val="24"/>
                <w:szCs w:val="24"/>
              </w:rPr>
              <w:t>Telefone:</w:t>
            </w:r>
          </w:p>
        </w:tc>
        <w:tc>
          <w:tcPr>
            <w:tcW w:w="2409" w:type="dxa"/>
            <w:tcBorders>
              <w:top w:val="nil"/>
            </w:tcBorders>
            <w:shd w:val="clear" w:color="auto" w:fill="auto"/>
          </w:tcPr>
          <w:p w14:paraId="491A6069" w14:textId="77777777" w:rsidR="00E33656" w:rsidRPr="004D7F41" w:rsidRDefault="00E33656" w:rsidP="00D511DE">
            <w:pPr>
              <w:spacing w:line="240" w:lineRule="auto"/>
              <w:jc w:val="center"/>
              <w:rPr>
                <w:rFonts w:ascii="Arial" w:hAnsi="Arial" w:cs="Arial"/>
                <w:sz w:val="24"/>
                <w:szCs w:val="24"/>
              </w:rPr>
            </w:pPr>
            <w:r w:rsidRPr="004D7F41">
              <w:rPr>
                <w:rFonts w:ascii="Arial" w:hAnsi="Arial" w:cs="Arial"/>
                <w:sz w:val="24"/>
                <w:szCs w:val="24"/>
              </w:rPr>
              <w:t>Data da divulgação:</w:t>
            </w:r>
          </w:p>
          <w:p w14:paraId="436B06F6" w14:textId="3C29AECA" w:rsidR="00624063" w:rsidRPr="004D7F41" w:rsidRDefault="00624063" w:rsidP="00D511DE">
            <w:pPr>
              <w:spacing w:line="240" w:lineRule="auto"/>
              <w:jc w:val="center"/>
              <w:rPr>
                <w:rFonts w:ascii="Arial" w:hAnsi="Arial" w:cs="Arial"/>
                <w:sz w:val="24"/>
                <w:szCs w:val="24"/>
              </w:rPr>
            </w:pPr>
            <w:r w:rsidRPr="004D7F41">
              <w:rPr>
                <w:rFonts w:ascii="Arial" w:hAnsi="Arial" w:cs="Arial"/>
                <w:sz w:val="24"/>
                <w:szCs w:val="24"/>
              </w:rPr>
              <w:t>____/____/____</w:t>
            </w:r>
          </w:p>
        </w:tc>
      </w:tr>
    </w:tbl>
    <w:p w14:paraId="39F8D6C7" w14:textId="2A7A87CF" w:rsidR="00187EC5" w:rsidRPr="004D7F41" w:rsidRDefault="00187EC5" w:rsidP="00603B68">
      <w:pPr>
        <w:spacing w:line="240" w:lineRule="auto"/>
        <w:jc w:val="both"/>
        <w:rPr>
          <w:rFonts w:ascii="Arial" w:hAnsi="Arial" w:cs="Arial"/>
          <w:iCs/>
          <w:sz w:val="24"/>
          <w:szCs w:val="24"/>
        </w:rPr>
      </w:pPr>
    </w:p>
    <w:tbl>
      <w:tblPr>
        <w:tblW w:w="96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5"/>
        <w:gridCol w:w="2409"/>
      </w:tblGrid>
      <w:tr w:rsidR="005F41D9" w:rsidRPr="004D7F41" w14:paraId="00DD10B3" w14:textId="77777777" w:rsidTr="00183D68">
        <w:tc>
          <w:tcPr>
            <w:tcW w:w="7255" w:type="dxa"/>
            <w:tcBorders>
              <w:bottom w:val="single" w:sz="4" w:space="0" w:color="auto"/>
            </w:tcBorders>
            <w:shd w:val="clear" w:color="auto" w:fill="BDD6EE" w:themeFill="accent5" w:themeFillTint="66"/>
            <w:vAlign w:val="center"/>
          </w:tcPr>
          <w:p w14:paraId="596D933D" w14:textId="32775659" w:rsidR="005F41D9" w:rsidRPr="004D7F41" w:rsidRDefault="005F41D9" w:rsidP="000C6385">
            <w:pPr>
              <w:snapToGrid w:val="0"/>
              <w:spacing w:line="240" w:lineRule="auto"/>
              <w:jc w:val="both"/>
              <w:rPr>
                <w:rFonts w:ascii="Arial" w:hAnsi="Arial" w:cs="Arial"/>
                <w:b/>
                <w:bCs/>
                <w:sz w:val="24"/>
                <w:szCs w:val="24"/>
              </w:rPr>
            </w:pPr>
            <w:r w:rsidRPr="004D7F41">
              <w:rPr>
                <w:rFonts w:ascii="Arial" w:hAnsi="Arial" w:cs="Arial"/>
                <w:b/>
                <w:bCs/>
                <w:sz w:val="24"/>
                <w:szCs w:val="24"/>
              </w:rPr>
              <w:t>O presente invento já foi revelado para fins de obtenção de títulos (Trabalho</w:t>
            </w:r>
            <w:r w:rsidR="008D34F3" w:rsidRPr="004D7F41">
              <w:rPr>
                <w:rFonts w:ascii="Arial" w:hAnsi="Arial" w:cs="Arial"/>
                <w:b/>
                <w:bCs/>
                <w:sz w:val="24"/>
                <w:szCs w:val="24"/>
              </w:rPr>
              <w:t>s</w:t>
            </w:r>
            <w:r w:rsidRPr="004D7F41">
              <w:rPr>
                <w:rFonts w:ascii="Arial" w:hAnsi="Arial" w:cs="Arial"/>
                <w:b/>
                <w:bCs/>
                <w:sz w:val="24"/>
                <w:szCs w:val="24"/>
              </w:rPr>
              <w:t xml:space="preserve"> de Conclusão de Curso, </w:t>
            </w:r>
            <w:r w:rsidR="008D34F3" w:rsidRPr="004D7F41">
              <w:rPr>
                <w:rFonts w:ascii="Arial" w:hAnsi="Arial" w:cs="Arial"/>
                <w:b/>
                <w:bCs/>
                <w:sz w:val="24"/>
                <w:szCs w:val="24"/>
              </w:rPr>
              <w:t>Monografias, D</w:t>
            </w:r>
            <w:r w:rsidRPr="004D7F41">
              <w:rPr>
                <w:rFonts w:ascii="Arial" w:hAnsi="Arial" w:cs="Arial"/>
                <w:b/>
                <w:bCs/>
                <w:sz w:val="24"/>
                <w:szCs w:val="24"/>
              </w:rPr>
              <w:t>issertações, Teses)?</w:t>
            </w:r>
          </w:p>
        </w:tc>
        <w:tc>
          <w:tcPr>
            <w:tcW w:w="2409" w:type="dxa"/>
            <w:tcBorders>
              <w:bottom w:val="single" w:sz="4" w:space="0" w:color="auto"/>
            </w:tcBorders>
            <w:shd w:val="clear" w:color="auto" w:fill="auto"/>
            <w:vAlign w:val="center"/>
          </w:tcPr>
          <w:p w14:paraId="5BB66F6A" w14:textId="172E4E2C" w:rsidR="005F41D9" w:rsidRPr="004D7F41" w:rsidRDefault="00624063" w:rsidP="00D511DE">
            <w:pPr>
              <w:pStyle w:val="Ttulo9"/>
              <w:spacing w:line="240" w:lineRule="auto"/>
              <w:jc w:val="center"/>
              <w:rPr>
                <w:rFonts w:ascii="Arial" w:hAnsi="Arial" w:cs="Arial"/>
                <w:i w:val="0"/>
                <w:iCs w:val="0"/>
                <w:sz w:val="24"/>
                <w:szCs w:val="24"/>
              </w:rPr>
            </w:pPr>
            <w:r w:rsidRPr="004D7F41">
              <w:rPr>
                <w:rFonts w:ascii="Arial" w:hAnsi="Arial" w:cs="Arial"/>
                <w:i w:val="0"/>
                <w:sz w:val="24"/>
                <w:szCs w:val="24"/>
              </w:rPr>
              <w:t xml:space="preserve">(  ) </w:t>
            </w:r>
            <w:r w:rsidR="00183D68" w:rsidRPr="004D7F41">
              <w:rPr>
                <w:rFonts w:ascii="Arial" w:hAnsi="Arial" w:cs="Arial"/>
                <w:i w:val="0"/>
                <w:sz w:val="24"/>
                <w:szCs w:val="24"/>
              </w:rPr>
              <w:t>Não</w:t>
            </w:r>
          </w:p>
        </w:tc>
      </w:tr>
      <w:tr w:rsidR="005F41D9" w:rsidRPr="004D7F41" w14:paraId="1C34BF74" w14:textId="77777777" w:rsidTr="00183D68">
        <w:tc>
          <w:tcPr>
            <w:tcW w:w="7255" w:type="dxa"/>
            <w:tcBorders>
              <w:bottom w:val="single" w:sz="4" w:space="0" w:color="auto"/>
            </w:tcBorders>
            <w:shd w:val="clear" w:color="auto" w:fill="auto"/>
            <w:vAlign w:val="center"/>
          </w:tcPr>
          <w:p w14:paraId="3BD658AD" w14:textId="2949A960" w:rsidR="001B7567" w:rsidRPr="004D7F41" w:rsidRDefault="005F41D9" w:rsidP="00603B68">
            <w:pPr>
              <w:pStyle w:val="Textodecomentrio"/>
              <w:rPr>
                <w:rFonts w:ascii="Arial" w:hAnsi="Arial" w:cs="Arial"/>
                <w:sz w:val="24"/>
                <w:szCs w:val="24"/>
              </w:rPr>
            </w:pPr>
            <w:r w:rsidRPr="004D7F41">
              <w:rPr>
                <w:rFonts w:ascii="Arial" w:hAnsi="Arial" w:cs="Arial"/>
                <w:b/>
                <w:i/>
                <w:sz w:val="24"/>
                <w:szCs w:val="24"/>
              </w:rPr>
              <w:t>Em caso afirmativo</w:t>
            </w:r>
            <w:r w:rsidRPr="004D7F41">
              <w:rPr>
                <w:rFonts w:ascii="Arial" w:hAnsi="Arial" w:cs="Arial"/>
                <w:sz w:val="24"/>
                <w:szCs w:val="24"/>
              </w:rPr>
              <w:t xml:space="preserve">, seguir as instruções para solicitar o sigilo do trabalho na BU constantes no link: </w:t>
            </w:r>
            <w:hyperlink r:id="rId29" w:history="1">
              <w:r w:rsidR="001B7567" w:rsidRPr="004D7F41">
                <w:rPr>
                  <w:rStyle w:val="Hyperlink"/>
                  <w:rFonts w:ascii="Arial" w:hAnsi="Arial" w:cs="Arial"/>
                  <w:sz w:val="24"/>
                  <w:szCs w:val="24"/>
                </w:rPr>
                <w:t>https://sinova.ufsc.br/defesa-em-sigilo/</w:t>
              </w:r>
            </w:hyperlink>
          </w:p>
        </w:tc>
        <w:tc>
          <w:tcPr>
            <w:tcW w:w="2409" w:type="dxa"/>
            <w:tcBorders>
              <w:bottom w:val="single" w:sz="4" w:space="0" w:color="auto"/>
            </w:tcBorders>
            <w:shd w:val="clear" w:color="auto" w:fill="auto"/>
          </w:tcPr>
          <w:p w14:paraId="6FDFA378" w14:textId="49E7B4E4" w:rsidR="005F41D9" w:rsidRPr="004D7F41" w:rsidRDefault="00624063" w:rsidP="00D511DE">
            <w:pPr>
              <w:spacing w:line="240" w:lineRule="auto"/>
              <w:jc w:val="center"/>
              <w:rPr>
                <w:rFonts w:ascii="Arial" w:hAnsi="Arial" w:cs="Arial"/>
                <w:sz w:val="24"/>
                <w:szCs w:val="24"/>
              </w:rPr>
            </w:pPr>
            <w:r w:rsidRPr="004D7F41">
              <w:rPr>
                <w:rFonts w:ascii="Arial" w:hAnsi="Arial" w:cs="Arial"/>
                <w:sz w:val="24"/>
                <w:szCs w:val="24"/>
              </w:rPr>
              <w:t xml:space="preserve">(  ) </w:t>
            </w:r>
            <w:r w:rsidR="00183D68" w:rsidRPr="004D7F41">
              <w:rPr>
                <w:rFonts w:ascii="Arial" w:hAnsi="Arial" w:cs="Arial"/>
                <w:sz w:val="24"/>
                <w:szCs w:val="24"/>
              </w:rPr>
              <w:t>Sim</w:t>
            </w:r>
          </w:p>
          <w:p w14:paraId="05900691" w14:textId="77777777" w:rsidR="00624063" w:rsidRPr="004D7F41" w:rsidRDefault="00624063" w:rsidP="00D511DE">
            <w:pPr>
              <w:spacing w:line="240" w:lineRule="auto"/>
              <w:jc w:val="center"/>
              <w:rPr>
                <w:rFonts w:ascii="Arial" w:hAnsi="Arial" w:cs="Arial"/>
                <w:sz w:val="24"/>
                <w:szCs w:val="24"/>
              </w:rPr>
            </w:pPr>
            <w:r w:rsidRPr="004D7F41">
              <w:rPr>
                <w:rFonts w:ascii="Arial" w:hAnsi="Arial" w:cs="Arial"/>
                <w:sz w:val="24"/>
                <w:szCs w:val="24"/>
              </w:rPr>
              <w:t>Data da divulgação:</w:t>
            </w:r>
          </w:p>
          <w:p w14:paraId="44A183B4" w14:textId="77777777" w:rsidR="005F41D9" w:rsidRPr="004D7F41" w:rsidRDefault="00624063" w:rsidP="00D511DE">
            <w:pPr>
              <w:pStyle w:val="Ttulo9"/>
              <w:spacing w:line="240" w:lineRule="auto"/>
              <w:jc w:val="center"/>
              <w:rPr>
                <w:rFonts w:ascii="Arial" w:hAnsi="Arial" w:cs="Arial"/>
                <w:sz w:val="24"/>
                <w:szCs w:val="24"/>
              </w:rPr>
            </w:pPr>
            <w:r w:rsidRPr="004D7F41">
              <w:rPr>
                <w:rFonts w:ascii="Arial" w:hAnsi="Arial" w:cs="Arial"/>
                <w:sz w:val="24"/>
                <w:szCs w:val="24"/>
              </w:rPr>
              <w:t>____/____/____</w:t>
            </w:r>
          </w:p>
          <w:p w14:paraId="2914C0CA" w14:textId="6E015833" w:rsidR="00624063" w:rsidRPr="004D7F41" w:rsidRDefault="00624063" w:rsidP="00D511DE">
            <w:pPr>
              <w:jc w:val="center"/>
              <w:rPr>
                <w:rFonts w:ascii="Arial" w:hAnsi="Arial" w:cs="Arial"/>
                <w:sz w:val="24"/>
                <w:szCs w:val="24"/>
              </w:rPr>
            </w:pPr>
          </w:p>
        </w:tc>
      </w:tr>
    </w:tbl>
    <w:p w14:paraId="3B503EB2" w14:textId="77777777" w:rsidR="005F41D9" w:rsidRPr="004D7F41" w:rsidRDefault="005F41D9" w:rsidP="00603B68">
      <w:pPr>
        <w:spacing w:line="240" w:lineRule="auto"/>
        <w:jc w:val="both"/>
        <w:rPr>
          <w:rFonts w:ascii="Arial" w:hAnsi="Arial" w:cs="Arial"/>
          <w:iCs/>
          <w:sz w:val="24"/>
          <w:szCs w:val="24"/>
        </w:rPr>
      </w:pPr>
    </w:p>
    <w:tbl>
      <w:tblPr>
        <w:tblW w:w="96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3"/>
        <w:gridCol w:w="5103"/>
        <w:gridCol w:w="1276"/>
        <w:gridCol w:w="992"/>
      </w:tblGrid>
      <w:tr w:rsidR="005E1AD2" w:rsidRPr="004D7F41" w14:paraId="064DB8C9" w14:textId="77777777" w:rsidTr="00813205">
        <w:tc>
          <w:tcPr>
            <w:tcW w:w="7396" w:type="dxa"/>
            <w:gridSpan w:val="2"/>
            <w:tcBorders>
              <w:bottom w:val="single" w:sz="4" w:space="0" w:color="auto"/>
            </w:tcBorders>
            <w:shd w:val="clear" w:color="auto" w:fill="BDD6EE" w:themeFill="accent5" w:themeFillTint="66"/>
            <w:vAlign w:val="center"/>
          </w:tcPr>
          <w:p w14:paraId="4CB33BCE" w14:textId="707BF182" w:rsidR="005E1AD2" w:rsidRPr="004D7F41" w:rsidRDefault="005E1AD2" w:rsidP="000C6385">
            <w:pPr>
              <w:snapToGrid w:val="0"/>
              <w:spacing w:line="240" w:lineRule="auto"/>
              <w:jc w:val="both"/>
              <w:rPr>
                <w:rFonts w:ascii="Arial" w:hAnsi="Arial" w:cs="Arial"/>
                <w:b/>
                <w:bCs/>
                <w:sz w:val="24"/>
                <w:szCs w:val="24"/>
              </w:rPr>
            </w:pPr>
            <w:r w:rsidRPr="004D7F41">
              <w:rPr>
                <w:rFonts w:ascii="Arial" w:hAnsi="Arial" w:cs="Arial"/>
                <w:b/>
                <w:bCs/>
                <w:sz w:val="24"/>
                <w:szCs w:val="24"/>
              </w:rPr>
              <w:t xml:space="preserve">A presente invenção foi divulgada </w:t>
            </w:r>
            <w:r w:rsidR="005F41D9" w:rsidRPr="004D7F41">
              <w:rPr>
                <w:rFonts w:ascii="Arial" w:hAnsi="Arial" w:cs="Arial"/>
                <w:b/>
                <w:bCs/>
                <w:sz w:val="24"/>
                <w:szCs w:val="24"/>
              </w:rPr>
              <w:t xml:space="preserve">em </w:t>
            </w:r>
            <w:r w:rsidR="007F4DCE" w:rsidRPr="004D7F41">
              <w:rPr>
                <w:rFonts w:ascii="Arial" w:hAnsi="Arial" w:cs="Arial"/>
                <w:b/>
                <w:bCs/>
                <w:sz w:val="24"/>
                <w:szCs w:val="24"/>
              </w:rPr>
              <w:t xml:space="preserve">periódico(s) e/ou </w:t>
            </w:r>
            <w:r w:rsidR="005F41D9" w:rsidRPr="004D7F41">
              <w:rPr>
                <w:rFonts w:ascii="Arial" w:hAnsi="Arial" w:cs="Arial"/>
                <w:b/>
                <w:bCs/>
                <w:sz w:val="24"/>
                <w:szCs w:val="24"/>
              </w:rPr>
              <w:t>evento(s) científico(s) (simpósios, congressos, conferências, etc.)?</w:t>
            </w:r>
          </w:p>
        </w:tc>
        <w:tc>
          <w:tcPr>
            <w:tcW w:w="2268" w:type="dxa"/>
            <w:gridSpan w:val="2"/>
            <w:tcBorders>
              <w:bottom w:val="single" w:sz="4" w:space="0" w:color="auto"/>
            </w:tcBorders>
            <w:shd w:val="clear" w:color="auto" w:fill="auto"/>
            <w:vAlign w:val="center"/>
          </w:tcPr>
          <w:p w14:paraId="130A1ED6" w14:textId="01197C18" w:rsidR="005E1AD2" w:rsidRPr="004D7F41" w:rsidRDefault="00061C66" w:rsidP="00061C66">
            <w:pPr>
              <w:pStyle w:val="Ttulo9"/>
              <w:spacing w:line="240" w:lineRule="auto"/>
              <w:jc w:val="center"/>
              <w:rPr>
                <w:rFonts w:ascii="Arial" w:hAnsi="Arial" w:cs="Arial"/>
                <w:i w:val="0"/>
                <w:iCs w:val="0"/>
                <w:sz w:val="24"/>
                <w:szCs w:val="24"/>
              </w:rPr>
            </w:pPr>
            <w:r w:rsidRPr="004D7F41">
              <w:rPr>
                <w:rFonts w:ascii="Arial" w:hAnsi="Arial" w:cs="Arial"/>
                <w:i w:val="0"/>
                <w:sz w:val="24"/>
                <w:szCs w:val="24"/>
              </w:rPr>
              <w:t xml:space="preserve">(  ) </w:t>
            </w:r>
            <w:r w:rsidR="00183D68" w:rsidRPr="004D7F41">
              <w:rPr>
                <w:rFonts w:ascii="Arial" w:hAnsi="Arial" w:cs="Arial"/>
                <w:i w:val="0"/>
                <w:sz w:val="24"/>
                <w:szCs w:val="24"/>
              </w:rPr>
              <w:t xml:space="preserve"> Não</w:t>
            </w:r>
          </w:p>
        </w:tc>
      </w:tr>
      <w:tr w:rsidR="005E1AD2" w:rsidRPr="004D7F41" w14:paraId="3792088C" w14:textId="77777777" w:rsidTr="00813205">
        <w:tc>
          <w:tcPr>
            <w:tcW w:w="7396" w:type="dxa"/>
            <w:gridSpan w:val="2"/>
            <w:tcBorders>
              <w:bottom w:val="single" w:sz="4" w:space="0" w:color="auto"/>
            </w:tcBorders>
            <w:shd w:val="clear" w:color="auto" w:fill="auto"/>
          </w:tcPr>
          <w:p w14:paraId="6EB69D9B" w14:textId="6BFE5C41" w:rsidR="005E1AD2" w:rsidRPr="004D7F41" w:rsidRDefault="00457DB1" w:rsidP="000C6385">
            <w:pPr>
              <w:pStyle w:val="Recuodecorpodetexto"/>
              <w:spacing w:line="240" w:lineRule="auto"/>
              <w:ind w:left="0" w:right="70"/>
              <w:jc w:val="both"/>
              <w:rPr>
                <w:rFonts w:ascii="Arial" w:hAnsi="Arial" w:cs="Arial"/>
                <w:sz w:val="24"/>
                <w:szCs w:val="24"/>
              </w:rPr>
            </w:pPr>
            <w:r w:rsidRPr="004D7F41">
              <w:rPr>
                <w:rFonts w:ascii="Arial" w:hAnsi="Arial" w:cs="Arial"/>
                <w:b/>
                <w:i/>
                <w:sz w:val="24"/>
                <w:szCs w:val="24"/>
              </w:rPr>
              <w:t>Em caso afirmativo,</w:t>
            </w:r>
            <w:r w:rsidRPr="004D7F41">
              <w:rPr>
                <w:rFonts w:ascii="Arial" w:hAnsi="Arial" w:cs="Arial"/>
                <w:sz w:val="24"/>
                <w:szCs w:val="24"/>
              </w:rPr>
              <w:t xml:space="preserve"> liste as divulgações referentes à criação que já foram ou que ainda serão realizadas</w:t>
            </w:r>
            <w:r w:rsidR="00061C66" w:rsidRPr="004D7F41">
              <w:rPr>
                <w:rFonts w:ascii="Arial" w:hAnsi="Arial" w:cs="Arial"/>
                <w:sz w:val="24"/>
                <w:szCs w:val="24"/>
              </w:rPr>
              <w:t xml:space="preserve"> e </w:t>
            </w:r>
            <w:r w:rsidR="00061C66" w:rsidRPr="004D7F41">
              <w:rPr>
                <w:rFonts w:ascii="Arial" w:hAnsi="Arial" w:cs="Arial"/>
                <w:sz w:val="24"/>
                <w:szCs w:val="24"/>
                <w:u w:val="single"/>
              </w:rPr>
              <w:t>enviar o arquivo que foi publicado</w:t>
            </w:r>
          </w:p>
        </w:tc>
        <w:tc>
          <w:tcPr>
            <w:tcW w:w="2268" w:type="dxa"/>
            <w:gridSpan w:val="2"/>
            <w:tcBorders>
              <w:bottom w:val="single" w:sz="4" w:space="0" w:color="auto"/>
            </w:tcBorders>
            <w:shd w:val="clear" w:color="auto" w:fill="auto"/>
            <w:vAlign w:val="center"/>
          </w:tcPr>
          <w:p w14:paraId="6EC9320D" w14:textId="59DE77A2" w:rsidR="005E1AD2" w:rsidRPr="004D7F41" w:rsidRDefault="00061C66" w:rsidP="00061C66">
            <w:pPr>
              <w:spacing w:line="240" w:lineRule="auto"/>
              <w:jc w:val="center"/>
              <w:rPr>
                <w:rFonts w:ascii="Arial" w:hAnsi="Arial" w:cs="Arial"/>
                <w:sz w:val="24"/>
                <w:szCs w:val="24"/>
              </w:rPr>
            </w:pPr>
            <w:r w:rsidRPr="004D7F41">
              <w:rPr>
                <w:rFonts w:ascii="Arial" w:hAnsi="Arial" w:cs="Arial"/>
                <w:sz w:val="24"/>
                <w:szCs w:val="24"/>
              </w:rPr>
              <w:t>(  )</w:t>
            </w:r>
            <w:r w:rsidR="00183D68" w:rsidRPr="004D7F41">
              <w:rPr>
                <w:rFonts w:ascii="Arial" w:hAnsi="Arial" w:cs="Arial"/>
                <w:sz w:val="24"/>
                <w:szCs w:val="24"/>
              </w:rPr>
              <w:t xml:space="preserve"> Sim</w:t>
            </w:r>
          </w:p>
        </w:tc>
      </w:tr>
      <w:tr w:rsidR="00F26B20" w:rsidRPr="004D7F41" w14:paraId="1987F018" w14:textId="77777777" w:rsidTr="0018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3" w:type="dxa"/>
            <w:vMerge w:val="restart"/>
            <w:tcBorders>
              <w:top w:val="single" w:sz="4" w:space="0" w:color="000000"/>
              <w:left w:val="single" w:sz="4" w:space="0" w:color="000000"/>
              <w:bottom w:val="single" w:sz="4" w:space="0" w:color="000000"/>
            </w:tcBorders>
            <w:shd w:val="clear" w:color="auto" w:fill="BDD6EE" w:themeFill="accent5" w:themeFillTint="66"/>
            <w:vAlign w:val="center"/>
          </w:tcPr>
          <w:p w14:paraId="2E141EE5" w14:textId="16820DDC" w:rsidR="00F26B20" w:rsidRPr="004D7F41" w:rsidRDefault="00F26B20" w:rsidP="00603B68">
            <w:pPr>
              <w:pStyle w:val="Ttulo9"/>
              <w:spacing w:line="240" w:lineRule="auto"/>
              <w:jc w:val="center"/>
              <w:rPr>
                <w:rFonts w:ascii="Arial" w:hAnsi="Arial" w:cs="Arial"/>
                <w:b/>
                <w:bCs/>
                <w:i w:val="0"/>
                <w:iCs w:val="0"/>
                <w:sz w:val="24"/>
                <w:szCs w:val="24"/>
              </w:rPr>
            </w:pPr>
            <w:r w:rsidRPr="004D7F41">
              <w:rPr>
                <w:rFonts w:ascii="Arial" w:hAnsi="Arial" w:cs="Arial"/>
                <w:b/>
                <w:bCs/>
                <w:i w:val="0"/>
                <w:iCs w:val="0"/>
                <w:sz w:val="24"/>
                <w:szCs w:val="24"/>
              </w:rPr>
              <w:t>Data da Divulgação</w:t>
            </w:r>
          </w:p>
        </w:tc>
        <w:tc>
          <w:tcPr>
            <w:tcW w:w="5103" w:type="dxa"/>
            <w:vMerge w:val="restart"/>
            <w:tcBorders>
              <w:top w:val="single" w:sz="4" w:space="0" w:color="000000"/>
              <w:left w:val="single" w:sz="4" w:space="0" w:color="000000"/>
              <w:bottom w:val="single" w:sz="4" w:space="0" w:color="000000"/>
            </w:tcBorders>
            <w:shd w:val="clear" w:color="auto" w:fill="BDD6EE" w:themeFill="accent5" w:themeFillTint="66"/>
            <w:vAlign w:val="center"/>
          </w:tcPr>
          <w:p w14:paraId="54F20E55" w14:textId="77777777" w:rsidR="00F26B20" w:rsidRPr="004D7F41" w:rsidRDefault="00F26B20" w:rsidP="00603B68">
            <w:pPr>
              <w:pStyle w:val="Ttulo9"/>
              <w:spacing w:line="240" w:lineRule="auto"/>
              <w:jc w:val="center"/>
              <w:rPr>
                <w:rFonts w:ascii="Arial" w:hAnsi="Arial" w:cs="Arial"/>
                <w:b/>
                <w:bCs/>
                <w:i w:val="0"/>
                <w:iCs w:val="0"/>
                <w:sz w:val="24"/>
                <w:szCs w:val="24"/>
              </w:rPr>
            </w:pPr>
            <w:r w:rsidRPr="004D7F41">
              <w:rPr>
                <w:rFonts w:ascii="Arial" w:hAnsi="Arial" w:cs="Arial"/>
                <w:b/>
                <w:bCs/>
                <w:i w:val="0"/>
                <w:iCs w:val="0"/>
                <w:sz w:val="24"/>
                <w:szCs w:val="24"/>
              </w:rPr>
              <w:t>Tipo de Divulgação e Título do Trabalho</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51CB63B" w14:textId="77777777" w:rsidR="00F26B20" w:rsidRPr="004D7F41" w:rsidRDefault="00F26B20" w:rsidP="00603B68">
            <w:pPr>
              <w:spacing w:line="240" w:lineRule="auto"/>
              <w:jc w:val="center"/>
              <w:rPr>
                <w:rFonts w:ascii="Arial" w:hAnsi="Arial" w:cs="Arial"/>
                <w:sz w:val="24"/>
                <w:szCs w:val="24"/>
              </w:rPr>
            </w:pPr>
            <w:r w:rsidRPr="004D7F41">
              <w:rPr>
                <w:rFonts w:ascii="Arial" w:hAnsi="Arial" w:cs="Arial"/>
                <w:b/>
                <w:sz w:val="24"/>
                <w:szCs w:val="24"/>
              </w:rPr>
              <w:t>Conteúdo Divulgado</w:t>
            </w:r>
          </w:p>
        </w:tc>
      </w:tr>
      <w:tr w:rsidR="00F26B20" w:rsidRPr="004D7F41" w14:paraId="42D8B9D5" w14:textId="77777777" w:rsidTr="0018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3" w:type="dxa"/>
            <w:vMerge/>
            <w:tcBorders>
              <w:top w:val="single" w:sz="4" w:space="0" w:color="000000"/>
              <w:left w:val="single" w:sz="4" w:space="0" w:color="000000"/>
              <w:bottom w:val="single" w:sz="4" w:space="0" w:color="000000"/>
            </w:tcBorders>
            <w:shd w:val="clear" w:color="auto" w:fill="BDD6EE" w:themeFill="accent5" w:themeFillTint="66"/>
          </w:tcPr>
          <w:p w14:paraId="0F128976" w14:textId="77777777" w:rsidR="00F26B20" w:rsidRPr="004D7F41" w:rsidRDefault="00F26B20" w:rsidP="00603B68">
            <w:pPr>
              <w:snapToGrid w:val="0"/>
              <w:spacing w:line="240" w:lineRule="auto"/>
              <w:jc w:val="both"/>
              <w:rPr>
                <w:rFonts w:ascii="Arial" w:hAnsi="Arial" w:cs="Arial"/>
                <w:b/>
                <w:sz w:val="24"/>
                <w:szCs w:val="24"/>
              </w:rPr>
            </w:pPr>
          </w:p>
        </w:tc>
        <w:tc>
          <w:tcPr>
            <w:tcW w:w="5103" w:type="dxa"/>
            <w:vMerge/>
            <w:tcBorders>
              <w:top w:val="single" w:sz="4" w:space="0" w:color="000000"/>
              <w:left w:val="single" w:sz="4" w:space="0" w:color="000000"/>
              <w:bottom w:val="single" w:sz="4" w:space="0" w:color="000000"/>
            </w:tcBorders>
            <w:shd w:val="clear" w:color="auto" w:fill="BDD6EE" w:themeFill="accent5" w:themeFillTint="66"/>
          </w:tcPr>
          <w:p w14:paraId="553024F2" w14:textId="77777777" w:rsidR="00F26B20" w:rsidRPr="004D7F41" w:rsidRDefault="00F26B20" w:rsidP="00603B68">
            <w:pPr>
              <w:pStyle w:val="Ttulo9"/>
              <w:snapToGrid w:val="0"/>
              <w:spacing w:line="240" w:lineRule="auto"/>
              <w:rPr>
                <w:rFonts w:ascii="Arial" w:hAnsi="Arial" w:cs="Arial"/>
                <w:sz w:val="24"/>
                <w:szCs w:val="24"/>
              </w:rPr>
            </w:pPr>
          </w:p>
        </w:tc>
        <w:tc>
          <w:tcPr>
            <w:tcW w:w="1276" w:type="dxa"/>
            <w:tcBorders>
              <w:top w:val="single" w:sz="4" w:space="0" w:color="000000"/>
              <w:left w:val="single" w:sz="4" w:space="0" w:color="000000"/>
              <w:bottom w:val="single" w:sz="4" w:space="0" w:color="000000"/>
            </w:tcBorders>
            <w:shd w:val="clear" w:color="auto" w:fill="D9D9D9"/>
          </w:tcPr>
          <w:p w14:paraId="330630C8" w14:textId="77777777" w:rsidR="00F26B20" w:rsidRPr="004D7F41" w:rsidRDefault="00F26B20" w:rsidP="00603B68">
            <w:pPr>
              <w:spacing w:line="240" w:lineRule="auto"/>
              <w:jc w:val="center"/>
              <w:rPr>
                <w:rFonts w:ascii="Arial" w:hAnsi="Arial" w:cs="Arial"/>
                <w:sz w:val="24"/>
                <w:szCs w:val="24"/>
              </w:rPr>
            </w:pPr>
            <w:r w:rsidRPr="004D7F41">
              <w:rPr>
                <w:rFonts w:ascii="Arial" w:hAnsi="Arial" w:cs="Arial"/>
                <w:b/>
                <w:sz w:val="24"/>
                <w:szCs w:val="24"/>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0F8A2C78" w14:textId="77777777" w:rsidR="00F26B20" w:rsidRPr="004D7F41" w:rsidRDefault="00F26B20" w:rsidP="00603B68">
            <w:pPr>
              <w:spacing w:line="240" w:lineRule="auto"/>
              <w:jc w:val="center"/>
              <w:rPr>
                <w:rFonts w:ascii="Arial" w:hAnsi="Arial" w:cs="Arial"/>
                <w:sz w:val="24"/>
                <w:szCs w:val="24"/>
              </w:rPr>
            </w:pPr>
            <w:r w:rsidRPr="004D7F41">
              <w:rPr>
                <w:rFonts w:ascii="Arial" w:hAnsi="Arial" w:cs="Arial"/>
                <w:b/>
                <w:sz w:val="24"/>
                <w:szCs w:val="24"/>
              </w:rPr>
              <w:t>Parcial</w:t>
            </w:r>
          </w:p>
        </w:tc>
      </w:tr>
      <w:tr w:rsidR="00F26B20" w:rsidRPr="004D7F41" w14:paraId="6C81093C" w14:textId="77777777" w:rsidTr="0018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2293" w:type="dxa"/>
            <w:tcBorders>
              <w:top w:val="single" w:sz="4" w:space="0" w:color="000000"/>
              <w:left w:val="single" w:sz="4" w:space="0" w:color="000000"/>
              <w:bottom w:val="single" w:sz="4" w:space="0" w:color="000000"/>
            </w:tcBorders>
            <w:shd w:val="clear" w:color="auto" w:fill="auto"/>
          </w:tcPr>
          <w:p w14:paraId="779BDB2A" w14:textId="77777777" w:rsidR="001126EF" w:rsidRDefault="001126EF" w:rsidP="00061C66">
            <w:pPr>
              <w:snapToGrid w:val="0"/>
              <w:spacing w:line="240" w:lineRule="auto"/>
              <w:jc w:val="center"/>
              <w:rPr>
                <w:rFonts w:ascii="Arial" w:hAnsi="Arial" w:cs="Arial"/>
                <w:sz w:val="24"/>
                <w:szCs w:val="24"/>
              </w:rPr>
            </w:pPr>
          </w:p>
          <w:p w14:paraId="0F5DE9BD" w14:textId="645A4F2A" w:rsidR="00F26B20" w:rsidRPr="004D7F41" w:rsidRDefault="00061C66" w:rsidP="00061C66">
            <w:pPr>
              <w:snapToGrid w:val="0"/>
              <w:spacing w:line="240" w:lineRule="auto"/>
              <w:jc w:val="center"/>
              <w:rPr>
                <w:rFonts w:ascii="Arial" w:hAnsi="Arial" w:cs="Arial"/>
                <w:sz w:val="24"/>
                <w:szCs w:val="24"/>
              </w:rPr>
            </w:pPr>
            <w:r w:rsidRPr="004D7F41">
              <w:rPr>
                <w:rFonts w:ascii="Arial" w:hAnsi="Arial" w:cs="Arial"/>
                <w:sz w:val="24"/>
                <w:szCs w:val="24"/>
              </w:rPr>
              <w:t>____/____/____</w:t>
            </w:r>
          </w:p>
        </w:tc>
        <w:tc>
          <w:tcPr>
            <w:tcW w:w="5103" w:type="dxa"/>
            <w:tcBorders>
              <w:top w:val="single" w:sz="4" w:space="0" w:color="000000"/>
              <w:left w:val="single" w:sz="4" w:space="0" w:color="000000"/>
              <w:bottom w:val="single" w:sz="4" w:space="0" w:color="000000"/>
            </w:tcBorders>
            <w:shd w:val="clear" w:color="auto" w:fill="auto"/>
          </w:tcPr>
          <w:p w14:paraId="20DCA478" w14:textId="2F3794F5" w:rsidR="00F26B20" w:rsidRPr="004D7F41" w:rsidRDefault="00F26B20" w:rsidP="00B63DA1">
            <w:pPr>
              <w:snapToGrid w:val="0"/>
              <w:spacing w:line="240" w:lineRule="auto"/>
              <w:rPr>
                <w:rFonts w:ascii="Arial" w:hAnsi="Arial" w:cs="Arial"/>
                <w:bCs/>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4B9E5AE5" w14:textId="2C98BB7C" w:rsidR="00F26B20" w:rsidRPr="004D7F41" w:rsidRDefault="000E069E" w:rsidP="00603B68">
            <w:pPr>
              <w:snapToGrid w:val="0"/>
              <w:spacing w:line="240" w:lineRule="auto"/>
              <w:jc w:val="center"/>
              <w:rPr>
                <w:rFonts w:ascii="Arial" w:hAnsi="Arial" w:cs="Arial"/>
                <w:bCs/>
                <w:sz w:val="24"/>
                <w:szCs w:val="24"/>
              </w:rPr>
            </w:pPr>
            <w:r w:rsidRPr="004D7F41">
              <w:rPr>
                <w:rFonts w:ascii="Arial" w:hAnsi="Arial" w:cs="Arial"/>
                <w:bCs/>
                <w:sz w:val="24"/>
                <w:szCs w:val="24"/>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1F217" w14:textId="430F4383" w:rsidR="00F26B20" w:rsidRPr="004D7F41" w:rsidRDefault="000E069E" w:rsidP="00603B68">
            <w:pPr>
              <w:snapToGrid w:val="0"/>
              <w:spacing w:line="240" w:lineRule="auto"/>
              <w:jc w:val="center"/>
              <w:rPr>
                <w:rFonts w:ascii="Arial" w:hAnsi="Arial" w:cs="Arial"/>
                <w:bCs/>
                <w:sz w:val="24"/>
                <w:szCs w:val="24"/>
              </w:rPr>
            </w:pPr>
            <w:r w:rsidRPr="004D7F41">
              <w:rPr>
                <w:rFonts w:ascii="Arial" w:hAnsi="Arial" w:cs="Arial"/>
                <w:bCs/>
                <w:sz w:val="24"/>
                <w:szCs w:val="24"/>
              </w:rPr>
              <w:t>(  )</w:t>
            </w:r>
          </w:p>
        </w:tc>
      </w:tr>
      <w:tr w:rsidR="00F26B20" w:rsidRPr="004D7F41" w14:paraId="13AFA9D6" w14:textId="77777777" w:rsidTr="0018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2293" w:type="dxa"/>
            <w:tcBorders>
              <w:top w:val="single" w:sz="4" w:space="0" w:color="000000"/>
              <w:left w:val="single" w:sz="4" w:space="0" w:color="000000"/>
              <w:bottom w:val="single" w:sz="4" w:space="0" w:color="000000"/>
            </w:tcBorders>
            <w:shd w:val="clear" w:color="auto" w:fill="auto"/>
          </w:tcPr>
          <w:p w14:paraId="4CA213B7" w14:textId="77777777" w:rsidR="00061C66" w:rsidRPr="004D7F41" w:rsidRDefault="00061C66" w:rsidP="00061C66">
            <w:pPr>
              <w:snapToGrid w:val="0"/>
              <w:spacing w:line="240" w:lineRule="auto"/>
              <w:jc w:val="center"/>
              <w:rPr>
                <w:rFonts w:ascii="Arial" w:hAnsi="Arial" w:cs="Arial"/>
                <w:sz w:val="24"/>
                <w:szCs w:val="24"/>
              </w:rPr>
            </w:pPr>
          </w:p>
          <w:p w14:paraId="2D4C3B6F" w14:textId="5C2683FB" w:rsidR="00F26B20" w:rsidRPr="004D7F41" w:rsidRDefault="00061C66" w:rsidP="00061C66">
            <w:pPr>
              <w:snapToGrid w:val="0"/>
              <w:spacing w:line="240" w:lineRule="auto"/>
              <w:jc w:val="center"/>
              <w:rPr>
                <w:rFonts w:ascii="Arial" w:hAnsi="Arial" w:cs="Arial"/>
                <w:b/>
                <w:sz w:val="24"/>
                <w:szCs w:val="24"/>
              </w:rPr>
            </w:pPr>
            <w:r w:rsidRPr="004D7F41">
              <w:rPr>
                <w:rFonts w:ascii="Arial" w:hAnsi="Arial" w:cs="Arial"/>
                <w:sz w:val="24"/>
                <w:szCs w:val="24"/>
              </w:rPr>
              <w:t>____/____/____</w:t>
            </w:r>
          </w:p>
        </w:tc>
        <w:tc>
          <w:tcPr>
            <w:tcW w:w="5103" w:type="dxa"/>
            <w:tcBorders>
              <w:top w:val="single" w:sz="4" w:space="0" w:color="000000"/>
              <w:left w:val="single" w:sz="4" w:space="0" w:color="000000"/>
              <w:bottom w:val="single" w:sz="4" w:space="0" w:color="000000"/>
            </w:tcBorders>
            <w:shd w:val="clear" w:color="auto" w:fill="auto"/>
          </w:tcPr>
          <w:p w14:paraId="6090D5E2" w14:textId="3FED40D4" w:rsidR="00F26B20" w:rsidRPr="004D7F41" w:rsidRDefault="00F26B20" w:rsidP="00B63DA1">
            <w:pPr>
              <w:snapToGrid w:val="0"/>
              <w:spacing w:line="240" w:lineRule="auto"/>
              <w:rPr>
                <w:rFonts w:ascii="Arial" w:hAnsi="Arial" w:cs="Arial"/>
                <w:bCs/>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2F6A20A9" w14:textId="269EDD77" w:rsidR="00F26B20" w:rsidRPr="004D7F41" w:rsidRDefault="000E069E" w:rsidP="000E069E">
            <w:pPr>
              <w:snapToGrid w:val="0"/>
              <w:spacing w:line="240" w:lineRule="auto"/>
              <w:jc w:val="center"/>
              <w:rPr>
                <w:rFonts w:ascii="Arial" w:hAnsi="Arial" w:cs="Arial"/>
                <w:bCs/>
                <w:sz w:val="24"/>
                <w:szCs w:val="24"/>
              </w:rPr>
            </w:pPr>
            <w:r w:rsidRPr="004D7F41">
              <w:rPr>
                <w:rFonts w:ascii="Arial" w:hAnsi="Arial" w:cs="Arial"/>
                <w:bCs/>
                <w:sz w:val="24"/>
                <w:szCs w:val="24"/>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B9E8" w14:textId="508B4DC3" w:rsidR="00F26B20" w:rsidRPr="004D7F41" w:rsidRDefault="000E069E" w:rsidP="00603B68">
            <w:pPr>
              <w:snapToGrid w:val="0"/>
              <w:spacing w:line="240" w:lineRule="auto"/>
              <w:jc w:val="center"/>
              <w:rPr>
                <w:rFonts w:ascii="Arial" w:hAnsi="Arial" w:cs="Arial"/>
                <w:bCs/>
                <w:sz w:val="24"/>
                <w:szCs w:val="24"/>
              </w:rPr>
            </w:pPr>
            <w:r w:rsidRPr="004D7F41">
              <w:rPr>
                <w:rFonts w:ascii="Arial" w:hAnsi="Arial" w:cs="Arial"/>
                <w:bCs/>
                <w:sz w:val="24"/>
                <w:szCs w:val="24"/>
              </w:rPr>
              <w:t>(  )</w:t>
            </w:r>
          </w:p>
        </w:tc>
      </w:tr>
      <w:tr w:rsidR="00F26B20" w:rsidRPr="004D7F41" w14:paraId="40252B41" w14:textId="77777777" w:rsidTr="00183D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7"/>
        </w:trPr>
        <w:tc>
          <w:tcPr>
            <w:tcW w:w="2293" w:type="dxa"/>
            <w:tcBorders>
              <w:top w:val="single" w:sz="4" w:space="0" w:color="000000"/>
              <w:left w:val="single" w:sz="4" w:space="0" w:color="000000"/>
              <w:bottom w:val="single" w:sz="4" w:space="0" w:color="000000"/>
            </w:tcBorders>
            <w:shd w:val="clear" w:color="auto" w:fill="auto"/>
          </w:tcPr>
          <w:p w14:paraId="56721690" w14:textId="77777777" w:rsidR="00061C66" w:rsidRPr="004D7F41" w:rsidRDefault="00061C66" w:rsidP="00061C66">
            <w:pPr>
              <w:snapToGrid w:val="0"/>
              <w:spacing w:line="240" w:lineRule="auto"/>
              <w:jc w:val="center"/>
              <w:rPr>
                <w:rFonts w:ascii="Arial" w:hAnsi="Arial" w:cs="Arial"/>
                <w:sz w:val="24"/>
                <w:szCs w:val="24"/>
              </w:rPr>
            </w:pPr>
          </w:p>
          <w:p w14:paraId="55134531" w14:textId="69B4C18C" w:rsidR="00F26B20" w:rsidRPr="004D7F41" w:rsidRDefault="00061C66" w:rsidP="00061C66">
            <w:pPr>
              <w:snapToGrid w:val="0"/>
              <w:spacing w:line="240" w:lineRule="auto"/>
              <w:jc w:val="center"/>
              <w:rPr>
                <w:rFonts w:ascii="Arial" w:hAnsi="Arial" w:cs="Arial"/>
                <w:sz w:val="24"/>
                <w:szCs w:val="24"/>
              </w:rPr>
            </w:pPr>
            <w:r w:rsidRPr="004D7F41">
              <w:rPr>
                <w:rFonts w:ascii="Arial" w:hAnsi="Arial" w:cs="Arial"/>
                <w:sz w:val="24"/>
                <w:szCs w:val="24"/>
              </w:rPr>
              <w:t>____/____/____</w:t>
            </w:r>
          </w:p>
        </w:tc>
        <w:tc>
          <w:tcPr>
            <w:tcW w:w="5103" w:type="dxa"/>
            <w:tcBorders>
              <w:top w:val="single" w:sz="4" w:space="0" w:color="000000"/>
              <w:left w:val="single" w:sz="4" w:space="0" w:color="000000"/>
              <w:bottom w:val="single" w:sz="4" w:space="0" w:color="000000"/>
            </w:tcBorders>
            <w:shd w:val="clear" w:color="auto" w:fill="auto"/>
          </w:tcPr>
          <w:p w14:paraId="5F524975" w14:textId="392D4D14" w:rsidR="00F26B20" w:rsidRPr="004D7F41" w:rsidRDefault="00F26B20" w:rsidP="00B63DA1">
            <w:pPr>
              <w:snapToGrid w:val="0"/>
              <w:spacing w:line="240" w:lineRule="auto"/>
              <w:rPr>
                <w:rFonts w:ascii="Arial" w:hAnsi="Arial" w:cs="Arial"/>
                <w:bCs/>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14:paraId="72D8F37B" w14:textId="1AC426FC" w:rsidR="00F26B20" w:rsidRPr="004D7F41" w:rsidRDefault="000E069E" w:rsidP="00603B68">
            <w:pPr>
              <w:snapToGrid w:val="0"/>
              <w:spacing w:line="240" w:lineRule="auto"/>
              <w:jc w:val="center"/>
              <w:rPr>
                <w:rFonts w:ascii="Arial" w:hAnsi="Arial" w:cs="Arial"/>
                <w:bCs/>
                <w:sz w:val="24"/>
                <w:szCs w:val="24"/>
              </w:rPr>
            </w:pPr>
            <w:r w:rsidRPr="004D7F41">
              <w:rPr>
                <w:rFonts w:ascii="Arial" w:hAnsi="Arial" w:cs="Arial"/>
                <w:bCs/>
                <w:sz w:val="24"/>
                <w:szCs w:val="24"/>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197B2" w14:textId="415DE7F9" w:rsidR="00F26B20" w:rsidRPr="004D7F41" w:rsidRDefault="000E069E" w:rsidP="00603B68">
            <w:pPr>
              <w:snapToGrid w:val="0"/>
              <w:spacing w:line="240" w:lineRule="auto"/>
              <w:jc w:val="center"/>
              <w:rPr>
                <w:rFonts w:ascii="Arial" w:hAnsi="Arial" w:cs="Arial"/>
                <w:bCs/>
                <w:sz w:val="24"/>
                <w:szCs w:val="24"/>
              </w:rPr>
            </w:pPr>
            <w:r w:rsidRPr="004D7F41">
              <w:rPr>
                <w:rFonts w:ascii="Arial" w:eastAsia="MS Gothic" w:hAnsi="Arial" w:cs="Arial"/>
                <w:bCs/>
                <w:sz w:val="24"/>
                <w:szCs w:val="24"/>
              </w:rPr>
              <w:t>(  )</w:t>
            </w:r>
          </w:p>
        </w:tc>
      </w:tr>
    </w:tbl>
    <w:p w14:paraId="63B08C62" w14:textId="77777777" w:rsidR="0077747F" w:rsidRPr="004D7F41" w:rsidRDefault="0077747F" w:rsidP="00603B68">
      <w:pPr>
        <w:pStyle w:val="Recuodecorpodetexto"/>
        <w:spacing w:line="240" w:lineRule="auto"/>
        <w:ind w:left="0"/>
        <w:jc w:val="both"/>
        <w:rPr>
          <w:rFonts w:ascii="Arial" w:hAnsi="Arial" w:cs="Arial"/>
          <w:sz w:val="24"/>
          <w:szCs w:val="24"/>
        </w:rPr>
      </w:pPr>
    </w:p>
    <w:tbl>
      <w:tblPr>
        <w:tblW w:w="96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223"/>
      </w:tblGrid>
      <w:tr w:rsidR="0077747F" w:rsidRPr="004D7F41" w14:paraId="02CBA4B9" w14:textId="77777777" w:rsidTr="00AB6142">
        <w:tc>
          <w:tcPr>
            <w:tcW w:w="7441" w:type="dxa"/>
            <w:shd w:val="clear" w:color="auto" w:fill="BDD6EE" w:themeFill="accent5" w:themeFillTint="66"/>
            <w:vAlign w:val="center"/>
          </w:tcPr>
          <w:p w14:paraId="6F516FAA" w14:textId="358A1186" w:rsidR="0077747F" w:rsidRPr="004D7F41" w:rsidRDefault="0077747F" w:rsidP="000C6385">
            <w:pPr>
              <w:snapToGrid w:val="0"/>
              <w:spacing w:line="240" w:lineRule="auto"/>
              <w:jc w:val="both"/>
              <w:rPr>
                <w:rFonts w:ascii="Arial" w:hAnsi="Arial" w:cs="Arial"/>
                <w:b/>
                <w:bCs/>
                <w:sz w:val="24"/>
                <w:szCs w:val="24"/>
              </w:rPr>
            </w:pPr>
            <w:r w:rsidRPr="004D7F41">
              <w:rPr>
                <w:rFonts w:ascii="Arial" w:hAnsi="Arial" w:cs="Arial"/>
                <w:b/>
                <w:bCs/>
                <w:sz w:val="24"/>
                <w:szCs w:val="24"/>
              </w:rPr>
              <w:lastRenderedPageBreak/>
              <w:t xml:space="preserve">Existe divulgação planejada/programada (defesa de </w:t>
            </w:r>
            <w:r w:rsidR="000C6385" w:rsidRPr="004D7F41">
              <w:rPr>
                <w:rFonts w:ascii="Arial" w:hAnsi="Arial" w:cs="Arial"/>
                <w:b/>
                <w:bCs/>
                <w:sz w:val="24"/>
                <w:szCs w:val="24"/>
              </w:rPr>
              <w:t xml:space="preserve"> </w:t>
            </w:r>
            <w:r w:rsidRPr="004D7F41">
              <w:rPr>
                <w:rFonts w:ascii="Arial" w:hAnsi="Arial" w:cs="Arial"/>
                <w:b/>
                <w:bCs/>
                <w:sz w:val="24"/>
                <w:szCs w:val="24"/>
              </w:rPr>
              <w:t xml:space="preserve">estrado/doutorado, artigos no prelo, apresentações em congresso, painéis etc.) para o invento? </w:t>
            </w:r>
          </w:p>
        </w:tc>
        <w:tc>
          <w:tcPr>
            <w:tcW w:w="2223" w:type="dxa"/>
            <w:shd w:val="clear" w:color="auto" w:fill="auto"/>
            <w:vAlign w:val="center"/>
          </w:tcPr>
          <w:p w14:paraId="2235BE20" w14:textId="044A1BE7" w:rsidR="0077747F" w:rsidRPr="004D7F41" w:rsidRDefault="00FF74AE" w:rsidP="00FF74AE">
            <w:pPr>
              <w:pStyle w:val="Ttulo9"/>
              <w:spacing w:line="240" w:lineRule="auto"/>
              <w:jc w:val="center"/>
              <w:rPr>
                <w:rFonts w:ascii="Arial" w:hAnsi="Arial" w:cs="Arial"/>
                <w:i w:val="0"/>
                <w:iCs w:val="0"/>
                <w:sz w:val="24"/>
                <w:szCs w:val="24"/>
              </w:rPr>
            </w:pPr>
            <w:r w:rsidRPr="004D7F41">
              <w:rPr>
                <w:rFonts w:ascii="Arial" w:hAnsi="Arial" w:cs="Arial"/>
                <w:i w:val="0"/>
                <w:sz w:val="24"/>
                <w:szCs w:val="24"/>
              </w:rPr>
              <w:t xml:space="preserve">(  ) </w:t>
            </w:r>
            <w:r w:rsidR="000E069E" w:rsidRPr="004D7F41">
              <w:rPr>
                <w:rFonts w:ascii="Arial" w:hAnsi="Arial" w:cs="Arial"/>
                <w:i w:val="0"/>
                <w:sz w:val="24"/>
                <w:szCs w:val="24"/>
              </w:rPr>
              <w:t>Não</w:t>
            </w:r>
          </w:p>
        </w:tc>
      </w:tr>
      <w:tr w:rsidR="0077747F" w:rsidRPr="004D7F41" w14:paraId="405D71AE" w14:textId="77777777" w:rsidTr="00AB6142">
        <w:tc>
          <w:tcPr>
            <w:tcW w:w="7441" w:type="dxa"/>
            <w:shd w:val="clear" w:color="auto" w:fill="auto"/>
          </w:tcPr>
          <w:p w14:paraId="597B118A" w14:textId="5B8B0374" w:rsidR="009B3BA7" w:rsidRPr="004D7F41" w:rsidRDefault="009666AA" w:rsidP="00603B68">
            <w:pPr>
              <w:pStyle w:val="Recuodecorpodetexto"/>
              <w:spacing w:line="240" w:lineRule="auto"/>
              <w:ind w:left="142" w:right="70"/>
              <w:jc w:val="both"/>
              <w:rPr>
                <w:rFonts w:ascii="Arial" w:hAnsi="Arial" w:cs="Arial"/>
                <w:sz w:val="24"/>
                <w:szCs w:val="24"/>
              </w:rPr>
            </w:pPr>
            <w:r w:rsidRPr="004D7F41">
              <w:rPr>
                <w:rFonts w:ascii="Arial" w:hAnsi="Arial" w:cs="Arial"/>
                <w:sz w:val="24"/>
                <w:szCs w:val="24"/>
              </w:rPr>
              <w:t xml:space="preserve">Para os casos em que existe divulgação planejada/programada de defesa de dissertação de mestrado ou tese de doutorado, seguir as instruções para defesa em sigilo/Sigilo na BU constantes no link: </w:t>
            </w:r>
            <w:hyperlink r:id="rId30" w:history="1">
              <w:r w:rsidR="00100890" w:rsidRPr="004D7F41">
                <w:rPr>
                  <w:rStyle w:val="Hyperlink"/>
                  <w:rFonts w:ascii="Arial" w:hAnsi="Arial" w:cs="Arial"/>
                  <w:sz w:val="24"/>
                  <w:szCs w:val="24"/>
                </w:rPr>
                <w:t>https://sinova.ufsc.br/defesa-em-sigilo/</w:t>
              </w:r>
            </w:hyperlink>
          </w:p>
        </w:tc>
        <w:tc>
          <w:tcPr>
            <w:tcW w:w="2223" w:type="dxa"/>
            <w:shd w:val="clear" w:color="auto" w:fill="auto"/>
            <w:vAlign w:val="center"/>
          </w:tcPr>
          <w:p w14:paraId="615CCE26" w14:textId="4FA87C71" w:rsidR="009B3BA7" w:rsidRPr="004D7F41" w:rsidRDefault="00FF74AE" w:rsidP="00FF74AE">
            <w:pPr>
              <w:pStyle w:val="Ttulo9"/>
              <w:spacing w:line="240" w:lineRule="auto"/>
              <w:jc w:val="center"/>
              <w:rPr>
                <w:rFonts w:ascii="Arial" w:hAnsi="Arial" w:cs="Arial"/>
                <w:sz w:val="24"/>
                <w:szCs w:val="24"/>
              </w:rPr>
            </w:pPr>
            <w:r w:rsidRPr="004D7F41">
              <w:rPr>
                <w:rFonts w:ascii="Arial" w:hAnsi="Arial" w:cs="Arial"/>
                <w:i w:val="0"/>
                <w:sz w:val="24"/>
                <w:szCs w:val="24"/>
              </w:rPr>
              <w:t xml:space="preserve">(  ) </w:t>
            </w:r>
            <w:r w:rsidR="000E069E" w:rsidRPr="004D7F41">
              <w:rPr>
                <w:rFonts w:ascii="Arial" w:hAnsi="Arial" w:cs="Arial"/>
                <w:i w:val="0"/>
                <w:sz w:val="24"/>
                <w:szCs w:val="24"/>
              </w:rPr>
              <w:t>Sim</w:t>
            </w:r>
          </w:p>
        </w:tc>
      </w:tr>
    </w:tbl>
    <w:p w14:paraId="7563757C" w14:textId="0AEB5D80" w:rsidR="00F26B20" w:rsidRPr="004D7F41" w:rsidRDefault="00F26B20" w:rsidP="00603B68">
      <w:pPr>
        <w:spacing w:line="240" w:lineRule="auto"/>
        <w:jc w:val="both"/>
        <w:rPr>
          <w:rFonts w:ascii="Arial" w:hAnsi="Arial" w:cs="Arial"/>
          <w:iCs/>
          <w:sz w:val="24"/>
          <w:szCs w:val="24"/>
        </w:rPr>
      </w:pPr>
    </w:p>
    <w:tbl>
      <w:tblPr>
        <w:tblW w:w="9736" w:type="dxa"/>
        <w:tblInd w:w="-102" w:type="dxa"/>
        <w:tblLayout w:type="fixed"/>
        <w:tblCellMar>
          <w:left w:w="70" w:type="dxa"/>
          <w:right w:w="70" w:type="dxa"/>
        </w:tblCellMar>
        <w:tblLook w:val="0000" w:firstRow="0" w:lastRow="0" w:firstColumn="0" w:lastColumn="0" w:noHBand="0" w:noVBand="0"/>
      </w:tblPr>
      <w:tblGrid>
        <w:gridCol w:w="9736"/>
      </w:tblGrid>
      <w:tr w:rsidR="00921766" w:rsidRPr="004D7F41" w14:paraId="6874EA4D" w14:textId="77777777" w:rsidTr="00921766">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01533E7" w14:textId="189E7F5A" w:rsidR="00921766" w:rsidRPr="004D7F41" w:rsidRDefault="00921766" w:rsidP="00603B68">
            <w:pPr>
              <w:pStyle w:val="Recuodecorpodetexto"/>
              <w:spacing w:line="240" w:lineRule="auto"/>
              <w:ind w:left="0"/>
              <w:jc w:val="both"/>
              <w:rPr>
                <w:rFonts w:ascii="Arial" w:hAnsi="Arial" w:cs="Arial"/>
                <w:sz w:val="24"/>
                <w:szCs w:val="24"/>
              </w:rPr>
            </w:pPr>
            <w:r w:rsidRPr="004D7F41">
              <w:rPr>
                <w:rFonts w:ascii="Arial" w:hAnsi="Arial" w:cs="Arial"/>
                <w:sz w:val="24"/>
                <w:szCs w:val="24"/>
              </w:rPr>
              <w:t xml:space="preserve">Caso seja necessário, relate outras informações referentes ao histórico e processo de desenvolvimento da invenção. </w:t>
            </w:r>
          </w:p>
        </w:tc>
      </w:tr>
      <w:tr w:rsidR="00921766" w:rsidRPr="004D7F41" w14:paraId="70BBD983" w14:textId="77777777" w:rsidTr="00921766">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0E2D08EB" w14:textId="4058BD9E" w:rsidR="00FA7CE0" w:rsidRPr="004D7F41" w:rsidRDefault="005304FB" w:rsidP="001A45EC">
            <w:pPr>
              <w:spacing w:line="240" w:lineRule="auto"/>
              <w:rPr>
                <w:rFonts w:ascii="Arial" w:hAnsi="Arial" w:cs="Arial"/>
                <w:sz w:val="24"/>
                <w:szCs w:val="24"/>
              </w:rPr>
            </w:pPr>
            <w:r w:rsidRPr="004D7F41">
              <w:rPr>
                <w:rFonts w:ascii="Arial" w:hAnsi="Arial" w:cs="Arial"/>
                <w:sz w:val="24"/>
                <w:szCs w:val="24"/>
              </w:rPr>
              <w:t xml:space="preserve">Descreva aqui: </w:t>
            </w:r>
          </w:p>
        </w:tc>
      </w:tr>
    </w:tbl>
    <w:p w14:paraId="026EB9AA" w14:textId="415DE889" w:rsidR="0077747F" w:rsidRPr="004D7F41" w:rsidRDefault="0077747F" w:rsidP="00603B68">
      <w:pPr>
        <w:spacing w:line="240" w:lineRule="auto"/>
        <w:jc w:val="both"/>
        <w:rPr>
          <w:rFonts w:ascii="Arial" w:hAnsi="Arial" w:cs="Arial"/>
          <w:iCs/>
          <w:sz w:val="24"/>
          <w:szCs w:val="24"/>
        </w:rPr>
      </w:pPr>
    </w:p>
    <w:p w14:paraId="28A5233E" w14:textId="3F01539A" w:rsidR="00FA7CE0" w:rsidRPr="004D7F41" w:rsidRDefault="00FA7CE0" w:rsidP="00FA7CE0">
      <w:pPr>
        <w:pStyle w:val="Recuodecorpodetexto"/>
        <w:ind w:left="480"/>
        <w:jc w:val="center"/>
        <w:rPr>
          <w:rFonts w:ascii="Arial" w:hAnsi="Arial" w:cs="Arial"/>
          <w:b/>
          <w:color w:val="FF0000"/>
          <w:sz w:val="24"/>
          <w:szCs w:val="24"/>
        </w:rPr>
      </w:pPr>
      <w:r w:rsidRPr="004D7F41">
        <w:rPr>
          <w:rFonts w:ascii="Arial" w:hAnsi="Arial" w:cs="Arial"/>
          <w:b/>
          <w:color w:val="FF0000"/>
          <w:sz w:val="24"/>
          <w:szCs w:val="24"/>
        </w:rPr>
        <w:t>Alertamos que a divulgação de aspectos da invenção que</w:t>
      </w:r>
      <w:r w:rsidR="002D64B1" w:rsidRPr="004D7F41">
        <w:rPr>
          <w:rFonts w:ascii="Arial" w:hAnsi="Arial" w:cs="Arial"/>
          <w:b/>
          <w:color w:val="FF0000"/>
          <w:sz w:val="24"/>
          <w:szCs w:val="24"/>
        </w:rPr>
        <w:t>,</w:t>
      </w:r>
      <w:r w:rsidRPr="004D7F41">
        <w:rPr>
          <w:rFonts w:ascii="Arial" w:hAnsi="Arial" w:cs="Arial"/>
          <w:b/>
          <w:color w:val="FF0000"/>
          <w:sz w:val="24"/>
          <w:szCs w:val="24"/>
        </w:rPr>
        <w:t xml:space="preserve"> por ventura não tenham sido comunicados a est</w:t>
      </w:r>
      <w:r w:rsidR="00376A01" w:rsidRPr="004D7F41">
        <w:rPr>
          <w:rFonts w:ascii="Arial" w:hAnsi="Arial" w:cs="Arial"/>
          <w:b/>
          <w:color w:val="FF0000"/>
          <w:sz w:val="24"/>
          <w:szCs w:val="24"/>
        </w:rPr>
        <w:t>a Secretaria de Inovação</w:t>
      </w:r>
      <w:r w:rsidR="002D64B1" w:rsidRPr="004D7F41">
        <w:rPr>
          <w:rFonts w:ascii="Arial" w:hAnsi="Arial" w:cs="Arial"/>
          <w:b/>
          <w:color w:val="FF0000"/>
          <w:sz w:val="24"/>
          <w:szCs w:val="24"/>
        </w:rPr>
        <w:t>,</w:t>
      </w:r>
      <w:r w:rsidRPr="004D7F41">
        <w:rPr>
          <w:rFonts w:ascii="Arial" w:hAnsi="Arial" w:cs="Arial"/>
          <w:b/>
          <w:color w:val="FF0000"/>
          <w:sz w:val="24"/>
          <w:szCs w:val="24"/>
        </w:rPr>
        <w:t xml:space="preserve"> podem prejudicar a expedição da carta-patente no Brasil, assim como eventuais solicitações de patenteamento no Exterior.</w:t>
      </w:r>
    </w:p>
    <w:p w14:paraId="6AD187A6" w14:textId="4D5E976A" w:rsidR="00FA7CE0" w:rsidRPr="004D7F41" w:rsidRDefault="00FA7CE0">
      <w:pPr>
        <w:rPr>
          <w:rFonts w:ascii="Arial" w:hAnsi="Arial" w:cs="Arial"/>
          <w:b/>
          <w:color w:val="FF0000"/>
          <w:sz w:val="24"/>
          <w:szCs w:val="24"/>
        </w:rPr>
      </w:pPr>
      <w:r w:rsidRPr="004D7F41">
        <w:rPr>
          <w:rFonts w:ascii="Arial" w:hAnsi="Arial" w:cs="Arial"/>
          <w:b/>
          <w:color w:val="FF0000"/>
          <w:sz w:val="24"/>
          <w:szCs w:val="24"/>
        </w:rPr>
        <w:br w:type="page"/>
      </w:r>
    </w:p>
    <w:p w14:paraId="40E390DD" w14:textId="75394739" w:rsidR="000C6385" w:rsidRPr="004D7F41" w:rsidRDefault="000C6385">
      <w:pPr>
        <w:rPr>
          <w:rFonts w:ascii="Arial" w:hAnsi="Arial" w:cs="Arial"/>
          <w:b/>
          <w:color w:val="FF0000"/>
          <w:sz w:val="24"/>
          <w:szCs w:val="24"/>
        </w:rPr>
      </w:pPr>
    </w:p>
    <w:p w14:paraId="75A09D89" w14:textId="77777777" w:rsidR="000C6385" w:rsidRPr="004D7F41" w:rsidRDefault="000C6385" w:rsidP="000C6385">
      <w:pPr>
        <w:pBdr>
          <w:top w:val="single" w:sz="4" w:space="1" w:color="000000"/>
          <w:left w:val="none" w:sz="0" w:space="0" w:color="000000"/>
          <w:bottom w:val="single" w:sz="4" w:space="1" w:color="000000"/>
          <w:right w:val="none" w:sz="0" w:space="0" w:color="000000"/>
        </w:pBdr>
        <w:shd w:val="clear" w:color="auto" w:fill="BDD6EE" w:themeFill="accent5" w:themeFillTint="66"/>
        <w:spacing w:after="0" w:line="240" w:lineRule="auto"/>
        <w:jc w:val="center"/>
        <w:rPr>
          <w:rFonts w:ascii="Arial" w:hAnsi="Arial" w:cs="Arial"/>
          <w:sz w:val="24"/>
          <w:szCs w:val="24"/>
        </w:rPr>
      </w:pPr>
      <w:r w:rsidRPr="004D7F41">
        <w:rPr>
          <w:rFonts w:ascii="Arial" w:hAnsi="Arial" w:cs="Arial"/>
          <w:b/>
          <w:smallCaps/>
          <w:sz w:val="24"/>
          <w:szCs w:val="24"/>
        </w:rPr>
        <w:t>INFORMAÇÕES SOBRE TRANSFERÊNCIA DE TECNOLOGIA</w:t>
      </w:r>
    </w:p>
    <w:p w14:paraId="2DC87972" w14:textId="77777777" w:rsidR="000C6385" w:rsidRPr="004D7F41" w:rsidRDefault="000C6385" w:rsidP="000C6385">
      <w:pPr>
        <w:spacing w:after="0"/>
        <w:jc w:val="both"/>
        <w:rPr>
          <w:rFonts w:ascii="Arial" w:hAnsi="Arial" w:cs="Arial"/>
          <w:sz w:val="24"/>
          <w:szCs w:val="24"/>
        </w:rPr>
      </w:pPr>
      <w:r w:rsidRPr="004D7F41">
        <w:rPr>
          <w:rFonts w:ascii="Arial" w:hAnsi="Arial" w:cs="Arial"/>
          <w:sz w:val="24"/>
          <w:szCs w:val="24"/>
        </w:rPr>
        <w:t>Considerando § 2º, Seção Sexta, da Resolução nº 014/Cun/2002, em que o(s) inventor(es) se colocam a disposição para prestar a assessoria técnica e científica necessária para transferência de tecnologia, preencha abaixo as seguintes informações da tecnologia:</w:t>
      </w:r>
    </w:p>
    <w:p w14:paraId="7EE7DACF" w14:textId="77777777" w:rsidR="000C6385" w:rsidRPr="004D7F41" w:rsidRDefault="000C6385" w:rsidP="000C6385">
      <w:pPr>
        <w:spacing w:after="0"/>
        <w:rPr>
          <w:rFonts w:ascii="Arial" w:hAnsi="Arial" w:cs="Arial"/>
          <w:b/>
          <w:sz w:val="24"/>
          <w:szCs w:val="24"/>
        </w:rPr>
      </w:pPr>
    </w:p>
    <w:tbl>
      <w:tblPr>
        <w:tblW w:w="9736" w:type="dxa"/>
        <w:tblInd w:w="-102" w:type="dxa"/>
        <w:tblLayout w:type="fixed"/>
        <w:tblCellMar>
          <w:left w:w="70" w:type="dxa"/>
          <w:right w:w="70" w:type="dxa"/>
        </w:tblCellMar>
        <w:tblLook w:val="0000" w:firstRow="0" w:lastRow="0" w:firstColumn="0" w:lastColumn="0" w:noHBand="0" w:noVBand="0"/>
      </w:tblPr>
      <w:tblGrid>
        <w:gridCol w:w="9736"/>
      </w:tblGrid>
      <w:tr w:rsidR="000C6385" w:rsidRPr="004D7F41" w14:paraId="090AFF53" w14:textId="77777777" w:rsidTr="00621657">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FC23395" w14:textId="77777777" w:rsidR="000C6385" w:rsidRPr="004D7F41" w:rsidRDefault="000C6385" w:rsidP="00621657">
            <w:pPr>
              <w:pStyle w:val="Recuodecorpodetexto"/>
              <w:spacing w:after="0" w:line="240" w:lineRule="auto"/>
              <w:ind w:left="0"/>
              <w:jc w:val="both"/>
              <w:rPr>
                <w:rFonts w:ascii="Arial" w:hAnsi="Arial" w:cs="Arial"/>
                <w:b/>
                <w:bCs/>
                <w:sz w:val="24"/>
                <w:szCs w:val="24"/>
              </w:rPr>
            </w:pPr>
            <w:r w:rsidRPr="004D7F41">
              <w:rPr>
                <w:rFonts w:ascii="Arial" w:hAnsi="Arial" w:cs="Arial"/>
                <w:b/>
                <w:bCs/>
                <w:sz w:val="24"/>
                <w:szCs w:val="24"/>
              </w:rPr>
              <w:t>Descrição sucinta da tecnologia</w:t>
            </w:r>
          </w:p>
          <w:p w14:paraId="7841A2AF" w14:textId="77777777" w:rsidR="000C6385" w:rsidRPr="004D7F41" w:rsidRDefault="000C6385" w:rsidP="00621657">
            <w:pPr>
              <w:pStyle w:val="Recuodecorpodetexto"/>
              <w:spacing w:after="0" w:line="240" w:lineRule="auto"/>
              <w:ind w:left="0"/>
              <w:jc w:val="both"/>
              <w:rPr>
                <w:rFonts w:ascii="Arial" w:hAnsi="Arial" w:cs="Arial"/>
                <w:sz w:val="24"/>
                <w:szCs w:val="24"/>
              </w:rPr>
            </w:pPr>
            <w:r w:rsidRPr="004D7F41">
              <w:rPr>
                <w:rFonts w:ascii="Arial" w:hAnsi="Arial" w:cs="Arial"/>
                <w:sz w:val="24"/>
                <w:szCs w:val="24"/>
              </w:rPr>
              <w:t>(Descreva de forma que uma pessoa com pouco conhecimento em aspectos técnicos possa entender do que se trata o invento)</w:t>
            </w:r>
          </w:p>
        </w:tc>
      </w:tr>
      <w:tr w:rsidR="000C6385" w:rsidRPr="004D7F41" w14:paraId="2888D2B6" w14:textId="77777777" w:rsidTr="00621657">
        <w:trPr>
          <w:trHeight w:val="451"/>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2EA9A319" w14:textId="77777777" w:rsidR="000C6385" w:rsidRDefault="000C6385" w:rsidP="00621657">
            <w:pPr>
              <w:spacing w:after="0" w:line="240" w:lineRule="auto"/>
              <w:rPr>
                <w:rFonts w:ascii="Arial" w:hAnsi="Arial" w:cs="Arial"/>
                <w:sz w:val="24"/>
                <w:szCs w:val="24"/>
              </w:rPr>
            </w:pPr>
            <w:r w:rsidRPr="004D7F41">
              <w:rPr>
                <w:rFonts w:ascii="Arial" w:hAnsi="Arial" w:cs="Arial"/>
                <w:sz w:val="24"/>
                <w:szCs w:val="24"/>
              </w:rPr>
              <w:t xml:space="preserve">Descreva aqui: </w:t>
            </w:r>
          </w:p>
          <w:p w14:paraId="05F1CE6D" w14:textId="3133E374" w:rsidR="001126EF" w:rsidRPr="004D7F41" w:rsidRDefault="001126EF" w:rsidP="00621657">
            <w:pPr>
              <w:spacing w:after="0" w:line="240" w:lineRule="auto"/>
              <w:rPr>
                <w:rFonts w:ascii="Arial" w:hAnsi="Arial" w:cs="Arial"/>
                <w:sz w:val="24"/>
                <w:szCs w:val="24"/>
              </w:rPr>
            </w:pPr>
          </w:p>
        </w:tc>
      </w:tr>
    </w:tbl>
    <w:p w14:paraId="240862EA" w14:textId="77777777" w:rsidR="000C6385" w:rsidRPr="004D7F41" w:rsidRDefault="000C6385" w:rsidP="000C6385">
      <w:pPr>
        <w:spacing w:after="0"/>
        <w:rPr>
          <w:rFonts w:ascii="Arial" w:hAnsi="Arial" w:cs="Arial"/>
          <w:b/>
          <w:sz w:val="24"/>
          <w:szCs w:val="24"/>
        </w:rPr>
      </w:pPr>
    </w:p>
    <w:p w14:paraId="70C779D4" w14:textId="77777777" w:rsidR="000C6385" w:rsidRPr="004D7F41" w:rsidRDefault="000C6385" w:rsidP="000C6385">
      <w:pPr>
        <w:spacing w:after="0"/>
        <w:ind w:left="-142"/>
        <w:jc w:val="both"/>
        <w:rPr>
          <w:rFonts w:ascii="Arial" w:hAnsi="Arial" w:cs="Arial"/>
          <w:bCs/>
          <w:sz w:val="24"/>
          <w:szCs w:val="24"/>
        </w:rPr>
      </w:pPr>
      <w:r w:rsidRPr="004D7F41">
        <w:rPr>
          <w:rFonts w:ascii="Arial" w:hAnsi="Arial" w:cs="Arial"/>
          <w:bCs/>
          <w:sz w:val="24"/>
          <w:szCs w:val="24"/>
        </w:rPr>
        <w:t>Especifique cada fase do desenvolvimento da invenção, o tempo estimado, investimento (hora/homem, aquisição de equipamentos, bolsas de estudo, recursos financeiros, insumos, viagens etc.) e os laboratórios envolvidos (UFSC e/ou externos)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766"/>
        <w:gridCol w:w="1841"/>
        <w:gridCol w:w="1984"/>
        <w:gridCol w:w="2020"/>
      </w:tblGrid>
      <w:tr w:rsidR="000C6385" w:rsidRPr="004D7F41" w14:paraId="20B332DB" w14:textId="77777777" w:rsidTr="00621657">
        <w:trPr>
          <w:trHeight w:val="170"/>
        </w:trPr>
        <w:tc>
          <w:tcPr>
            <w:tcW w:w="2170" w:type="dxa"/>
            <w:vMerge w:val="restart"/>
            <w:shd w:val="clear" w:color="auto" w:fill="BDD6EE" w:themeFill="accent5" w:themeFillTint="66"/>
            <w:vAlign w:val="center"/>
          </w:tcPr>
          <w:p w14:paraId="2F99BD84" w14:textId="77777777" w:rsidR="000C6385" w:rsidRPr="004D7F41" w:rsidRDefault="000C6385" w:rsidP="00621657">
            <w:pPr>
              <w:pStyle w:val="Ttulo2"/>
              <w:numPr>
                <w:ilvl w:val="1"/>
                <w:numId w:val="9"/>
              </w:numPr>
              <w:ind w:left="-220"/>
              <w:rPr>
                <w:rFonts w:ascii="Arial" w:eastAsia="Arial" w:hAnsi="Arial" w:cs="Arial"/>
                <w:color w:val="000000" w:themeColor="text1"/>
                <w:szCs w:val="24"/>
              </w:rPr>
            </w:pPr>
            <w:r w:rsidRPr="004D7F41">
              <w:rPr>
                <w:rFonts w:ascii="Arial" w:eastAsia="Arial" w:hAnsi="Arial" w:cs="Arial"/>
                <w:color w:val="000000" w:themeColor="text1"/>
                <w:szCs w:val="24"/>
              </w:rPr>
              <w:t>Fase</w:t>
            </w:r>
          </w:p>
        </w:tc>
        <w:tc>
          <w:tcPr>
            <w:tcW w:w="3607" w:type="dxa"/>
            <w:gridSpan w:val="2"/>
            <w:shd w:val="clear" w:color="auto" w:fill="BDD6EE" w:themeFill="accent5" w:themeFillTint="66"/>
            <w:vAlign w:val="center"/>
          </w:tcPr>
          <w:p w14:paraId="38084267" w14:textId="77777777" w:rsidR="000C6385" w:rsidRPr="004D7F41" w:rsidRDefault="000C6385" w:rsidP="00621657">
            <w:pPr>
              <w:pStyle w:val="LO-normal"/>
              <w:spacing w:after="0" w:line="276" w:lineRule="auto"/>
              <w:jc w:val="center"/>
              <w:rPr>
                <w:rFonts w:ascii="Arial" w:eastAsia="Arial" w:hAnsi="Arial"/>
                <w:b/>
                <w:color w:val="000000" w:themeColor="text1"/>
              </w:rPr>
            </w:pPr>
            <w:r w:rsidRPr="004D7F41">
              <w:rPr>
                <w:rFonts w:ascii="Arial" w:eastAsia="Arial" w:hAnsi="Arial"/>
                <w:b/>
                <w:color w:val="000000" w:themeColor="text1"/>
              </w:rPr>
              <w:t>Tempo estimado</w:t>
            </w:r>
          </w:p>
        </w:tc>
        <w:tc>
          <w:tcPr>
            <w:tcW w:w="1984" w:type="dxa"/>
            <w:vMerge w:val="restart"/>
            <w:shd w:val="clear" w:color="auto" w:fill="BDD6EE" w:themeFill="accent5" w:themeFillTint="66"/>
            <w:vAlign w:val="center"/>
          </w:tcPr>
          <w:p w14:paraId="2FE82DE7" w14:textId="17796A7C" w:rsidR="00863E98" w:rsidRPr="004D7F41" w:rsidRDefault="000C6385" w:rsidP="00863E98">
            <w:pPr>
              <w:pStyle w:val="LO-normal"/>
              <w:spacing w:after="0" w:line="276" w:lineRule="auto"/>
              <w:jc w:val="center"/>
              <w:rPr>
                <w:rFonts w:ascii="Arial" w:eastAsia="Arial" w:hAnsi="Arial"/>
                <w:b/>
                <w:color w:val="000000" w:themeColor="text1"/>
              </w:rPr>
            </w:pPr>
            <w:r w:rsidRPr="004D7F41">
              <w:rPr>
                <w:rFonts w:ascii="Arial" w:eastAsia="Arial" w:hAnsi="Arial"/>
                <w:b/>
                <w:color w:val="000000" w:themeColor="text1"/>
              </w:rPr>
              <w:t>Investimento</w:t>
            </w:r>
            <w:r w:rsidR="00863E98" w:rsidRPr="004D7F41">
              <w:rPr>
                <w:rFonts w:ascii="Arial" w:eastAsia="Arial" w:hAnsi="Arial"/>
                <w:b/>
                <w:color w:val="000000" w:themeColor="text1"/>
              </w:rPr>
              <w:t xml:space="preserve"> aproximado (R$)</w:t>
            </w:r>
          </w:p>
        </w:tc>
        <w:tc>
          <w:tcPr>
            <w:tcW w:w="2020" w:type="dxa"/>
            <w:vMerge w:val="restart"/>
            <w:shd w:val="clear" w:color="auto" w:fill="BDD6EE" w:themeFill="accent5" w:themeFillTint="66"/>
            <w:vAlign w:val="center"/>
          </w:tcPr>
          <w:p w14:paraId="7935D181" w14:textId="77777777" w:rsidR="000C6385" w:rsidRPr="004D7F41" w:rsidRDefault="000C6385" w:rsidP="00621657">
            <w:pPr>
              <w:pStyle w:val="LO-normal"/>
              <w:spacing w:after="0" w:line="276" w:lineRule="auto"/>
              <w:jc w:val="center"/>
              <w:rPr>
                <w:rFonts w:ascii="Arial" w:eastAsia="Arial" w:hAnsi="Arial"/>
                <w:b/>
                <w:color w:val="000000" w:themeColor="text1"/>
              </w:rPr>
            </w:pPr>
            <w:r w:rsidRPr="004D7F41">
              <w:rPr>
                <w:rFonts w:ascii="Arial" w:eastAsia="Arial" w:hAnsi="Arial"/>
                <w:b/>
                <w:color w:val="000000" w:themeColor="text1"/>
              </w:rPr>
              <w:t>Laboratório</w:t>
            </w:r>
          </w:p>
        </w:tc>
      </w:tr>
      <w:tr w:rsidR="000C6385" w:rsidRPr="004D7F41" w14:paraId="4862EC8D" w14:textId="77777777" w:rsidTr="00621657">
        <w:trPr>
          <w:trHeight w:val="170"/>
        </w:trPr>
        <w:tc>
          <w:tcPr>
            <w:tcW w:w="2170" w:type="dxa"/>
            <w:vMerge/>
            <w:shd w:val="clear" w:color="auto" w:fill="BDD6EE" w:themeFill="accent5" w:themeFillTint="66"/>
            <w:vAlign w:val="center"/>
          </w:tcPr>
          <w:p w14:paraId="15B2D21B" w14:textId="77777777" w:rsidR="000C6385" w:rsidRPr="004D7F41" w:rsidRDefault="000C6385" w:rsidP="00621657">
            <w:pPr>
              <w:pStyle w:val="LO-normal"/>
              <w:widowControl w:val="0"/>
              <w:snapToGrid w:val="0"/>
              <w:spacing w:after="0" w:line="276" w:lineRule="auto"/>
              <w:rPr>
                <w:rFonts w:ascii="Arial" w:eastAsia="Arial" w:hAnsi="Arial"/>
                <w:b/>
                <w:color w:val="000000" w:themeColor="text1"/>
              </w:rPr>
            </w:pPr>
          </w:p>
        </w:tc>
        <w:tc>
          <w:tcPr>
            <w:tcW w:w="1766" w:type="dxa"/>
            <w:shd w:val="clear" w:color="auto" w:fill="BDD6EE" w:themeFill="accent5" w:themeFillTint="66"/>
            <w:vAlign w:val="center"/>
          </w:tcPr>
          <w:p w14:paraId="0833016C" w14:textId="77777777" w:rsidR="000C6385" w:rsidRPr="004D7F41" w:rsidRDefault="000C6385" w:rsidP="00621657">
            <w:pPr>
              <w:pStyle w:val="LO-normal"/>
              <w:spacing w:after="0" w:line="276" w:lineRule="auto"/>
              <w:jc w:val="center"/>
              <w:rPr>
                <w:rFonts w:ascii="Arial" w:eastAsia="Arial" w:hAnsi="Arial"/>
                <w:b/>
                <w:color w:val="000000" w:themeColor="text1"/>
              </w:rPr>
            </w:pPr>
            <w:r w:rsidRPr="004D7F41">
              <w:rPr>
                <w:rFonts w:ascii="Arial" w:eastAsia="Arial" w:hAnsi="Arial"/>
                <w:b/>
                <w:color w:val="000000" w:themeColor="text1"/>
              </w:rPr>
              <w:t>Data de início</w:t>
            </w:r>
          </w:p>
        </w:tc>
        <w:tc>
          <w:tcPr>
            <w:tcW w:w="1841" w:type="dxa"/>
            <w:shd w:val="clear" w:color="auto" w:fill="BDD6EE" w:themeFill="accent5" w:themeFillTint="66"/>
            <w:vAlign w:val="center"/>
          </w:tcPr>
          <w:p w14:paraId="27CA34C6" w14:textId="77777777" w:rsidR="000C6385" w:rsidRPr="004D7F41" w:rsidRDefault="000C6385" w:rsidP="00621657">
            <w:pPr>
              <w:pStyle w:val="LO-normal"/>
              <w:spacing w:after="0" w:line="276" w:lineRule="auto"/>
              <w:jc w:val="center"/>
              <w:rPr>
                <w:rFonts w:ascii="Arial" w:eastAsia="Arial" w:hAnsi="Arial"/>
                <w:b/>
                <w:color w:val="000000" w:themeColor="text1"/>
              </w:rPr>
            </w:pPr>
            <w:r w:rsidRPr="004D7F41">
              <w:rPr>
                <w:rFonts w:ascii="Arial" w:eastAsia="Arial" w:hAnsi="Arial"/>
                <w:b/>
                <w:color w:val="000000" w:themeColor="text1"/>
              </w:rPr>
              <w:t>Data de término</w:t>
            </w:r>
          </w:p>
        </w:tc>
        <w:tc>
          <w:tcPr>
            <w:tcW w:w="1984" w:type="dxa"/>
            <w:vMerge/>
            <w:shd w:val="clear" w:color="auto" w:fill="BDD6EE" w:themeFill="accent5" w:themeFillTint="66"/>
            <w:vAlign w:val="center"/>
          </w:tcPr>
          <w:p w14:paraId="13574DAC" w14:textId="77777777" w:rsidR="000C6385" w:rsidRPr="004D7F41" w:rsidRDefault="000C6385" w:rsidP="00621657">
            <w:pPr>
              <w:pStyle w:val="LO-normal"/>
              <w:widowControl w:val="0"/>
              <w:snapToGrid w:val="0"/>
              <w:spacing w:after="0" w:line="276" w:lineRule="auto"/>
              <w:rPr>
                <w:rFonts w:ascii="Arial" w:eastAsia="Arial" w:hAnsi="Arial"/>
                <w:b/>
                <w:color w:val="000000" w:themeColor="text1"/>
              </w:rPr>
            </w:pPr>
          </w:p>
        </w:tc>
        <w:tc>
          <w:tcPr>
            <w:tcW w:w="2020" w:type="dxa"/>
            <w:vMerge/>
            <w:shd w:val="clear" w:color="auto" w:fill="BDD6EE" w:themeFill="accent5" w:themeFillTint="66"/>
            <w:vAlign w:val="center"/>
          </w:tcPr>
          <w:p w14:paraId="174B8CBD" w14:textId="77777777" w:rsidR="000C6385" w:rsidRPr="004D7F41" w:rsidRDefault="000C6385" w:rsidP="00621657">
            <w:pPr>
              <w:pStyle w:val="LO-normal"/>
              <w:widowControl w:val="0"/>
              <w:snapToGrid w:val="0"/>
              <w:spacing w:after="0" w:line="276" w:lineRule="auto"/>
              <w:rPr>
                <w:rFonts w:ascii="Arial" w:eastAsia="Arial" w:hAnsi="Arial"/>
                <w:b/>
                <w:color w:val="000000" w:themeColor="text1"/>
              </w:rPr>
            </w:pPr>
          </w:p>
        </w:tc>
      </w:tr>
      <w:tr w:rsidR="000C6385" w:rsidRPr="004D7F41" w14:paraId="37F14D06" w14:textId="77777777" w:rsidTr="00621657">
        <w:trPr>
          <w:trHeight w:val="170"/>
        </w:trPr>
        <w:tc>
          <w:tcPr>
            <w:tcW w:w="2170" w:type="dxa"/>
            <w:shd w:val="clear" w:color="auto" w:fill="BDD6EE" w:themeFill="accent5" w:themeFillTint="66"/>
            <w:vAlign w:val="center"/>
          </w:tcPr>
          <w:p w14:paraId="1619B86A" w14:textId="77777777" w:rsidR="000C6385" w:rsidRPr="004D7F41" w:rsidRDefault="000C6385" w:rsidP="00621657">
            <w:pPr>
              <w:pStyle w:val="LO-normal"/>
              <w:spacing w:after="0" w:line="276" w:lineRule="auto"/>
              <w:jc w:val="center"/>
              <w:rPr>
                <w:rFonts w:ascii="Arial" w:eastAsia="Arial" w:hAnsi="Arial"/>
                <w:color w:val="000000" w:themeColor="text1"/>
              </w:rPr>
            </w:pPr>
            <w:r w:rsidRPr="004D7F41">
              <w:rPr>
                <w:rFonts w:ascii="Arial" w:eastAsia="Arial" w:hAnsi="Arial"/>
                <w:color w:val="000000" w:themeColor="text1"/>
              </w:rPr>
              <w:t>Concepção</w:t>
            </w:r>
          </w:p>
        </w:tc>
        <w:tc>
          <w:tcPr>
            <w:tcW w:w="1766" w:type="dxa"/>
            <w:shd w:val="clear" w:color="auto" w:fill="auto"/>
            <w:vAlign w:val="center"/>
          </w:tcPr>
          <w:p w14:paraId="73C47027"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841" w:type="dxa"/>
            <w:shd w:val="clear" w:color="auto" w:fill="auto"/>
            <w:vAlign w:val="center"/>
          </w:tcPr>
          <w:p w14:paraId="520F8A78"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984" w:type="dxa"/>
            <w:shd w:val="clear" w:color="auto" w:fill="auto"/>
            <w:vAlign w:val="center"/>
          </w:tcPr>
          <w:p w14:paraId="393FF2A3"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2020" w:type="dxa"/>
            <w:shd w:val="clear" w:color="auto" w:fill="auto"/>
            <w:vAlign w:val="center"/>
          </w:tcPr>
          <w:p w14:paraId="654C3745" w14:textId="77777777" w:rsidR="000C6385" w:rsidRPr="004D7F41" w:rsidRDefault="000C6385" w:rsidP="00621657">
            <w:pPr>
              <w:pStyle w:val="LO-normal"/>
              <w:snapToGrid w:val="0"/>
              <w:spacing w:after="0" w:line="240" w:lineRule="auto"/>
              <w:jc w:val="center"/>
              <w:rPr>
                <w:rFonts w:ascii="Arial" w:eastAsia="Arial" w:hAnsi="Arial"/>
                <w:b/>
                <w:color w:val="000000" w:themeColor="text1"/>
              </w:rPr>
            </w:pPr>
          </w:p>
        </w:tc>
      </w:tr>
      <w:tr w:rsidR="000C6385" w:rsidRPr="004D7F41" w14:paraId="23F56A1B" w14:textId="77777777" w:rsidTr="00621657">
        <w:trPr>
          <w:trHeight w:val="170"/>
        </w:trPr>
        <w:tc>
          <w:tcPr>
            <w:tcW w:w="2170" w:type="dxa"/>
            <w:shd w:val="clear" w:color="auto" w:fill="BDD6EE" w:themeFill="accent5" w:themeFillTint="66"/>
            <w:vAlign w:val="center"/>
          </w:tcPr>
          <w:p w14:paraId="3F24BBCB" w14:textId="77777777" w:rsidR="000C6385" w:rsidRPr="004D7F41" w:rsidRDefault="000C6385" w:rsidP="00621657">
            <w:pPr>
              <w:pStyle w:val="LO-normal"/>
              <w:spacing w:after="0" w:line="276" w:lineRule="auto"/>
              <w:jc w:val="center"/>
              <w:rPr>
                <w:rFonts w:ascii="Arial" w:eastAsia="Arial" w:hAnsi="Arial"/>
                <w:color w:val="000000" w:themeColor="text1"/>
              </w:rPr>
            </w:pPr>
            <w:r w:rsidRPr="004D7F41">
              <w:rPr>
                <w:rFonts w:ascii="Arial" w:eastAsia="Arial" w:hAnsi="Arial"/>
                <w:color w:val="000000" w:themeColor="text1"/>
              </w:rPr>
              <w:t>Descrição e esboço</w:t>
            </w:r>
          </w:p>
        </w:tc>
        <w:tc>
          <w:tcPr>
            <w:tcW w:w="1766" w:type="dxa"/>
            <w:shd w:val="clear" w:color="auto" w:fill="auto"/>
            <w:vAlign w:val="center"/>
          </w:tcPr>
          <w:p w14:paraId="7F4521B3"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841" w:type="dxa"/>
            <w:shd w:val="clear" w:color="auto" w:fill="auto"/>
            <w:vAlign w:val="center"/>
          </w:tcPr>
          <w:p w14:paraId="1A2AD0C2"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984" w:type="dxa"/>
            <w:shd w:val="clear" w:color="auto" w:fill="auto"/>
            <w:vAlign w:val="center"/>
          </w:tcPr>
          <w:p w14:paraId="77975859"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2020" w:type="dxa"/>
            <w:shd w:val="clear" w:color="auto" w:fill="auto"/>
            <w:vAlign w:val="center"/>
          </w:tcPr>
          <w:p w14:paraId="04253F2E" w14:textId="77777777" w:rsidR="000C6385" w:rsidRPr="004D7F41" w:rsidRDefault="000C6385" w:rsidP="00621657">
            <w:pPr>
              <w:pStyle w:val="LO-normal"/>
              <w:snapToGrid w:val="0"/>
              <w:spacing w:after="0" w:line="240" w:lineRule="auto"/>
              <w:jc w:val="center"/>
              <w:rPr>
                <w:rFonts w:ascii="Arial" w:eastAsia="Arial" w:hAnsi="Arial"/>
                <w:b/>
                <w:color w:val="000000" w:themeColor="text1"/>
              </w:rPr>
            </w:pPr>
          </w:p>
        </w:tc>
      </w:tr>
      <w:tr w:rsidR="000C6385" w:rsidRPr="004D7F41" w14:paraId="4457ECB8" w14:textId="77777777" w:rsidTr="00621657">
        <w:trPr>
          <w:trHeight w:val="170"/>
        </w:trPr>
        <w:tc>
          <w:tcPr>
            <w:tcW w:w="2170" w:type="dxa"/>
            <w:shd w:val="clear" w:color="auto" w:fill="BDD6EE" w:themeFill="accent5" w:themeFillTint="66"/>
            <w:vAlign w:val="center"/>
          </w:tcPr>
          <w:p w14:paraId="18F44F99" w14:textId="77777777" w:rsidR="000C6385" w:rsidRPr="004D7F41" w:rsidRDefault="000C6385" w:rsidP="00621657">
            <w:pPr>
              <w:pStyle w:val="LO-normal"/>
              <w:spacing w:after="0" w:line="276" w:lineRule="auto"/>
              <w:jc w:val="center"/>
              <w:rPr>
                <w:rFonts w:ascii="Arial" w:eastAsia="Arial" w:hAnsi="Arial"/>
                <w:color w:val="000000" w:themeColor="text1"/>
              </w:rPr>
            </w:pPr>
            <w:r w:rsidRPr="004D7F41">
              <w:rPr>
                <w:rFonts w:ascii="Arial" w:eastAsia="Arial" w:hAnsi="Arial"/>
                <w:color w:val="000000" w:themeColor="text1"/>
              </w:rPr>
              <w:t>Modelo (protótipo) em operação</w:t>
            </w:r>
          </w:p>
        </w:tc>
        <w:tc>
          <w:tcPr>
            <w:tcW w:w="1766" w:type="dxa"/>
            <w:shd w:val="clear" w:color="auto" w:fill="auto"/>
            <w:vAlign w:val="center"/>
          </w:tcPr>
          <w:p w14:paraId="6F9E667D"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841" w:type="dxa"/>
            <w:shd w:val="clear" w:color="auto" w:fill="auto"/>
            <w:vAlign w:val="center"/>
          </w:tcPr>
          <w:p w14:paraId="2ACEB54F"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984" w:type="dxa"/>
            <w:shd w:val="clear" w:color="auto" w:fill="auto"/>
            <w:vAlign w:val="center"/>
          </w:tcPr>
          <w:p w14:paraId="570E60C1"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2020" w:type="dxa"/>
            <w:shd w:val="clear" w:color="auto" w:fill="auto"/>
            <w:vAlign w:val="center"/>
          </w:tcPr>
          <w:p w14:paraId="5DA2A9C6" w14:textId="77777777" w:rsidR="000C6385" w:rsidRPr="004D7F41" w:rsidRDefault="000C6385" w:rsidP="00621657">
            <w:pPr>
              <w:pStyle w:val="LO-normal"/>
              <w:snapToGrid w:val="0"/>
              <w:spacing w:after="0" w:line="240" w:lineRule="auto"/>
              <w:jc w:val="center"/>
              <w:rPr>
                <w:rFonts w:ascii="Arial" w:eastAsia="Arial" w:hAnsi="Arial"/>
                <w:b/>
                <w:color w:val="000000" w:themeColor="text1"/>
              </w:rPr>
            </w:pPr>
          </w:p>
        </w:tc>
      </w:tr>
      <w:tr w:rsidR="000C6385" w:rsidRPr="004D7F41" w14:paraId="3EEF9972" w14:textId="77777777" w:rsidTr="00621657">
        <w:trPr>
          <w:trHeight w:val="170"/>
        </w:trPr>
        <w:tc>
          <w:tcPr>
            <w:tcW w:w="2170" w:type="dxa"/>
            <w:shd w:val="clear" w:color="auto" w:fill="BDD6EE" w:themeFill="accent5" w:themeFillTint="66"/>
            <w:vAlign w:val="center"/>
          </w:tcPr>
          <w:p w14:paraId="7C2115DF" w14:textId="77777777" w:rsidR="000C6385" w:rsidRPr="004D7F41" w:rsidRDefault="000C6385" w:rsidP="00621657">
            <w:pPr>
              <w:pStyle w:val="LO-normal"/>
              <w:spacing w:after="0" w:line="276" w:lineRule="auto"/>
              <w:jc w:val="center"/>
              <w:rPr>
                <w:rFonts w:ascii="Arial" w:eastAsia="Arial" w:hAnsi="Arial"/>
                <w:color w:val="000000" w:themeColor="text1"/>
              </w:rPr>
            </w:pPr>
            <w:r w:rsidRPr="004D7F41">
              <w:rPr>
                <w:rFonts w:ascii="Arial" w:eastAsia="Arial" w:hAnsi="Arial"/>
                <w:color w:val="000000" w:themeColor="text1"/>
              </w:rPr>
              <w:t>Primeira publicação</w:t>
            </w:r>
          </w:p>
        </w:tc>
        <w:tc>
          <w:tcPr>
            <w:tcW w:w="1766" w:type="dxa"/>
            <w:shd w:val="clear" w:color="auto" w:fill="auto"/>
            <w:vAlign w:val="center"/>
          </w:tcPr>
          <w:p w14:paraId="1C5113B6"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841" w:type="dxa"/>
            <w:shd w:val="clear" w:color="auto" w:fill="auto"/>
            <w:vAlign w:val="center"/>
          </w:tcPr>
          <w:p w14:paraId="6D6DDECB"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984" w:type="dxa"/>
            <w:shd w:val="clear" w:color="auto" w:fill="auto"/>
            <w:vAlign w:val="center"/>
          </w:tcPr>
          <w:p w14:paraId="2B08FBFF"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2020" w:type="dxa"/>
            <w:shd w:val="clear" w:color="auto" w:fill="auto"/>
            <w:vAlign w:val="center"/>
          </w:tcPr>
          <w:p w14:paraId="12B82EFF" w14:textId="77777777" w:rsidR="000C6385" w:rsidRPr="004D7F41" w:rsidRDefault="000C6385" w:rsidP="00621657">
            <w:pPr>
              <w:pStyle w:val="LO-normal"/>
              <w:snapToGrid w:val="0"/>
              <w:spacing w:after="0" w:line="240" w:lineRule="auto"/>
              <w:jc w:val="center"/>
              <w:rPr>
                <w:rFonts w:ascii="Arial" w:eastAsia="Arial" w:hAnsi="Arial"/>
                <w:b/>
                <w:color w:val="000000" w:themeColor="text1"/>
              </w:rPr>
            </w:pPr>
          </w:p>
        </w:tc>
      </w:tr>
      <w:tr w:rsidR="000C6385" w:rsidRPr="004D7F41" w14:paraId="04312D14" w14:textId="77777777" w:rsidTr="00621657">
        <w:trPr>
          <w:trHeight w:val="170"/>
        </w:trPr>
        <w:tc>
          <w:tcPr>
            <w:tcW w:w="2170" w:type="dxa"/>
            <w:shd w:val="clear" w:color="auto" w:fill="BDD6EE" w:themeFill="accent5" w:themeFillTint="66"/>
            <w:vAlign w:val="center"/>
          </w:tcPr>
          <w:p w14:paraId="08DE75B8" w14:textId="77777777" w:rsidR="000C6385" w:rsidRPr="004D7F41" w:rsidRDefault="000C6385" w:rsidP="00621657">
            <w:pPr>
              <w:pStyle w:val="LO-normal"/>
              <w:spacing w:after="0" w:line="276" w:lineRule="auto"/>
              <w:jc w:val="center"/>
              <w:rPr>
                <w:rFonts w:ascii="Arial" w:eastAsia="Arial" w:hAnsi="Arial"/>
                <w:color w:val="000000" w:themeColor="text1"/>
              </w:rPr>
            </w:pPr>
            <w:r w:rsidRPr="004D7F41">
              <w:rPr>
                <w:rFonts w:ascii="Arial" w:eastAsia="Arial" w:hAnsi="Arial"/>
                <w:color w:val="000000" w:themeColor="text1"/>
              </w:rPr>
              <w:t>Primeira apresentação oral</w:t>
            </w:r>
          </w:p>
        </w:tc>
        <w:tc>
          <w:tcPr>
            <w:tcW w:w="1766" w:type="dxa"/>
            <w:shd w:val="clear" w:color="auto" w:fill="auto"/>
            <w:vAlign w:val="center"/>
          </w:tcPr>
          <w:p w14:paraId="5956DC60"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841" w:type="dxa"/>
            <w:shd w:val="clear" w:color="auto" w:fill="auto"/>
            <w:vAlign w:val="center"/>
          </w:tcPr>
          <w:p w14:paraId="7451221E"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1984" w:type="dxa"/>
            <w:shd w:val="clear" w:color="auto" w:fill="auto"/>
            <w:vAlign w:val="center"/>
          </w:tcPr>
          <w:p w14:paraId="6796D188" w14:textId="77777777" w:rsidR="000C6385" w:rsidRPr="004D7F41" w:rsidRDefault="000C6385" w:rsidP="00621657">
            <w:pPr>
              <w:pStyle w:val="LO-normal"/>
              <w:snapToGrid w:val="0"/>
              <w:spacing w:after="0" w:line="240" w:lineRule="auto"/>
              <w:jc w:val="center"/>
              <w:rPr>
                <w:rFonts w:ascii="Arial" w:eastAsia="Arial" w:hAnsi="Arial"/>
                <w:color w:val="000000" w:themeColor="text1"/>
              </w:rPr>
            </w:pPr>
          </w:p>
        </w:tc>
        <w:tc>
          <w:tcPr>
            <w:tcW w:w="2020" w:type="dxa"/>
            <w:shd w:val="clear" w:color="auto" w:fill="auto"/>
            <w:vAlign w:val="center"/>
          </w:tcPr>
          <w:p w14:paraId="1FF13955" w14:textId="77777777" w:rsidR="000C6385" w:rsidRPr="004D7F41" w:rsidRDefault="000C6385" w:rsidP="000C6385">
            <w:pPr>
              <w:pStyle w:val="LO-normal"/>
              <w:snapToGrid w:val="0"/>
              <w:spacing w:after="0" w:line="240" w:lineRule="auto"/>
              <w:rPr>
                <w:rFonts w:ascii="Arial" w:eastAsia="Arial" w:hAnsi="Arial"/>
                <w:b/>
                <w:color w:val="000000" w:themeColor="text1"/>
              </w:rPr>
            </w:pPr>
          </w:p>
        </w:tc>
      </w:tr>
    </w:tbl>
    <w:p w14:paraId="6D9AF868" w14:textId="77777777" w:rsidR="000C6385" w:rsidRPr="004D7F41" w:rsidRDefault="000C6385" w:rsidP="000C6385">
      <w:pPr>
        <w:spacing w:after="0"/>
        <w:rPr>
          <w:rFonts w:ascii="Arial" w:hAnsi="Arial" w:cs="Arial"/>
          <w:b/>
          <w:sz w:val="24"/>
          <w:szCs w:val="24"/>
        </w:rPr>
      </w:pPr>
    </w:p>
    <w:p w14:paraId="6D38AB0F" w14:textId="77777777" w:rsidR="000C6385" w:rsidRPr="004D7F41" w:rsidRDefault="000C6385" w:rsidP="000C6385">
      <w:pPr>
        <w:spacing w:after="0"/>
        <w:rPr>
          <w:rFonts w:ascii="Arial" w:hAnsi="Arial" w:cs="Arial"/>
          <w:b/>
          <w:sz w:val="24"/>
          <w:szCs w:val="24"/>
        </w:rPr>
      </w:pPr>
    </w:p>
    <w:tbl>
      <w:tblPr>
        <w:tblW w:w="9736" w:type="dxa"/>
        <w:tblInd w:w="-102" w:type="dxa"/>
        <w:tblLayout w:type="fixed"/>
        <w:tblCellMar>
          <w:left w:w="70" w:type="dxa"/>
          <w:right w:w="70" w:type="dxa"/>
        </w:tblCellMar>
        <w:tblLook w:val="0000" w:firstRow="0" w:lastRow="0" w:firstColumn="0" w:lastColumn="0" w:noHBand="0" w:noVBand="0"/>
      </w:tblPr>
      <w:tblGrid>
        <w:gridCol w:w="9736"/>
      </w:tblGrid>
      <w:tr w:rsidR="000C6385" w:rsidRPr="004D7F41" w14:paraId="764C297B" w14:textId="77777777" w:rsidTr="00621657">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2075343" w14:textId="77777777" w:rsidR="000C6385" w:rsidRPr="004D7F41" w:rsidRDefault="000C6385" w:rsidP="00621657">
            <w:pPr>
              <w:pStyle w:val="Recuodecorpodetexto"/>
              <w:spacing w:after="0"/>
              <w:ind w:left="0"/>
              <w:jc w:val="both"/>
              <w:rPr>
                <w:rFonts w:ascii="Arial" w:hAnsi="Arial" w:cs="Arial"/>
                <w:color w:val="000000" w:themeColor="text1"/>
                <w:sz w:val="24"/>
                <w:szCs w:val="24"/>
              </w:rPr>
            </w:pPr>
            <w:r w:rsidRPr="004D7F41">
              <w:rPr>
                <w:rFonts w:ascii="Arial" w:hAnsi="Arial" w:cs="Arial"/>
                <w:b/>
                <w:bCs/>
                <w:color w:val="000000" w:themeColor="text1"/>
                <w:sz w:val="24"/>
                <w:szCs w:val="24"/>
              </w:rPr>
              <w:t>I</w:t>
            </w:r>
            <w:r w:rsidRPr="004D7F41">
              <w:rPr>
                <w:rFonts w:ascii="Arial" w:eastAsia="Times New Roman" w:hAnsi="Arial" w:cs="Arial"/>
                <w:b/>
                <w:bCs/>
                <w:color w:val="000000" w:themeColor="text1"/>
                <w:sz w:val="24"/>
                <w:szCs w:val="24"/>
              </w:rPr>
              <w:t>ndique quais os próximos passos para que a tecnologia chegue ao mercado, descrevendo possibilidades de melhorias, incrementos ou outras formas de amadurecimento do invento</w:t>
            </w:r>
            <w:r w:rsidRPr="004D7F41">
              <w:rPr>
                <w:rFonts w:ascii="Arial" w:eastAsia="Times New Roman" w:hAnsi="Arial" w:cs="Arial"/>
                <w:color w:val="000000" w:themeColor="text1"/>
                <w:sz w:val="24"/>
                <w:szCs w:val="24"/>
              </w:rPr>
              <w:t xml:space="preserve">. </w:t>
            </w:r>
          </w:p>
          <w:p w14:paraId="5E121212" w14:textId="77777777" w:rsidR="000C6385" w:rsidRPr="004D7F41" w:rsidRDefault="000C6385" w:rsidP="00621657">
            <w:pPr>
              <w:pStyle w:val="Recuodecorpodetexto"/>
              <w:spacing w:after="0" w:line="240" w:lineRule="auto"/>
              <w:ind w:left="0"/>
              <w:jc w:val="both"/>
              <w:rPr>
                <w:rFonts w:ascii="Arial" w:hAnsi="Arial" w:cs="Arial"/>
                <w:color w:val="000000" w:themeColor="text1"/>
                <w:sz w:val="24"/>
                <w:szCs w:val="24"/>
              </w:rPr>
            </w:pPr>
            <w:r w:rsidRPr="004D7F41">
              <w:rPr>
                <w:rFonts w:ascii="Arial" w:eastAsia="Times New Roman" w:hAnsi="Arial" w:cs="Arial"/>
                <w:i/>
                <w:iCs/>
                <w:color w:val="000000" w:themeColor="text1"/>
                <w:sz w:val="24"/>
                <w:szCs w:val="24"/>
              </w:rPr>
              <w:t>(o que é necessário para que esse invento chegue ao mercado? O que está faltando para que ele possa ser comercializado hoje?)</w:t>
            </w:r>
          </w:p>
        </w:tc>
      </w:tr>
      <w:tr w:rsidR="000C6385" w:rsidRPr="004D7F41" w14:paraId="539A363A" w14:textId="77777777" w:rsidTr="00621657">
        <w:trPr>
          <w:trHeight w:val="451"/>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6BBFE8EB" w14:textId="77777777" w:rsidR="000C6385" w:rsidRPr="004D7F41" w:rsidRDefault="000C6385" w:rsidP="00621657">
            <w:pPr>
              <w:tabs>
                <w:tab w:val="left" w:pos="1460"/>
              </w:tabs>
              <w:rPr>
                <w:rFonts w:ascii="Arial" w:hAnsi="Arial" w:cs="Arial"/>
                <w:sz w:val="24"/>
                <w:szCs w:val="24"/>
              </w:rPr>
            </w:pPr>
            <w:r w:rsidRPr="004D7F41">
              <w:rPr>
                <w:rFonts w:ascii="Arial" w:hAnsi="Arial" w:cs="Arial"/>
                <w:sz w:val="24"/>
                <w:szCs w:val="24"/>
              </w:rPr>
              <w:t>Descreva aqui:</w:t>
            </w:r>
          </w:p>
          <w:p w14:paraId="62E057EE" w14:textId="5FD79019" w:rsidR="000C6385" w:rsidRPr="004D7F41" w:rsidRDefault="000C6385" w:rsidP="00621657">
            <w:pPr>
              <w:tabs>
                <w:tab w:val="left" w:pos="1460"/>
              </w:tabs>
              <w:rPr>
                <w:rFonts w:ascii="Arial" w:hAnsi="Arial" w:cs="Arial"/>
                <w:color w:val="000000" w:themeColor="text1"/>
                <w:sz w:val="24"/>
                <w:szCs w:val="24"/>
              </w:rPr>
            </w:pPr>
          </w:p>
        </w:tc>
      </w:tr>
      <w:tr w:rsidR="000C6385" w:rsidRPr="004D7F41" w14:paraId="6E908BDF"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E1F3712" w14:textId="42E07D5C" w:rsidR="000C6385" w:rsidRPr="004D7F41" w:rsidRDefault="000C6385" w:rsidP="00621657">
            <w:pPr>
              <w:spacing w:after="0"/>
              <w:rPr>
                <w:rFonts w:ascii="Arial" w:hAnsi="Arial" w:cs="Arial"/>
                <w:b/>
                <w:bCs/>
                <w:color w:val="000000" w:themeColor="text1"/>
                <w:sz w:val="24"/>
                <w:szCs w:val="24"/>
              </w:rPr>
            </w:pPr>
            <w:r w:rsidRPr="004D7F41">
              <w:rPr>
                <w:rFonts w:ascii="Arial" w:hAnsi="Arial" w:cs="Arial"/>
                <w:b/>
                <w:bCs/>
                <w:color w:val="000000" w:themeColor="text1"/>
                <w:sz w:val="24"/>
                <w:szCs w:val="24"/>
              </w:rPr>
              <w:t>Qual a intenção do(s) pesquisador(es) em prosseguir no desenvolvimento da tecnologia para o mercado?</w:t>
            </w:r>
          </w:p>
        </w:tc>
      </w:tr>
      <w:tr w:rsidR="000C6385" w:rsidRPr="004D7F41" w14:paraId="6D72C8B9"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028CAA53" w14:textId="78F05880" w:rsidR="000C6385" w:rsidRPr="004D7F41" w:rsidRDefault="000C6385" w:rsidP="001126EF">
            <w:pPr>
              <w:spacing w:before="120" w:after="120" w:line="240" w:lineRule="auto"/>
              <w:rPr>
                <w:rFonts w:ascii="Arial" w:hAnsi="Arial" w:cs="Arial"/>
                <w:color w:val="000000" w:themeColor="text1"/>
                <w:sz w:val="24"/>
                <w:szCs w:val="24"/>
              </w:rPr>
            </w:pPr>
            <w:r w:rsidRPr="004D7F41">
              <w:rPr>
                <w:rFonts w:ascii="Arial" w:hAnsi="Arial" w:cs="Arial"/>
                <w:color w:val="000000" w:themeColor="text1"/>
                <w:sz w:val="24"/>
                <w:szCs w:val="24"/>
              </w:rPr>
              <w:t>(  ) Licenciamento da tecnologia</w:t>
            </w:r>
          </w:p>
          <w:p w14:paraId="37801C4A" w14:textId="36C832FC" w:rsidR="000C6385" w:rsidRPr="004D7F41" w:rsidRDefault="000C6385" w:rsidP="001126EF">
            <w:pPr>
              <w:spacing w:before="120" w:after="120" w:line="240" w:lineRule="auto"/>
              <w:rPr>
                <w:rFonts w:ascii="Arial" w:hAnsi="Arial" w:cs="Arial"/>
                <w:color w:val="000000" w:themeColor="text1"/>
                <w:sz w:val="24"/>
                <w:szCs w:val="24"/>
              </w:rPr>
            </w:pPr>
            <w:r w:rsidRPr="004D7F41">
              <w:rPr>
                <w:rFonts w:ascii="Arial" w:hAnsi="Arial" w:cs="Arial"/>
                <w:color w:val="000000" w:themeColor="text1"/>
                <w:sz w:val="24"/>
                <w:szCs w:val="24"/>
              </w:rPr>
              <w:lastRenderedPageBreak/>
              <w:t>(  ) Captação de recursos por meio de parceiros estratégicos</w:t>
            </w:r>
          </w:p>
          <w:p w14:paraId="3958CB82" w14:textId="6680A3EB" w:rsidR="000C6385" w:rsidRPr="004D7F41" w:rsidRDefault="000C6385" w:rsidP="001126EF">
            <w:pPr>
              <w:spacing w:before="120" w:after="120" w:line="240" w:lineRule="auto"/>
              <w:rPr>
                <w:rFonts w:ascii="Arial" w:hAnsi="Arial" w:cs="Arial"/>
                <w:color w:val="000000" w:themeColor="text1"/>
                <w:sz w:val="24"/>
                <w:szCs w:val="24"/>
              </w:rPr>
            </w:pPr>
            <w:r w:rsidRPr="004D7F41">
              <w:rPr>
                <w:rFonts w:ascii="Arial" w:hAnsi="Arial" w:cs="Arial"/>
                <w:color w:val="000000" w:themeColor="text1"/>
                <w:sz w:val="24"/>
                <w:szCs w:val="24"/>
              </w:rPr>
              <w:t>(  ) Captação de recursos por meio de agências de fomento</w:t>
            </w:r>
          </w:p>
          <w:p w14:paraId="4220AE54" w14:textId="4790481A" w:rsidR="000C6385" w:rsidRPr="004D7F41" w:rsidRDefault="000C6385" w:rsidP="001126EF">
            <w:pPr>
              <w:spacing w:before="120" w:after="120" w:line="240" w:lineRule="auto"/>
              <w:rPr>
                <w:rFonts w:ascii="Arial" w:hAnsi="Arial" w:cs="Arial"/>
                <w:color w:val="000000" w:themeColor="text1"/>
                <w:sz w:val="24"/>
                <w:szCs w:val="24"/>
              </w:rPr>
            </w:pPr>
            <w:r w:rsidRPr="004D7F41">
              <w:rPr>
                <w:rFonts w:ascii="Arial" w:hAnsi="Arial" w:cs="Arial"/>
                <w:color w:val="000000" w:themeColor="text1"/>
                <w:sz w:val="24"/>
                <w:szCs w:val="24"/>
              </w:rPr>
              <w:t>(  ) Abertura de empresa para exploração comercial da tecnologia</w:t>
            </w:r>
          </w:p>
          <w:p w14:paraId="052ADDC6" w14:textId="01CC8C8D" w:rsidR="000C6385" w:rsidRPr="004D7F41" w:rsidRDefault="000C6385" w:rsidP="001126EF">
            <w:pPr>
              <w:spacing w:before="120" w:after="120" w:line="240" w:lineRule="auto"/>
              <w:rPr>
                <w:rFonts w:ascii="Arial" w:hAnsi="Arial" w:cs="Arial"/>
                <w:color w:val="000000" w:themeColor="text1"/>
                <w:sz w:val="24"/>
                <w:szCs w:val="24"/>
              </w:rPr>
            </w:pPr>
            <w:r w:rsidRPr="004D7F41">
              <w:rPr>
                <w:rFonts w:ascii="Arial" w:hAnsi="Arial" w:cs="Arial"/>
                <w:color w:val="000000" w:themeColor="text1"/>
                <w:sz w:val="24"/>
                <w:szCs w:val="24"/>
              </w:rPr>
              <w:t>(  ) Outro. ESPECIFICAR: ___________________</w:t>
            </w:r>
          </w:p>
          <w:p w14:paraId="0012D49A" w14:textId="53F74B4B" w:rsidR="000C6385" w:rsidRPr="004D7F41" w:rsidRDefault="000C6385" w:rsidP="00621657">
            <w:pPr>
              <w:spacing w:after="0" w:line="240" w:lineRule="auto"/>
              <w:rPr>
                <w:rFonts w:ascii="Arial" w:hAnsi="Arial" w:cs="Arial"/>
                <w:color w:val="000000" w:themeColor="text1"/>
                <w:sz w:val="24"/>
                <w:szCs w:val="24"/>
              </w:rPr>
            </w:pPr>
          </w:p>
        </w:tc>
      </w:tr>
      <w:tr w:rsidR="000C6385" w:rsidRPr="004D7F41" w14:paraId="64D22A64" w14:textId="77777777" w:rsidTr="00621657">
        <w:trPr>
          <w:trHeight w:val="414"/>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78B4490" w14:textId="77777777" w:rsidR="000C6385" w:rsidRPr="004D7F41" w:rsidRDefault="000C6385" w:rsidP="00621657">
            <w:pPr>
              <w:spacing w:after="0"/>
              <w:rPr>
                <w:rFonts w:ascii="Arial" w:hAnsi="Arial" w:cs="Arial"/>
                <w:b/>
                <w:bCs/>
                <w:color w:val="000000" w:themeColor="text1"/>
                <w:sz w:val="24"/>
                <w:szCs w:val="24"/>
              </w:rPr>
            </w:pPr>
            <w:r w:rsidRPr="004D7F41">
              <w:rPr>
                <w:rFonts w:ascii="Arial" w:hAnsi="Arial" w:cs="Arial"/>
                <w:b/>
                <w:bCs/>
                <w:color w:val="000000" w:themeColor="text1"/>
                <w:sz w:val="24"/>
                <w:szCs w:val="24"/>
              </w:rPr>
              <w:lastRenderedPageBreak/>
              <w:t>De forma geral, qual é o principal PROBLEMA resolvido pelo invento?</w:t>
            </w:r>
          </w:p>
        </w:tc>
      </w:tr>
      <w:tr w:rsidR="000C6385" w:rsidRPr="004D7F41" w14:paraId="4262A878" w14:textId="77777777" w:rsidTr="00621657">
        <w:trPr>
          <w:trHeight w:val="406"/>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2C4DAC1F" w14:textId="77777777"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6DB1359D" w14:textId="724DC363" w:rsidR="000F7952" w:rsidRPr="004D7F41" w:rsidRDefault="000F7952" w:rsidP="00621657">
            <w:pPr>
              <w:spacing w:after="0" w:line="240" w:lineRule="auto"/>
              <w:rPr>
                <w:rFonts w:ascii="Arial" w:hAnsi="Arial" w:cs="Arial"/>
                <w:color w:val="000000" w:themeColor="text1"/>
                <w:sz w:val="24"/>
                <w:szCs w:val="24"/>
              </w:rPr>
            </w:pPr>
          </w:p>
        </w:tc>
      </w:tr>
      <w:tr w:rsidR="000C6385" w:rsidRPr="004D7F41" w14:paraId="2CB360B6" w14:textId="77777777" w:rsidTr="00621657">
        <w:trPr>
          <w:trHeight w:val="545"/>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DE5D4BD" w14:textId="77777777" w:rsidR="000C6385" w:rsidRPr="004D7F41" w:rsidRDefault="000C6385" w:rsidP="00621657">
            <w:pPr>
              <w:spacing w:after="0" w:line="240" w:lineRule="auto"/>
              <w:rPr>
                <w:rStyle w:val="TextodoEspaoReservado"/>
                <w:rFonts w:ascii="Arial" w:hAnsi="Arial" w:cs="Arial"/>
                <w:b/>
                <w:bCs/>
                <w:color w:val="000000" w:themeColor="text1"/>
                <w:sz w:val="24"/>
                <w:szCs w:val="24"/>
              </w:rPr>
            </w:pPr>
            <w:r w:rsidRPr="004D7F41">
              <w:rPr>
                <w:rStyle w:val="TextodoEspaoReservado"/>
                <w:rFonts w:ascii="Arial" w:hAnsi="Arial" w:cs="Arial"/>
                <w:b/>
                <w:bCs/>
                <w:color w:val="000000" w:themeColor="text1"/>
                <w:sz w:val="24"/>
                <w:szCs w:val="24"/>
              </w:rPr>
              <w:t xml:space="preserve">Quais são as possíveis aplicações do invento proposto? </w:t>
            </w:r>
          </w:p>
          <w:p w14:paraId="551F4BFF" w14:textId="77777777" w:rsidR="000C6385" w:rsidRPr="004D7F41" w:rsidRDefault="000C6385" w:rsidP="00621657">
            <w:pPr>
              <w:spacing w:after="0" w:line="240" w:lineRule="auto"/>
              <w:rPr>
                <w:rStyle w:val="TextodoEspaoReservado"/>
                <w:rFonts w:ascii="Arial" w:hAnsi="Arial" w:cs="Arial"/>
                <w:i/>
                <w:iCs/>
                <w:color w:val="000000" w:themeColor="text1"/>
                <w:sz w:val="24"/>
                <w:szCs w:val="24"/>
              </w:rPr>
            </w:pPr>
            <w:r w:rsidRPr="004D7F41">
              <w:rPr>
                <w:rStyle w:val="TextodoEspaoReservado"/>
                <w:rFonts w:ascii="Arial" w:hAnsi="Arial" w:cs="Arial"/>
                <w:i/>
                <w:iCs/>
                <w:color w:val="000000" w:themeColor="text1"/>
                <w:sz w:val="24"/>
                <w:szCs w:val="24"/>
              </w:rPr>
              <w:t>(Declare quais são os problemas existentes no estado da técnica que o invento se propõe a resolver)</w:t>
            </w:r>
          </w:p>
        </w:tc>
      </w:tr>
      <w:tr w:rsidR="000C6385" w:rsidRPr="004D7F41" w14:paraId="11942885" w14:textId="77777777" w:rsidTr="00621657">
        <w:trPr>
          <w:trHeight w:val="424"/>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52FD0C3A" w14:textId="77777777"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7891EF3E" w14:textId="1F9DEC24" w:rsidR="000F7952" w:rsidRPr="004D7F41" w:rsidRDefault="000F7952" w:rsidP="00621657">
            <w:pPr>
              <w:spacing w:after="0" w:line="240" w:lineRule="auto"/>
              <w:rPr>
                <w:rStyle w:val="TextodoEspaoReservado"/>
                <w:rFonts w:ascii="Arial" w:hAnsi="Arial" w:cs="Arial"/>
                <w:color w:val="000000" w:themeColor="text1"/>
                <w:sz w:val="24"/>
                <w:szCs w:val="24"/>
              </w:rPr>
            </w:pPr>
          </w:p>
        </w:tc>
      </w:tr>
      <w:tr w:rsidR="000C6385" w:rsidRPr="004D7F41" w14:paraId="66CCA778"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BE327B1" w14:textId="77777777" w:rsidR="000C6385" w:rsidRPr="004D7F41" w:rsidRDefault="000C6385" w:rsidP="00621657">
            <w:pPr>
              <w:spacing w:after="0" w:line="240" w:lineRule="auto"/>
              <w:rPr>
                <w:rStyle w:val="TextodoEspaoReservado"/>
                <w:rFonts w:ascii="Arial" w:hAnsi="Arial" w:cs="Arial"/>
                <w:b/>
                <w:bCs/>
                <w:color w:val="000000" w:themeColor="text1"/>
                <w:sz w:val="24"/>
                <w:szCs w:val="24"/>
              </w:rPr>
            </w:pPr>
            <w:r w:rsidRPr="004D7F41">
              <w:rPr>
                <w:rStyle w:val="TextodoEspaoReservado"/>
                <w:rFonts w:ascii="Arial" w:hAnsi="Arial" w:cs="Arial"/>
                <w:b/>
                <w:bCs/>
                <w:color w:val="000000" w:themeColor="text1"/>
                <w:sz w:val="24"/>
                <w:szCs w:val="24"/>
              </w:rPr>
              <w:t xml:space="preserve">Indique a(s) tecnologia(s) similar(es) ao invento proposto já disponíveis no mercado </w:t>
            </w:r>
          </w:p>
          <w:p w14:paraId="5476A60A" w14:textId="77777777" w:rsidR="000C6385" w:rsidRPr="004D7F41" w:rsidRDefault="000C6385" w:rsidP="00621657">
            <w:pPr>
              <w:spacing w:after="0" w:line="240" w:lineRule="auto"/>
              <w:rPr>
                <w:rStyle w:val="TextodoEspaoReservado"/>
                <w:rFonts w:ascii="Arial" w:hAnsi="Arial" w:cs="Arial"/>
                <w:i/>
                <w:iCs/>
                <w:color w:val="000000" w:themeColor="text1"/>
                <w:sz w:val="24"/>
                <w:szCs w:val="24"/>
              </w:rPr>
            </w:pPr>
            <w:r w:rsidRPr="004D7F41">
              <w:rPr>
                <w:rStyle w:val="TextodoEspaoReservado"/>
                <w:rFonts w:ascii="Arial" w:hAnsi="Arial" w:cs="Arial"/>
                <w:i/>
                <w:iCs/>
                <w:color w:val="000000" w:themeColor="text1"/>
                <w:sz w:val="24"/>
                <w:szCs w:val="24"/>
              </w:rPr>
              <w:t>(Contextualizar em que mercado o invento se insere e especificar quem são seus concorrentes diretos e indiretos)</w:t>
            </w:r>
          </w:p>
        </w:tc>
      </w:tr>
      <w:tr w:rsidR="000C6385" w:rsidRPr="004D7F41" w14:paraId="746F5FE0" w14:textId="77777777" w:rsidTr="00621657">
        <w:trPr>
          <w:trHeight w:val="405"/>
        </w:trPr>
        <w:tc>
          <w:tcPr>
            <w:tcW w:w="97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25B5BF" w14:textId="22A42BCF"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54419EA1" w14:textId="4893F4DE" w:rsidR="000F7952" w:rsidRPr="004D7F41" w:rsidRDefault="000F7952" w:rsidP="00621657">
            <w:pPr>
              <w:spacing w:after="0" w:line="240" w:lineRule="auto"/>
              <w:rPr>
                <w:rStyle w:val="TextodoEspaoReservado"/>
                <w:rFonts w:ascii="Arial" w:hAnsi="Arial" w:cs="Arial"/>
                <w:color w:val="000000" w:themeColor="text1"/>
                <w:sz w:val="24"/>
                <w:szCs w:val="24"/>
              </w:rPr>
            </w:pPr>
          </w:p>
        </w:tc>
      </w:tr>
      <w:tr w:rsidR="000C6385" w:rsidRPr="004D7F41" w14:paraId="610DDC19"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FBE08F6" w14:textId="77777777" w:rsidR="000C6385" w:rsidRPr="004D7F41" w:rsidRDefault="000C6385" w:rsidP="00621657">
            <w:pPr>
              <w:spacing w:after="0" w:line="240" w:lineRule="auto"/>
              <w:rPr>
                <w:rStyle w:val="TextodoEspaoReservado"/>
                <w:rFonts w:ascii="Arial" w:hAnsi="Arial" w:cs="Arial"/>
                <w:b/>
                <w:bCs/>
                <w:color w:val="000000" w:themeColor="text1"/>
                <w:sz w:val="24"/>
                <w:szCs w:val="24"/>
              </w:rPr>
            </w:pPr>
            <w:r w:rsidRPr="004D7F41">
              <w:rPr>
                <w:rStyle w:val="TextodoEspaoReservado"/>
                <w:rFonts w:ascii="Arial" w:hAnsi="Arial" w:cs="Arial"/>
                <w:b/>
                <w:bCs/>
                <w:color w:val="000000" w:themeColor="text1"/>
                <w:sz w:val="24"/>
                <w:szCs w:val="24"/>
              </w:rPr>
              <w:t>DIFERENCIAL da tecnologia em relação ao existente</w:t>
            </w:r>
          </w:p>
          <w:p w14:paraId="686AB77B" w14:textId="77777777" w:rsidR="000C6385" w:rsidRPr="004D7F41" w:rsidRDefault="000C6385" w:rsidP="00621657">
            <w:pPr>
              <w:spacing w:after="0" w:line="240" w:lineRule="auto"/>
              <w:rPr>
                <w:rStyle w:val="TextodoEspaoReservado"/>
                <w:rFonts w:ascii="Arial" w:hAnsi="Arial" w:cs="Arial"/>
                <w:i/>
                <w:iCs/>
                <w:color w:val="000000" w:themeColor="text1"/>
                <w:sz w:val="24"/>
                <w:szCs w:val="24"/>
              </w:rPr>
            </w:pPr>
            <w:r w:rsidRPr="004D7F41">
              <w:rPr>
                <w:rStyle w:val="TextodoEspaoReservado"/>
                <w:rFonts w:ascii="Arial" w:hAnsi="Arial" w:cs="Arial"/>
                <w:i/>
                <w:iCs/>
                <w:color w:val="000000" w:themeColor="text1"/>
                <w:sz w:val="24"/>
                <w:szCs w:val="24"/>
              </w:rPr>
              <w:t>(Tendo como referência as tecnologias indicadas acima, explique, comparativamente, qual problema técnico seu invento propõe-se a resolver. Aponte a essência da presente invenção.)</w:t>
            </w:r>
          </w:p>
        </w:tc>
      </w:tr>
      <w:tr w:rsidR="000C6385" w:rsidRPr="004D7F41" w14:paraId="7C2EAB38" w14:textId="77777777" w:rsidTr="00621657">
        <w:trPr>
          <w:trHeight w:val="382"/>
        </w:trPr>
        <w:tc>
          <w:tcPr>
            <w:tcW w:w="97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B4DC25" w14:textId="5C0B1043"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6BC192EE" w14:textId="583260B5" w:rsidR="000F7952" w:rsidRPr="004D7F41" w:rsidRDefault="000F7952" w:rsidP="00621657">
            <w:pPr>
              <w:spacing w:after="0" w:line="240" w:lineRule="auto"/>
              <w:rPr>
                <w:rStyle w:val="TextodoEspaoReservado"/>
                <w:rFonts w:ascii="Arial" w:hAnsi="Arial" w:cs="Arial"/>
                <w:color w:val="000000" w:themeColor="text1"/>
                <w:sz w:val="24"/>
                <w:szCs w:val="24"/>
              </w:rPr>
            </w:pPr>
          </w:p>
        </w:tc>
      </w:tr>
      <w:tr w:rsidR="000C6385" w:rsidRPr="004D7F41" w14:paraId="6F136321"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56B7FCD" w14:textId="77777777" w:rsidR="000C6385" w:rsidRPr="004D7F41" w:rsidRDefault="000C6385" w:rsidP="00621657">
            <w:pPr>
              <w:spacing w:after="0" w:line="240" w:lineRule="auto"/>
              <w:rPr>
                <w:rStyle w:val="TextodoEspaoReservado"/>
                <w:rFonts w:ascii="Arial" w:hAnsi="Arial" w:cs="Arial"/>
                <w:b/>
                <w:bCs/>
                <w:color w:val="000000" w:themeColor="text1"/>
                <w:sz w:val="24"/>
                <w:szCs w:val="24"/>
              </w:rPr>
            </w:pPr>
            <w:r w:rsidRPr="004D7F41">
              <w:rPr>
                <w:rStyle w:val="TextodoEspaoReservado"/>
                <w:rFonts w:ascii="Arial" w:hAnsi="Arial" w:cs="Arial"/>
                <w:b/>
                <w:bCs/>
                <w:color w:val="000000" w:themeColor="text1"/>
                <w:sz w:val="24"/>
                <w:szCs w:val="24"/>
              </w:rPr>
              <w:t>Benefícios e vantagens</w:t>
            </w:r>
          </w:p>
          <w:p w14:paraId="2812AA13" w14:textId="77777777" w:rsidR="000C6385" w:rsidRPr="004D7F41" w:rsidRDefault="000C6385" w:rsidP="00621657">
            <w:pPr>
              <w:spacing w:after="0" w:line="240" w:lineRule="auto"/>
              <w:rPr>
                <w:rStyle w:val="TextodoEspaoReservado"/>
                <w:rFonts w:ascii="Arial" w:hAnsi="Arial" w:cs="Arial"/>
                <w:i/>
                <w:iCs/>
                <w:color w:val="000000" w:themeColor="text1"/>
                <w:sz w:val="24"/>
                <w:szCs w:val="24"/>
              </w:rPr>
            </w:pPr>
            <w:r w:rsidRPr="004D7F41">
              <w:rPr>
                <w:rStyle w:val="TextodoEspaoReservado"/>
                <w:rFonts w:ascii="Arial" w:hAnsi="Arial" w:cs="Arial"/>
                <w:i/>
                <w:iCs/>
                <w:color w:val="000000" w:themeColor="text1"/>
                <w:sz w:val="24"/>
                <w:szCs w:val="24"/>
              </w:rPr>
              <w:t>(Descreve os principais benefícios, vantagens e proporcionados pelo uso do invento. )</w:t>
            </w:r>
          </w:p>
        </w:tc>
      </w:tr>
      <w:tr w:rsidR="000C6385" w:rsidRPr="004D7F41" w14:paraId="7E6A47D2" w14:textId="77777777" w:rsidTr="00621657">
        <w:trPr>
          <w:trHeight w:val="374"/>
        </w:trPr>
        <w:tc>
          <w:tcPr>
            <w:tcW w:w="97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81A58A" w14:textId="77777777"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55CEED16" w14:textId="4F7EB8A8" w:rsidR="000F7952" w:rsidRPr="004D7F41" w:rsidRDefault="000F7952" w:rsidP="00621657">
            <w:pPr>
              <w:spacing w:after="0" w:line="240" w:lineRule="auto"/>
              <w:rPr>
                <w:rStyle w:val="TextodoEspaoReservado"/>
                <w:rFonts w:ascii="Arial" w:hAnsi="Arial" w:cs="Arial"/>
                <w:color w:val="000000" w:themeColor="text1"/>
                <w:sz w:val="24"/>
                <w:szCs w:val="24"/>
              </w:rPr>
            </w:pPr>
          </w:p>
        </w:tc>
      </w:tr>
      <w:tr w:rsidR="000C6385" w:rsidRPr="004D7F41" w14:paraId="20B135D6"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E523388" w14:textId="77777777" w:rsidR="000C6385" w:rsidRPr="004D7F41" w:rsidRDefault="000C6385" w:rsidP="00621657">
            <w:pPr>
              <w:spacing w:after="0" w:line="240" w:lineRule="auto"/>
              <w:rPr>
                <w:rStyle w:val="TextodoEspaoReservado"/>
                <w:rFonts w:ascii="Arial" w:hAnsi="Arial" w:cs="Arial"/>
                <w:b/>
                <w:bCs/>
                <w:color w:val="000000" w:themeColor="text1"/>
                <w:sz w:val="24"/>
                <w:szCs w:val="24"/>
              </w:rPr>
            </w:pPr>
            <w:r w:rsidRPr="004D7F41">
              <w:rPr>
                <w:rStyle w:val="TextodoEspaoReservado"/>
                <w:rFonts w:ascii="Arial" w:hAnsi="Arial" w:cs="Arial"/>
                <w:b/>
                <w:bCs/>
                <w:color w:val="000000" w:themeColor="text1"/>
                <w:sz w:val="24"/>
                <w:szCs w:val="24"/>
              </w:rPr>
              <w:t>Desvantagens e/ou limitações</w:t>
            </w:r>
          </w:p>
          <w:p w14:paraId="428FC624" w14:textId="77777777" w:rsidR="000C6385" w:rsidRPr="004D7F41" w:rsidRDefault="000C6385" w:rsidP="00621657">
            <w:pPr>
              <w:spacing w:after="0" w:line="240" w:lineRule="auto"/>
              <w:rPr>
                <w:rStyle w:val="TextodoEspaoReservado"/>
                <w:rFonts w:ascii="Arial" w:hAnsi="Arial" w:cs="Arial"/>
                <w:i/>
                <w:iCs/>
                <w:color w:val="000000" w:themeColor="text1"/>
                <w:sz w:val="24"/>
                <w:szCs w:val="24"/>
              </w:rPr>
            </w:pPr>
            <w:r w:rsidRPr="004D7F41">
              <w:rPr>
                <w:rStyle w:val="TextodoEspaoReservado"/>
                <w:rFonts w:ascii="Arial" w:hAnsi="Arial" w:cs="Arial"/>
                <w:i/>
                <w:iCs/>
                <w:color w:val="000000" w:themeColor="text1"/>
                <w:sz w:val="24"/>
                <w:szCs w:val="24"/>
              </w:rPr>
              <w:t>(Explicite as restrições – técnicas, legais ou comerciais, limitações ou pontos fracos relacionados ao invento proposto)</w:t>
            </w:r>
          </w:p>
        </w:tc>
      </w:tr>
      <w:tr w:rsidR="000C6385" w:rsidRPr="004D7F41" w14:paraId="2C2A8960" w14:textId="77777777" w:rsidTr="00621657">
        <w:trPr>
          <w:trHeight w:val="493"/>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6B350737" w14:textId="77777777"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496B15A7" w14:textId="6C62C1B0" w:rsidR="000F7952" w:rsidRPr="004D7F41" w:rsidRDefault="000F7952" w:rsidP="00621657">
            <w:pPr>
              <w:spacing w:after="0" w:line="240" w:lineRule="auto"/>
              <w:rPr>
                <w:rStyle w:val="TextodoEspaoReservado"/>
                <w:rFonts w:ascii="Arial" w:hAnsi="Arial" w:cs="Arial"/>
                <w:color w:val="000000" w:themeColor="text1"/>
                <w:sz w:val="24"/>
                <w:szCs w:val="24"/>
              </w:rPr>
            </w:pPr>
          </w:p>
        </w:tc>
      </w:tr>
      <w:tr w:rsidR="000C6385" w:rsidRPr="004D7F41" w14:paraId="18A23895"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6E4FC51" w14:textId="77777777" w:rsidR="000C6385" w:rsidRPr="004D7F41" w:rsidRDefault="000C6385" w:rsidP="00621657">
            <w:pPr>
              <w:spacing w:after="0" w:line="240" w:lineRule="auto"/>
              <w:rPr>
                <w:rStyle w:val="TextodoEspaoReservado"/>
                <w:rFonts w:ascii="Arial" w:hAnsi="Arial" w:cs="Arial"/>
                <w:b/>
                <w:bCs/>
                <w:color w:val="000000" w:themeColor="text1"/>
                <w:sz w:val="24"/>
                <w:szCs w:val="24"/>
              </w:rPr>
            </w:pPr>
            <w:r w:rsidRPr="004D7F41">
              <w:rPr>
                <w:rStyle w:val="TextodoEspaoReservado"/>
                <w:rFonts w:ascii="Arial" w:hAnsi="Arial" w:cs="Arial"/>
                <w:b/>
                <w:bCs/>
                <w:color w:val="000000" w:themeColor="text1"/>
                <w:sz w:val="24"/>
                <w:szCs w:val="24"/>
              </w:rPr>
              <w:t>Impacto social relevante</w:t>
            </w:r>
          </w:p>
          <w:p w14:paraId="49B0A477" w14:textId="77777777" w:rsidR="000C6385" w:rsidRPr="004D7F41" w:rsidRDefault="000C6385" w:rsidP="00621657">
            <w:pPr>
              <w:spacing w:after="0" w:line="240" w:lineRule="auto"/>
              <w:rPr>
                <w:rStyle w:val="TextodoEspaoReservado"/>
                <w:rFonts w:ascii="Arial" w:hAnsi="Arial" w:cs="Arial"/>
                <w:i/>
                <w:iCs/>
                <w:color w:val="000000" w:themeColor="text1"/>
                <w:sz w:val="24"/>
                <w:szCs w:val="24"/>
              </w:rPr>
            </w:pPr>
            <w:r w:rsidRPr="004D7F41">
              <w:rPr>
                <w:rStyle w:val="TextodoEspaoReservado"/>
                <w:rFonts w:ascii="Arial" w:hAnsi="Arial" w:cs="Arial"/>
                <w:i/>
                <w:iCs/>
                <w:color w:val="000000" w:themeColor="text1"/>
                <w:sz w:val="24"/>
                <w:szCs w:val="24"/>
              </w:rPr>
              <w:t>(Explicite caso a tecnologia apresente como prioridade gerar um impacto específico por meio do processo ou produto)</w:t>
            </w:r>
          </w:p>
        </w:tc>
      </w:tr>
      <w:tr w:rsidR="000C6385" w:rsidRPr="004D7F41" w14:paraId="0EAB9751" w14:textId="77777777" w:rsidTr="00621657">
        <w:trPr>
          <w:trHeight w:val="472"/>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22616D52" w14:textId="1B6976F8" w:rsidR="000C6385" w:rsidRPr="004D7F41" w:rsidRDefault="000F7952" w:rsidP="00621657">
            <w:pPr>
              <w:spacing w:after="0" w:line="240" w:lineRule="auto"/>
              <w:rPr>
                <w:rStyle w:val="TextodoEspaoReservado"/>
                <w:rFonts w:ascii="Arial" w:hAnsi="Arial" w:cs="Arial"/>
                <w:color w:val="000000" w:themeColor="text1"/>
                <w:sz w:val="24"/>
                <w:szCs w:val="24"/>
              </w:rPr>
            </w:pPr>
            <w:r w:rsidRPr="004D7F41">
              <w:rPr>
                <w:rFonts w:ascii="Arial" w:hAnsi="Arial" w:cs="Arial"/>
                <w:sz w:val="24"/>
                <w:szCs w:val="24"/>
              </w:rPr>
              <w:t>Descreva aqui:</w:t>
            </w:r>
          </w:p>
        </w:tc>
      </w:tr>
      <w:tr w:rsidR="000C6385" w:rsidRPr="004D7F41" w14:paraId="011386BD" w14:textId="77777777" w:rsidTr="00621657">
        <w:trPr>
          <w:trHeight w:val="421"/>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7D8BE90" w14:textId="77777777" w:rsidR="000C6385" w:rsidRPr="004D7F41" w:rsidRDefault="000C6385" w:rsidP="00621657">
            <w:pPr>
              <w:spacing w:after="0" w:line="240" w:lineRule="auto"/>
              <w:rPr>
                <w:rStyle w:val="TextodoEspaoReservado"/>
                <w:rFonts w:ascii="Arial" w:hAnsi="Arial" w:cs="Arial"/>
                <w:b/>
                <w:bCs/>
                <w:color w:val="000000" w:themeColor="text1"/>
                <w:sz w:val="24"/>
                <w:szCs w:val="24"/>
              </w:rPr>
            </w:pPr>
            <w:r w:rsidRPr="004D7F41">
              <w:rPr>
                <w:rStyle w:val="TextodoEspaoReservado"/>
                <w:rFonts w:ascii="Arial" w:hAnsi="Arial" w:cs="Arial"/>
                <w:b/>
                <w:bCs/>
                <w:color w:val="000000" w:themeColor="text1"/>
                <w:sz w:val="24"/>
                <w:szCs w:val="24"/>
              </w:rPr>
              <w:t>Comente a potencialidade de comercialização da presente invenção</w:t>
            </w:r>
          </w:p>
        </w:tc>
      </w:tr>
      <w:tr w:rsidR="000C6385" w:rsidRPr="004D7F41" w14:paraId="4B2B1F61" w14:textId="77777777" w:rsidTr="00621657">
        <w:trPr>
          <w:trHeight w:val="459"/>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3A5B788C" w14:textId="77777777"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6524ADC4" w14:textId="69A6AD83" w:rsidR="000F7952" w:rsidRPr="004D7F41" w:rsidRDefault="000F7952" w:rsidP="00621657">
            <w:pPr>
              <w:spacing w:after="0" w:line="240" w:lineRule="auto"/>
              <w:rPr>
                <w:rStyle w:val="TextodoEspaoReservado"/>
                <w:rFonts w:ascii="Arial" w:hAnsi="Arial" w:cs="Arial"/>
                <w:color w:val="000000" w:themeColor="text1"/>
                <w:sz w:val="24"/>
                <w:szCs w:val="24"/>
              </w:rPr>
            </w:pPr>
          </w:p>
        </w:tc>
      </w:tr>
      <w:tr w:rsidR="000C6385" w:rsidRPr="004D7F41" w14:paraId="02DA4344"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05FB61C" w14:textId="77777777" w:rsidR="000C6385" w:rsidRPr="004D7F41" w:rsidRDefault="000C6385" w:rsidP="00621657">
            <w:pPr>
              <w:spacing w:after="0" w:line="240" w:lineRule="auto"/>
              <w:rPr>
                <w:rStyle w:val="TextodoEspaoReservado"/>
                <w:rFonts w:ascii="Arial" w:hAnsi="Arial" w:cs="Arial"/>
                <w:color w:val="000000" w:themeColor="text1"/>
                <w:sz w:val="24"/>
                <w:szCs w:val="24"/>
              </w:rPr>
            </w:pPr>
            <w:r w:rsidRPr="004D7F41">
              <w:rPr>
                <w:rStyle w:val="TextodoEspaoReservado"/>
                <w:rFonts w:ascii="Arial" w:hAnsi="Arial" w:cs="Arial"/>
                <w:b/>
                <w:bCs/>
                <w:color w:val="000000" w:themeColor="text1"/>
                <w:sz w:val="24"/>
                <w:szCs w:val="24"/>
              </w:rPr>
              <w:lastRenderedPageBreak/>
              <w:t>Houve manifestação de interesse comercial do invento por parte de algum possível parceiro/cliente?</w:t>
            </w:r>
            <w:r w:rsidRPr="004D7F41">
              <w:rPr>
                <w:rStyle w:val="TextodoEspaoReservado"/>
                <w:rFonts w:ascii="Arial" w:hAnsi="Arial" w:cs="Arial"/>
                <w:color w:val="000000" w:themeColor="text1"/>
                <w:sz w:val="24"/>
                <w:szCs w:val="24"/>
              </w:rPr>
              <w:t xml:space="preserve"> Em caso afirmativo, informe o nome, contato (telefone E e-mail) do interessado.</w:t>
            </w:r>
          </w:p>
        </w:tc>
      </w:tr>
      <w:tr w:rsidR="000C6385" w:rsidRPr="004D7F41" w14:paraId="36122563" w14:textId="77777777" w:rsidTr="00621657">
        <w:trPr>
          <w:trHeight w:val="523"/>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1AAD6E20" w14:textId="77777777"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0A533B2F" w14:textId="0D589734" w:rsidR="000F7952" w:rsidRPr="004D7F41" w:rsidRDefault="000F7952" w:rsidP="00621657">
            <w:pPr>
              <w:spacing w:after="0" w:line="240" w:lineRule="auto"/>
              <w:rPr>
                <w:rStyle w:val="TextodoEspaoReservado"/>
                <w:rFonts w:ascii="Arial" w:hAnsi="Arial" w:cs="Arial"/>
                <w:color w:val="000000" w:themeColor="text1"/>
                <w:sz w:val="24"/>
                <w:szCs w:val="24"/>
              </w:rPr>
            </w:pPr>
          </w:p>
        </w:tc>
      </w:tr>
      <w:tr w:rsidR="000C6385" w:rsidRPr="004D7F41" w14:paraId="087E3C94"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13110FB" w14:textId="77777777" w:rsidR="000C6385" w:rsidRPr="004D7F41" w:rsidRDefault="000C6385" w:rsidP="00621657">
            <w:pPr>
              <w:spacing w:after="0" w:line="240" w:lineRule="auto"/>
              <w:jc w:val="both"/>
              <w:rPr>
                <w:rStyle w:val="TextodoEspaoReservado"/>
                <w:rFonts w:ascii="Arial" w:hAnsi="Arial" w:cs="Arial"/>
                <w:b/>
                <w:bCs/>
                <w:color w:val="000000" w:themeColor="text1"/>
                <w:sz w:val="24"/>
                <w:szCs w:val="24"/>
              </w:rPr>
            </w:pPr>
            <w:r w:rsidRPr="004D7F41">
              <w:rPr>
                <w:rStyle w:val="TextodoEspaoReservado"/>
                <w:rFonts w:ascii="Arial" w:hAnsi="Arial" w:cs="Arial"/>
                <w:b/>
                <w:bCs/>
                <w:color w:val="000000" w:themeColor="text1"/>
                <w:sz w:val="24"/>
                <w:szCs w:val="24"/>
              </w:rPr>
              <w:t xml:space="preserve">Cite mercados e pelo menos 3 empresas que poderiam ter interesse em conhecer a nova tecnologia. </w:t>
            </w:r>
          </w:p>
          <w:p w14:paraId="02656FCA" w14:textId="77777777" w:rsidR="000C6385" w:rsidRPr="004D7F41" w:rsidRDefault="000C6385" w:rsidP="00621657">
            <w:pPr>
              <w:spacing w:after="0" w:line="240" w:lineRule="auto"/>
              <w:jc w:val="both"/>
              <w:rPr>
                <w:rStyle w:val="TextodoEspaoReservado"/>
                <w:rFonts w:ascii="Arial" w:hAnsi="Arial" w:cs="Arial"/>
                <w:i/>
                <w:iCs/>
                <w:color w:val="000000" w:themeColor="text1"/>
                <w:sz w:val="24"/>
                <w:szCs w:val="24"/>
              </w:rPr>
            </w:pPr>
            <w:r w:rsidRPr="004D7F41">
              <w:rPr>
                <w:rStyle w:val="TextodoEspaoReservado"/>
                <w:rFonts w:ascii="Arial" w:hAnsi="Arial" w:cs="Arial"/>
                <w:i/>
                <w:iCs/>
                <w:color w:val="000000" w:themeColor="text1"/>
                <w:sz w:val="24"/>
                <w:szCs w:val="24"/>
              </w:rPr>
              <w:t>(Especifique nomes de empresas, mercados, setores de atuação, países que poderiam ter interesse em conhecer a nova tecnologia, áreas de aplicação e/ou produtos onde possa ser útil a nova tecnologia. Com quem você precisa falar para conseguir a inserção do invento no mercado?)</w:t>
            </w:r>
          </w:p>
        </w:tc>
      </w:tr>
      <w:tr w:rsidR="000C6385" w:rsidRPr="004D7F41" w14:paraId="44073DE8" w14:textId="77777777" w:rsidTr="00621657">
        <w:trPr>
          <w:trHeight w:val="452"/>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22A70D49" w14:textId="77777777" w:rsidR="000C6385" w:rsidRPr="004D7F41" w:rsidRDefault="000F7952" w:rsidP="00621657">
            <w:pPr>
              <w:spacing w:after="0" w:line="240" w:lineRule="auto"/>
              <w:rPr>
                <w:rFonts w:ascii="Arial" w:hAnsi="Arial" w:cs="Arial"/>
                <w:sz w:val="24"/>
                <w:szCs w:val="24"/>
              </w:rPr>
            </w:pPr>
            <w:r w:rsidRPr="004D7F41">
              <w:rPr>
                <w:rFonts w:ascii="Arial" w:hAnsi="Arial" w:cs="Arial"/>
                <w:sz w:val="24"/>
                <w:szCs w:val="24"/>
              </w:rPr>
              <w:t>Descreva aqui:</w:t>
            </w:r>
          </w:p>
          <w:p w14:paraId="6DE6A2FA" w14:textId="50031E1D" w:rsidR="000F7952" w:rsidRPr="004D7F41" w:rsidRDefault="000F7952" w:rsidP="00621657">
            <w:pPr>
              <w:spacing w:after="0" w:line="240" w:lineRule="auto"/>
              <w:rPr>
                <w:rStyle w:val="TextodoEspaoReservado"/>
                <w:rFonts w:ascii="Arial" w:hAnsi="Arial" w:cs="Arial"/>
                <w:color w:val="000000" w:themeColor="text1"/>
                <w:sz w:val="24"/>
                <w:szCs w:val="24"/>
              </w:rPr>
            </w:pPr>
          </w:p>
        </w:tc>
      </w:tr>
    </w:tbl>
    <w:p w14:paraId="64DEC9F7" w14:textId="77777777" w:rsidR="000C6385" w:rsidRPr="004D7F41" w:rsidRDefault="000C6385" w:rsidP="000C6385">
      <w:pPr>
        <w:spacing w:after="0"/>
        <w:rPr>
          <w:rFonts w:ascii="Arial" w:hAnsi="Arial" w:cs="Arial"/>
          <w:iCs/>
          <w:sz w:val="24"/>
          <w:szCs w:val="24"/>
          <w:highlight w:val="yellow"/>
        </w:rPr>
      </w:pPr>
    </w:p>
    <w:p w14:paraId="51F6FD05" w14:textId="77777777" w:rsidR="000C6385" w:rsidRPr="004D7F41" w:rsidRDefault="000C6385" w:rsidP="000C6385">
      <w:pPr>
        <w:pBdr>
          <w:top w:val="single" w:sz="4" w:space="1" w:color="000000"/>
          <w:left w:val="none" w:sz="0" w:space="0" w:color="000000"/>
          <w:bottom w:val="single" w:sz="4" w:space="1" w:color="000000"/>
          <w:right w:val="none" w:sz="0" w:space="0" w:color="000000"/>
        </w:pBdr>
        <w:shd w:val="clear" w:color="auto" w:fill="BDD6EE" w:themeFill="accent5" w:themeFillTint="66"/>
        <w:spacing w:after="0" w:line="240" w:lineRule="auto"/>
        <w:jc w:val="center"/>
        <w:rPr>
          <w:rFonts w:ascii="Arial" w:hAnsi="Arial" w:cs="Arial"/>
          <w:sz w:val="24"/>
          <w:szCs w:val="24"/>
        </w:rPr>
      </w:pPr>
      <w:r w:rsidRPr="004D7F41">
        <w:rPr>
          <w:rFonts w:ascii="Arial" w:hAnsi="Arial" w:cs="Arial"/>
          <w:b/>
          <w:smallCaps/>
          <w:sz w:val="24"/>
          <w:szCs w:val="24"/>
        </w:rPr>
        <w:t>DESENVOLVIMENTO DA TECNOLOGIA</w:t>
      </w:r>
    </w:p>
    <w:p w14:paraId="0B557F10" w14:textId="77777777" w:rsidR="000C6385" w:rsidRPr="004D7F41" w:rsidRDefault="000C6385" w:rsidP="000C6385">
      <w:pPr>
        <w:spacing w:after="0"/>
        <w:rPr>
          <w:rFonts w:ascii="Arial" w:hAnsi="Arial" w:cs="Arial"/>
          <w:iCs/>
          <w:sz w:val="24"/>
          <w:szCs w:val="24"/>
          <w:highlight w:val="yellow"/>
        </w:rPr>
      </w:pPr>
    </w:p>
    <w:tbl>
      <w:tblPr>
        <w:tblW w:w="9736" w:type="dxa"/>
        <w:tblInd w:w="-102" w:type="dxa"/>
        <w:tblLayout w:type="fixed"/>
        <w:tblCellMar>
          <w:left w:w="70" w:type="dxa"/>
          <w:right w:w="70" w:type="dxa"/>
        </w:tblCellMar>
        <w:tblLook w:val="0000" w:firstRow="0" w:lastRow="0" w:firstColumn="0" w:lastColumn="0" w:noHBand="0" w:noVBand="0"/>
      </w:tblPr>
      <w:tblGrid>
        <w:gridCol w:w="9736"/>
      </w:tblGrid>
      <w:tr w:rsidR="000C6385" w:rsidRPr="004D7F41" w14:paraId="73925007" w14:textId="77777777" w:rsidTr="00621657">
        <w:trPr>
          <w:trHeight w:val="270"/>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9F83EE9" w14:textId="1BAA8C93" w:rsidR="000C6385" w:rsidRPr="004D7F41" w:rsidRDefault="000C6385" w:rsidP="000F7952">
            <w:pPr>
              <w:pStyle w:val="PargrafodaLista"/>
              <w:numPr>
                <w:ilvl w:val="0"/>
                <w:numId w:val="10"/>
              </w:numPr>
              <w:spacing w:after="0" w:line="240" w:lineRule="auto"/>
              <w:jc w:val="both"/>
              <w:rPr>
                <w:rStyle w:val="TextodoEspaoReservado"/>
                <w:rFonts w:ascii="Arial" w:hAnsi="Arial" w:cs="Arial"/>
                <w:b/>
                <w:bCs/>
                <w:color w:val="auto"/>
                <w:sz w:val="24"/>
                <w:szCs w:val="24"/>
              </w:rPr>
            </w:pPr>
            <w:r w:rsidRPr="004D7F41">
              <w:rPr>
                <w:rStyle w:val="TextodoEspaoReservado"/>
                <w:rFonts w:ascii="Arial" w:hAnsi="Arial" w:cs="Arial"/>
                <w:b/>
                <w:bCs/>
                <w:color w:val="auto"/>
                <w:sz w:val="24"/>
                <w:szCs w:val="24"/>
              </w:rPr>
              <w:t>Qualificação da equipe para gerenciar a evolução tecnológica</w:t>
            </w:r>
          </w:p>
        </w:tc>
      </w:tr>
      <w:tr w:rsidR="000C6385" w:rsidRPr="004D7F41" w14:paraId="1BAEEC69"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3FB1D532" w14:textId="77777777" w:rsidR="00663BFA"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Possui patente(s) concedida(s)</w:t>
            </w:r>
          </w:p>
          <w:p w14:paraId="738D3024" w14:textId="15141D39"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Já efetuou pedido de ativo(s) de PI junto à órgão(s) competente(s)</w:t>
            </w:r>
          </w:p>
          <w:p w14:paraId="0A7CBF08" w14:textId="7103DB86"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Possui outros ativo(s)</w:t>
            </w:r>
            <w:r w:rsidR="00663BFA" w:rsidRPr="004D7F41">
              <w:rPr>
                <w:rStyle w:val="TextodoEspaoReservado"/>
                <w:rFonts w:ascii="Arial" w:hAnsi="Arial" w:cs="Arial"/>
                <w:color w:val="auto"/>
                <w:sz w:val="24"/>
                <w:szCs w:val="24"/>
              </w:rPr>
              <w:t xml:space="preserve"> de PI</w:t>
            </w:r>
            <w:r w:rsidR="000C6385" w:rsidRPr="004D7F41">
              <w:rPr>
                <w:rStyle w:val="TextodoEspaoReservado"/>
                <w:rFonts w:ascii="Arial" w:hAnsi="Arial" w:cs="Arial"/>
                <w:color w:val="auto"/>
                <w:sz w:val="24"/>
                <w:szCs w:val="24"/>
              </w:rPr>
              <w:t xml:space="preserve"> registrados em órgão(s) competente(s)</w:t>
            </w:r>
          </w:p>
          <w:p w14:paraId="6EB94363" w14:textId="33F73C91"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Possui experiência no processo de depósito de pedido de patente [busca de anterioridade, redação, cumprimento de exigência(s)]</w:t>
            </w:r>
          </w:p>
          <w:p w14:paraId="545B109E" w14:textId="2168E4E8"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Concorreu em algum edital de pesquisa</w:t>
            </w:r>
          </w:p>
          <w:p w14:paraId="44996DB7" w14:textId="3AB584DC"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Já foi contemplado em algum edital de pesquisa</w:t>
            </w:r>
          </w:p>
          <w:p w14:paraId="4D12EA09" w14:textId="74FC06BF"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A equipe possui pós-graduandos</w:t>
            </w:r>
          </w:p>
          <w:p w14:paraId="69A92BF7" w14:textId="77A19F6C"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Possui gerente de projetos ou especialista que são responsáveis pelo gerenciamento do projeto</w:t>
            </w:r>
          </w:p>
          <w:p w14:paraId="1A0894A0" w14:textId="1E62ED52"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O grupo de pesquisa já recebeu algum tipo de premiação ou reconhecimento pelo seu trabalho</w:t>
            </w:r>
          </w:p>
          <w:p w14:paraId="563A7532" w14:textId="37903352" w:rsidR="000C6385" w:rsidRPr="004D7F41" w:rsidRDefault="000F7952" w:rsidP="001126EF">
            <w:pPr>
              <w:tabs>
                <w:tab w:val="left" w:pos="5280"/>
              </w:tabs>
              <w:spacing w:before="120" w:after="120" w:line="240" w:lineRule="auto"/>
              <w:rPr>
                <w:rStyle w:val="TextodoEspaoReservado"/>
                <w:rFonts w:ascii="Arial" w:hAnsi="Arial" w:cs="Arial"/>
                <w:color w:val="auto"/>
                <w:sz w:val="24"/>
                <w:szCs w:val="24"/>
              </w:rPr>
            </w:pPr>
            <w:r w:rsidRPr="004D7F41">
              <w:rPr>
                <w:rStyle w:val="TextodoEspaoReservado"/>
                <w:rFonts w:ascii="Arial" w:eastAsia="MS Gothic" w:hAnsi="Arial" w:cs="Arial"/>
                <w:color w:val="auto"/>
                <w:sz w:val="24"/>
                <w:szCs w:val="24"/>
              </w:rPr>
              <w:t xml:space="preserve">(  ) </w:t>
            </w:r>
            <w:r w:rsidR="000C6385" w:rsidRPr="004D7F41">
              <w:rPr>
                <w:rStyle w:val="TextodoEspaoReservado"/>
                <w:rFonts w:ascii="Arial" w:hAnsi="Arial" w:cs="Arial"/>
                <w:color w:val="auto"/>
                <w:sz w:val="24"/>
                <w:szCs w:val="24"/>
              </w:rPr>
              <w:t>Possui experiência em parceria de desenvolvimento tecnológico</w:t>
            </w:r>
          </w:p>
        </w:tc>
      </w:tr>
      <w:tr w:rsidR="000C6385" w:rsidRPr="004D7F41" w14:paraId="264ECD58" w14:textId="77777777" w:rsidTr="00621657">
        <w:trPr>
          <w:trHeight w:val="532"/>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0B04B8B" w14:textId="2DF6EDED" w:rsidR="000C6385" w:rsidRPr="004D7F41" w:rsidRDefault="000C6385" w:rsidP="000F7952">
            <w:pPr>
              <w:pStyle w:val="PargrafodaLista"/>
              <w:numPr>
                <w:ilvl w:val="0"/>
                <w:numId w:val="10"/>
              </w:numPr>
              <w:tabs>
                <w:tab w:val="left" w:pos="5280"/>
              </w:tabs>
              <w:spacing w:after="0" w:line="240" w:lineRule="auto"/>
              <w:rPr>
                <w:rStyle w:val="TextodoEspaoReservado"/>
                <w:rFonts w:ascii="Arial" w:eastAsia="MS Gothic" w:hAnsi="Arial" w:cs="Arial"/>
                <w:b/>
                <w:bCs/>
                <w:color w:val="auto"/>
                <w:sz w:val="24"/>
                <w:szCs w:val="24"/>
              </w:rPr>
            </w:pPr>
            <w:r w:rsidRPr="004D7F41">
              <w:rPr>
                <w:rStyle w:val="TextodoEspaoReservado"/>
                <w:rFonts w:ascii="Arial" w:eastAsia="MS Gothic" w:hAnsi="Arial" w:cs="Arial"/>
                <w:b/>
                <w:bCs/>
                <w:color w:val="auto"/>
                <w:sz w:val="24"/>
                <w:szCs w:val="24"/>
              </w:rPr>
              <w:t>Conhecimento das possíveis aplicações da inovação tecnológica</w:t>
            </w:r>
          </w:p>
        </w:tc>
      </w:tr>
      <w:tr w:rsidR="000F7952" w:rsidRPr="004D7F41" w14:paraId="2E9B4809"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4E9D0290" w14:textId="3252434F" w:rsidR="000F7952" w:rsidRPr="004D7F41" w:rsidRDefault="000F7952"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As possíveis aplicações foram testadas e obtiveram resultados positivos</w:t>
            </w:r>
          </w:p>
          <w:p w14:paraId="18ECE932" w14:textId="352054FE" w:rsidR="000F7952" w:rsidRPr="004D7F41" w:rsidRDefault="000F7952"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As possíveis aplicações foram identificadas e testadas</w:t>
            </w:r>
          </w:p>
          <w:p w14:paraId="346955FD" w14:textId="13072150" w:rsidR="000F7952" w:rsidRPr="004D7F41" w:rsidRDefault="000F7952"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As possíveis aplicações foram identificadas, porém não foram testadas</w:t>
            </w:r>
          </w:p>
          <w:p w14:paraId="7FBA7158" w14:textId="27861BF8" w:rsidR="000F7952" w:rsidRPr="004D7F41" w:rsidRDefault="000F7952"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Não foi possível identificar com clareza as aplicações da tecnologia.</w:t>
            </w:r>
          </w:p>
        </w:tc>
      </w:tr>
      <w:tr w:rsidR="000F7952" w:rsidRPr="004D7F41" w14:paraId="7F970A90" w14:textId="77777777" w:rsidTr="00621657">
        <w:trPr>
          <w:trHeight w:val="375"/>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6275FE8" w14:textId="28BB460C" w:rsidR="000C6385" w:rsidRPr="004D7F41" w:rsidRDefault="000C6385" w:rsidP="000F7952">
            <w:pPr>
              <w:pStyle w:val="PargrafodaLista"/>
              <w:numPr>
                <w:ilvl w:val="0"/>
                <w:numId w:val="10"/>
              </w:numPr>
              <w:tabs>
                <w:tab w:val="left" w:pos="5280"/>
              </w:tabs>
              <w:spacing w:after="0" w:line="240" w:lineRule="auto"/>
              <w:rPr>
                <w:rStyle w:val="TextodoEspaoReservado"/>
                <w:rFonts w:ascii="Arial" w:eastAsia="MS Gothic" w:hAnsi="Arial" w:cs="Arial"/>
                <w:b/>
                <w:bCs/>
                <w:color w:val="000000" w:themeColor="text1"/>
                <w:sz w:val="24"/>
                <w:szCs w:val="24"/>
              </w:rPr>
            </w:pPr>
            <w:r w:rsidRPr="004D7F41">
              <w:rPr>
                <w:rStyle w:val="TextodoEspaoReservado"/>
                <w:rFonts w:ascii="Arial" w:eastAsia="MS Gothic" w:hAnsi="Arial" w:cs="Arial"/>
                <w:b/>
                <w:bCs/>
                <w:color w:val="000000" w:themeColor="text1"/>
                <w:sz w:val="24"/>
                <w:szCs w:val="24"/>
              </w:rPr>
              <w:t>Estágio de desenvolvimento da tecnologia.</w:t>
            </w:r>
          </w:p>
        </w:tc>
      </w:tr>
      <w:tr w:rsidR="000F7952" w:rsidRPr="004D7F41" w14:paraId="3DBA0812"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2EC3B32D" w14:textId="09A6F544"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lastRenderedPageBreak/>
              <w:t>(  ) Sistema em uso; sistema real completado e qualificado em ambiente real; demonstração do protótipo do sistema em ambiente operacional</w:t>
            </w:r>
          </w:p>
          <w:p w14:paraId="7D91EBF7" w14:textId="0E95181D"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Demonstração do modelo ou protótipo em ambiente relevante</w:t>
            </w:r>
          </w:p>
          <w:p w14:paraId="6B1D8D67" w14:textId="36D78D68"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Validação em ambiente relevante de componentes e/ou sistemas; validação dos componentes e/ou sistemas em ambiente de laboratório</w:t>
            </w:r>
          </w:p>
          <w:p w14:paraId="579301D4" w14:textId="00849515" w:rsidR="000C6385"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Função crítica e/ou prova de conceito</w:t>
            </w:r>
          </w:p>
        </w:tc>
      </w:tr>
      <w:tr w:rsidR="000F7952" w:rsidRPr="004D7F41" w14:paraId="02066701" w14:textId="77777777" w:rsidTr="00621657">
        <w:trPr>
          <w:trHeight w:val="381"/>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4D45D27" w14:textId="4E8467A1" w:rsidR="000C6385" w:rsidRPr="004D7F41" w:rsidRDefault="000C6385" w:rsidP="000F7952">
            <w:pPr>
              <w:pStyle w:val="PargrafodaLista"/>
              <w:numPr>
                <w:ilvl w:val="0"/>
                <w:numId w:val="10"/>
              </w:numPr>
              <w:tabs>
                <w:tab w:val="left" w:pos="5280"/>
              </w:tabs>
              <w:spacing w:after="0" w:line="240" w:lineRule="auto"/>
              <w:rPr>
                <w:rStyle w:val="TextodoEspaoReservado"/>
                <w:rFonts w:ascii="Arial" w:eastAsia="MS Gothic" w:hAnsi="Arial" w:cs="Arial"/>
                <w:b/>
                <w:bCs/>
                <w:color w:val="000000" w:themeColor="text1"/>
                <w:sz w:val="24"/>
                <w:szCs w:val="24"/>
              </w:rPr>
            </w:pPr>
            <w:r w:rsidRPr="004D7F41">
              <w:rPr>
                <w:rStyle w:val="TextodoEspaoReservado"/>
                <w:rFonts w:ascii="Arial" w:eastAsia="MS Gothic" w:hAnsi="Arial" w:cs="Arial"/>
                <w:b/>
                <w:bCs/>
                <w:color w:val="000000" w:themeColor="text1"/>
                <w:sz w:val="24"/>
                <w:szCs w:val="24"/>
              </w:rPr>
              <w:t>Proximidade do início da comercialização do produto</w:t>
            </w:r>
          </w:p>
        </w:tc>
      </w:tr>
      <w:tr w:rsidR="000F7952" w:rsidRPr="004D7F41" w14:paraId="58D69946"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51012983" w14:textId="07AB0DFC"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O projeto está em sua fase final, sendo planejada a comercialização das primeiras unidades;</w:t>
            </w:r>
          </w:p>
          <w:p w14:paraId="257F7386" w14:textId="300BF487"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Está sendo iniciada a produção em escala industrial, porém sem uma previsão para iniciar a comercialização do(s) produto(s);</w:t>
            </w:r>
          </w:p>
          <w:p w14:paraId="55B0A3D3" w14:textId="6D5E1142"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O(s) protótipo(s) está(ão) sendo testado(s), porém não se sabe quando pode ser possível iniciar a produção em escala industrial;</w:t>
            </w:r>
          </w:p>
          <w:p w14:paraId="0E0E621D" w14:textId="223336AA" w:rsidR="000C6385"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O projeto ainda está em sua fase inicial, sendo planejado ainda os primeiros testes no laboratório.</w:t>
            </w:r>
          </w:p>
        </w:tc>
      </w:tr>
      <w:tr w:rsidR="000F7952" w:rsidRPr="004D7F41" w14:paraId="3F67CAD1" w14:textId="77777777" w:rsidTr="00621657">
        <w:trPr>
          <w:trHeight w:val="448"/>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BC2E8BF" w14:textId="2E27094D" w:rsidR="000C6385" w:rsidRPr="004D7F41" w:rsidRDefault="000C6385" w:rsidP="000F7952">
            <w:pPr>
              <w:pStyle w:val="PargrafodaLista"/>
              <w:numPr>
                <w:ilvl w:val="0"/>
                <w:numId w:val="10"/>
              </w:numPr>
              <w:tabs>
                <w:tab w:val="left" w:pos="5280"/>
              </w:tabs>
              <w:spacing w:after="0" w:line="240" w:lineRule="auto"/>
              <w:rPr>
                <w:rStyle w:val="TextodoEspaoReservado"/>
                <w:rFonts w:ascii="Arial" w:eastAsia="MS Gothic" w:hAnsi="Arial" w:cs="Arial"/>
                <w:b/>
                <w:bCs/>
                <w:color w:val="000000" w:themeColor="text1"/>
                <w:sz w:val="24"/>
                <w:szCs w:val="24"/>
              </w:rPr>
            </w:pPr>
            <w:r w:rsidRPr="004D7F41">
              <w:rPr>
                <w:rStyle w:val="TextodoEspaoReservado"/>
                <w:rFonts w:ascii="Arial" w:eastAsia="MS Gothic" w:hAnsi="Arial" w:cs="Arial"/>
                <w:b/>
                <w:bCs/>
                <w:color w:val="000000" w:themeColor="text1"/>
                <w:sz w:val="24"/>
                <w:szCs w:val="24"/>
              </w:rPr>
              <w:t>Estágio do processo de transferência</w:t>
            </w:r>
          </w:p>
        </w:tc>
      </w:tr>
      <w:tr w:rsidR="000F7952" w:rsidRPr="004D7F41" w14:paraId="04DDE3BA"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1514FCB9" w14:textId="67E7B289"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Desenvolvimento em conjunto;</w:t>
            </w:r>
          </w:p>
          <w:p w14:paraId="3EB92469" w14:textId="77CE6F95"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Parceiro(s) com interesse declarado documentado;</w:t>
            </w:r>
          </w:p>
          <w:p w14:paraId="799B0A79" w14:textId="03BCA9E5" w:rsidR="001F09A9"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Indicação de parceiro(s) com contato;</w:t>
            </w:r>
          </w:p>
          <w:p w14:paraId="27731448" w14:textId="7522607D" w:rsidR="000C6385" w:rsidRPr="004D7F41" w:rsidRDefault="001F09A9" w:rsidP="001126EF">
            <w:pPr>
              <w:tabs>
                <w:tab w:val="left" w:pos="5280"/>
              </w:tabs>
              <w:spacing w:before="120" w:after="120" w:line="240" w:lineRule="auto"/>
              <w:rPr>
                <w:rStyle w:val="TextodoEspaoReservado"/>
                <w:rFonts w:ascii="Arial" w:eastAsia="MS Gothic" w:hAnsi="Arial" w:cs="Arial"/>
                <w:color w:val="000000" w:themeColor="text1"/>
                <w:sz w:val="24"/>
                <w:szCs w:val="24"/>
              </w:rPr>
            </w:pPr>
            <w:r w:rsidRPr="004D7F41">
              <w:rPr>
                <w:rStyle w:val="TextodoEspaoReservado"/>
                <w:rFonts w:ascii="Arial" w:eastAsia="MS Gothic" w:hAnsi="Arial" w:cs="Arial"/>
                <w:color w:val="000000" w:themeColor="text1"/>
                <w:sz w:val="24"/>
                <w:szCs w:val="24"/>
              </w:rPr>
              <w:t>(  ) Nenhuma indicação de parceiro.</w:t>
            </w:r>
          </w:p>
        </w:tc>
      </w:tr>
      <w:tr w:rsidR="000F7952" w:rsidRPr="004D7F41" w14:paraId="00EA6353" w14:textId="77777777" w:rsidTr="00621657">
        <w:trPr>
          <w:trHeight w:val="673"/>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F761AAE" w14:textId="155CC0BE" w:rsidR="000C6385" w:rsidRPr="004D7F41" w:rsidRDefault="000C6385" w:rsidP="00B64A2B">
            <w:pPr>
              <w:pStyle w:val="PargrafodaLista"/>
              <w:numPr>
                <w:ilvl w:val="0"/>
                <w:numId w:val="10"/>
              </w:numPr>
              <w:tabs>
                <w:tab w:val="left" w:pos="5280"/>
              </w:tabs>
              <w:spacing w:after="0" w:line="240" w:lineRule="auto"/>
              <w:rPr>
                <w:rStyle w:val="TextodoEspaoReservado"/>
                <w:rFonts w:ascii="Arial" w:eastAsia="MS Gothic" w:hAnsi="Arial" w:cs="Arial"/>
                <w:b/>
                <w:bCs/>
                <w:color w:val="000000" w:themeColor="text1"/>
                <w:sz w:val="24"/>
                <w:szCs w:val="24"/>
              </w:rPr>
            </w:pPr>
            <w:r w:rsidRPr="004D7F41">
              <w:rPr>
                <w:rStyle w:val="TextodoEspaoReservado"/>
                <w:rFonts w:ascii="Arial" w:eastAsia="MS Gothic" w:hAnsi="Arial" w:cs="Arial"/>
                <w:b/>
                <w:bCs/>
                <w:color w:val="000000" w:themeColor="text1"/>
                <w:sz w:val="24"/>
                <w:szCs w:val="24"/>
              </w:rPr>
              <w:t>Disponibilidade de recursos (tempo, pessoas, financeiro, equipamentos, matéria-prima) para iniciar a comercialização</w:t>
            </w:r>
          </w:p>
        </w:tc>
      </w:tr>
      <w:tr w:rsidR="000F7952" w:rsidRPr="004D7F41" w14:paraId="42D3AEFB"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3AF12006" w14:textId="67FB5484" w:rsidR="000C6385" w:rsidRPr="004D7F41" w:rsidRDefault="00B137AB" w:rsidP="00B64A2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Os recursos estão dimensionados, são suficientes e disponíveis</w:t>
            </w:r>
            <w:r w:rsidR="00B64A2B">
              <w:rPr>
                <w:rStyle w:val="TextodoEspaoReservado"/>
                <w:rFonts w:ascii="Arial" w:eastAsia="MS Gothic" w:hAnsi="Arial" w:cs="Arial"/>
                <w:color w:val="000000" w:themeColor="text1"/>
                <w:sz w:val="24"/>
                <w:szCs w:val="24"/>
              </w:rPr>
              <w:t>;</w:t>
            </w:r>
          </w:p>
          <w:p w14:paraId="4F665AD9" w14:textId="2E9141B2" w:rsidR="000C6385" w:rsidRPr="004D7F41" w:rsidRDefault="00B137AB" w:rsidP="00B64A2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Os recursos est</w:t>
            </w:r>
            <w:r w:rsidR="00B64A2B">
              <w:rPr>
                <w:rStyle w:val="TextodoEspaoReservado"/>
                <w:rFonts w:ascii="Arial" w:eastAsia="MS Gothic" w:hAnsi="Arial" w:cs="Arial"/>
                <w:color w:val="000000" w:themeColor="text1"/>
                <w:sz w:val="24"/>
                <w:szCs w:val="24"/>
              </w:rPr>
              <w:t>ão</w:t>
            </w:r>
            <w:r>
              <w:rPr>
                <w:rStyle w:val="TextodoEspaoReservado"/>
                <w:rFonts w:ascii="Arial" w:eastAsia="MS Gothic" w:hAnsi="Arial" w:cs="Arial"/>
                <w:color w:val="000000" w:themeColor="text1"/>
                <w:sz w:val="24"/>
                <w:szCs w:val="24"/>
              </w:rPr>
              <w:t xml:space="preserve"> dimensionados e são suficientes</w:t>
            </w:r>
            <w:r w:rsidR="00B64A2B">
              <w:rPr>
                <w:rStyle w:val="TextodoEspaoReservado"/>
                <w:rFonts w:ascii="Arial" w:eastAsia="MS Gothic" w:hAnsi="Arial" w:cs="Arial"/>
                <w:color w:val="000000" w:themeColor="text1"/>
                <w:sz w:val="24"/>
                <w:szCs w:val="24"/>
              </w:rPr>
              <w:t>;</w:t>
            </w:r>
          </w:p>
          <w:p w14:paraId="24B825E1" w14:textId="4E48CFF5" w:rsidR="000C6385" w:rsidRPr="004D7F41" w:rsidRDefault="00B137AB" w:rsidP="00B64A2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xml:space="preserve">(  ) Os recursos estão dimensionados, mas não </w:t>
            </w:r>
            <w:r w:rsidR="00B64A2B">
              <w:rPr>
                <w:rStyle w:val="TextodoEspaoReservado"/>
                <w:rFonts w:ascii="Arial" w:eastAsia="MS Gothic" w:hAnsi="Arial" w:cs="Arial"/>
                <w:color w:val="000000" w:themeColor="text1"/>
                <w:sz w:val="24"/>
                <w:szCs w:val="24"/>
              </w:rPr>
              <w:t>são suficientes;</w:t>
            </w:r>
          </w:p>
          <w:p w14:paraId="4791E38F" w14:textId="77ACD5AC" w:rsidR="000C6385" w:rsidRPr="004D7F41" w:rsidRDefault="00B64A2B" w:rsidP="00B64A2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Não existe previsão dos recursos necessários.</w:t>
            </w:r>
          </w:p>
        </w:tc>
      </w:tr>
      <w:tr w:rsidR="000F7952" w:rsidRPr="004D7F41" w14:paraId="089D348D" w14:textId="77777777" w:rsidTr="00621657">
        <w:trPr>
          <w:trHeight w:val="405"/>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DEC9858" w14:textId="69A93771" w:rsidR="000C6385" w:rsidRPr="004D7F41" w:rsidRDefault="000C6385" w:rsidP="00B64A2B">
            <w:pPr>
              <w:pStyle w:val="PargrafodaLista"/>
              <w:numPr>
                <w:ilvl w:val="0"/>
                <w:numId w:val="10"/>
              </w:numPr>
              <w:tabs>
                <w:tab w:val="left" w:pos="5280"/>
              </w:tabs>
              <w:spacing w:after="0" w:line="240" w:lineRule="auto"/>
              <w:rPr>
                <w:rStyle w:val="TextodoEspaoReservado"/>
                <w:rFonts w:ascii="Arial" w:eastAsia="MS Gothic" w:hAnsi="Arial" w:cs="Arial"/>
                <w:b/>
                <w:bCs/>
                <w:color w:val="000000" w:themeColor="text1"/>
                <w:sz w:val="24"/>
                <w:szCs w:val="24"/>
              </w:rPr>
            </w:pPr>
            <w:r w:rsidRPr="004D7F41">
              <w:rPr>
                <w:rStyle w:val="TextodoEspaoReservado"/>
                <w:rFonts w:ascii="Arial" w:eastAsia="MS Gothic" w:hAnsi="Arial" w:cs="Arial"/>
                <w:b/>
                <w:bCs/>
                <w:color w:val="000000" w:themeColor="text1"/>
                <w:sz w:val="24"/>
                <w:szCs w:val="24"/>
              </w:rPr>
              <w:t>Barreiras regulatórias (regulamentação obrigatória)</w:t>
            </w:r>
            <w:r w:rsidR="00B64A2B" w:rsidRPr="004D7F41">
              <w:rPr>
                <w:rStyle w:val="TextodoEspaoReservado"/>
                <w:rFonts w:ascii="Arial" w:eastAsia="MS Gothic" w:hAnsi="Arial" w:cs="Arial"/>
                <w:color w:val="000000" w:themeColor="text1"/>
                <w:sz w:val="24"/>
                <w:szCs w:val="24"/>
              </w:rPr>
              <w:t xml:space="preserve"> </w:t>
            </w:r>
          </w:p>
        </w:tc>
      </w:tr>
      <w:tr w:rsidR="000F7952" w:rsidRPr="004D7F41" w14:paraId="0E43A334"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11F5AAC4" w14:textId="085959D5" w:rsidR="000C6385" w:rsidRDefault="00B64A2B" w:rsidP="00B64A2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Anuência da regulação da tecnologia;</w:t>
            </w:r>
          </w:p>
          <w:p w14:paraId="66D7F8DF" w14:textId="6044AA6C" w:rsidR="00B64A2B" w:rsidRDefault="00B64A2B" w:rsidP="00B64A2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Entrave(s) detectado(s) pode(m) inviabilizar a transferência de tecnologia;</w:t>
            </w:r>
          </w:p>
          <w:p w14:paraId="454ACB39" w14:textId="0208B379" w:rsidR="00B64A2B" w:rsidRPr="004D7F41" w:rsidRDefault="00B64A2B" w:rsidP="00B64A2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Em andamento, sem maiores problemas;</w:t>
            </w:r>
          </w:p>
          <w:p w14:paraId="625C6961" w14:textId="0CBEE18E" w:rsidR="000C6385" w:rsidRPr="004D7F41" w:rsidRDefault="00B64A2B" w:rsidP="00B64A2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Não existem barreiras regulatórias preocupantes envolvidas no desenvolvimento da tecnologia.</w:t>
            </w:r>
          </w:p>
        </w:tc>
      </w:tr>
    </w:tbl>
    <w:p w14:paraId="53D8CA1F" w14:textId="77777777" w:rsidR="000C6385" w:rsidRPr="004D7F41" w:rsidRDefault="000C6385" w:rsidP="000C6385">
      <w:pPr>
        <w:spacing w:after="0"/>
        <w:rPr>
          <w:rFonts w:ascii="Arial" w:hAnsi="Arial" w:cs="Arial"/>
          <w:iCs/>
          <w:color w:val="000000" w:themeColor="text1"/>
          <w:sz w:val="24"/>
          <w:szCs w:val="24"/>
          <w:highlight w:val="yellow"/>
        </w:rPr>
      </w:pPr>
    </w:p>
    <w:p w14:paraId="3ECEE4FF" w14:textId="77777777" w:rsidR="000C6385" w:rsidRPr="004D7F41" w:rsidRDefault="000C6385" w:rsidP="000C6385">
      <w:pPr>
        <w:pBdr>
          <w:top w:val="single" w:sz="4" w:space="1" w:color="000000"/>
          <w:left w:val="none" w:sz="0" w:space="0" w:color="000000"/>
          <w:bottom w:val="single" w:sz="4" w:space="1" w:color="000000"/>
          <w:right w:val="none" w:sz="0" w:space="0" w:color="000000"/>
        </w:pBdr>
        <w:shd w:val="clear" w:color="auto" w:fill="BDD6EE" w:themeFill="accent5" w:themeFillTint="66"/>
        <w:spacing w:after="0" w:line="240" w:lineRule="auto"/>
        <w:jc w:val="center"/>
        <w:rPr>
          <w:rFonts w:ascii="Arial" w:hAnsi="Arial" w:cs="Arial"/>
          <w:color w:val="000000" w:themeColor="text1"/>
          <w:sz w:val="24"/>
          <w:szCs w:val="24"/>
        </w:rPr>
      </w:pPr>
      <w:r w:rsidRPr="004D7F41">
        <w:rPr>
          <w:rFonts w:ascii="Arial" w:hAnsi="Arial" w:cs="Arial"/>
          <w:b/>
          <w:smallCaps/>
          <w:color w:val="000000" w:themeColor="text1"/>
          <w:sz w:val="24"/>
          <w:szCs w:val="24"/>
        </w:rPr>
        <w:lastRenderedPageBreak/>
        <w:t>POTENCIAL DE GERAÇÃO DE VALOR (ECONÔMICO, SOCIAL)</w:t>
      </w:r>
    </w:p>
    <w:p w14:paraId="2233ED65" w14:textId="77777777" w:rsidR="000C6385" w:rsidRPr="004D7F41" w:rsidRDefault="000C6385" w:rsidP="000C6385">
      <w:pPr>
        <w:spacing w:after="0"/>
        <w:rPr>
          <w:rFonts w:ascii="Arial" w:hAnsi="Arial" w:cs="Arial"/>
          <w:iCs/>
          <w:color w:val="000000" w:themeColor="text1"/>
          <w:sz w:val="24"/>
          <w:szCs w:val="24"/>
          <w:highlight w:val="yellow"/>
        </w:rPr>
      </w:pPr>
    </w:p>
    <w:tbl>
      <w:tblPr>
        <w:tblW w:w="9736" w:type="dxa"/>
        <w:tblInd w:w="-102" w:type="dxa"/>
        <w:tblLayout w:type="fixed"/>
        <w:tblCellMar>
          <w:left w:w="70" w:type="dxa"/>
          <w:right w:w="70" w:type="dxa"/>
        </w:tblCellMar>
        <w:tblLook w:val="0000" w:firstRow="0" w:lastRow="0" w:firstColumn="0" w:lastColumn="0" w:noHBand="0" w:noVBand="0"/>
      </w:tblPr>
      <w:tblGrid>
        <w:gridCol w:w="9736"/>
      </w:tblGrid>
      <w:tr w:rsidR="000F7952" w:rsidRPr="004D7F41" w14:paraId="1C023BA8" w14:textId="77777777" w:rsidTr="00621657">
        <w:trPr>
          <w:trHeight w:val="400"/>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D26FE9A" w14:textId="7B02C5D1" w:rsidR="000C6385" w:rsidRPr="00D12F08" w:rsidRDefault="000C6385" w:rsidP="00B64A2B">
            <w:pPr>
              <w:pStyle w:val="PargrafodaLista"/>
              <w:numPr>
                <w:ilvl w:val="0"/>
                <w:numId w:val="11"/>
              </w:numPr>
              <w:tabs>
                <w:tab w:val="left" w:pos="5280"/>
              </w:tabs>
              <w:spacing w:after="0" w:line="240" w:lineRule="auto"/>
              <w:rPr>
                <w:rStyle w:val="TextodoEspaoReservado"/>
                <w:rFonts w:ascii="Arial" w:eastAsia="MS Gothic" w:hAnsi="Arial" w:cs="Arial"/>
                <w:b/>
                <w:bCs/>
                <w:color w:val="000000" w:themeColor="text1"/>
                <w:sz w:val="24"/>
                <w:szCs w:val="24"/>
              </w:rPr>
            </w:pPr>
            <w:r w:rsidRPr="00D12F08">
              <w:rPr>
                <w:rStyle w:val="TextodoEspaoReservado"/>
                <w:rFonts w:ascii="Arial" w:eastAsia="MS Gothic" w:hAnsi="Arial" w:cs="Arial"/>
                <w:b/>
                <w:bCs/>
                <w:color w:val="000000" w:themeColor="text1"/>
                <w:sz w:val="24"/>
                <w:szCs w:val="24"/>
              </w:rPr>
              <w:t>Existência de problemas que podem ser solucionados pela inovação tecnológica</w:t>
            </w:r>
          </w:p>
        </w:tc>
      </w:tr>
      <w:tr w:rsidR="000F7952" w:rsidRPr="004D7F41" w14:paraId="410D3718"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1CB74A1D" w14:textId="53439167" w:rsidR="000C6385" w:rsidRPr="004D7F41" w:rsidRDefault="00B64A2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w:t>
            </w:r>
            <w:r w:rsidRPr="004D7F41">
              <w:rPr>
                <w:rStyle w:val="TextodoEspaoReservado"/>
                <w:rFonts w:ascii="Arial" w:eastAsia="MS Gothic" w:hAnsi="Arial" w:cs="Arial"/>
                <w:color w:val="000000" w:themeColor="text1"/>
                <w:sz w:val="24"/>
                <w:szCs w:val="24"/>
              </w:rPr>
              <w:t xml:space="preserve"> </w:t>
            </w:r>
            <w:r>
              <w:rPr>
                <w:rStyle w:val="TextodoEspaoReservado"/>
                <w:rFonts w:ascii="Arial" w:eastAsia="MS Gothic" w:hAnsi="Arial" w:cs="Arial"/>
                <w:color w:val="000000" w:themeColor="text1"/>
                <w:sz w:val="24"/>
                <w:szCs w:val="24"/>
              </w:rPr>
              <w:t>Os problemas são conhecidos e quando solucionados geram ganhos econômicos elevados;</w:t>
            </w:r>
          </w:p>
          <w:p w14:paraId="3EA30936" w14:textId="45433C7E" w:rsidR="000C6385" w:rsidRDefault="00B64A2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Os problemas são conhecidos e quando solucionados geram ganhos econômicos medianos;</w:t>
            </w:r>
          </w:p>
          <w:p w14:paraId="3F74946D" w14:textId="5C4B4BBD" w:rsidR="00B64A2B" w:rsidRDefault="00B64A2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Os problemas são conhecidos e quando solucionados geram poucos ganhos econômicos;</w:t>
            </w:r>
          </w:p>
          <w:p w14:paraId="56FCF343" w14:textId="405DE384" w:rsidR="000C6385" w:rsidRPr="004D7F41" w:rsidRDefault="00B64A2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xml:space="preserve">(  ) Os problemas são conhecidos, porém ainda não é possível identificar se, quando solucionados, geram ganhos econômicos ou não se imagina que seja possível solucionar nenhum problema de grande importância. </w:t>
            </w:r>
          </w:p>
        </w:tc>
      </w:tr>
      <w:tr w:rsidR="000F7952" w:rsidRPr="004D7F41" w14:paraId="3D1A2E9B" w14:textId="77777777" w:rsidTr="00621657">
        <w:trPr>
          <w:trHeight w:val="395"/>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30760D2" w14:textId="2E8FAE31" w:rsidR="000C6385" w:rsidRPr="00D12F08" w:rsidRDefault="000C6385" w:rsidP="00DC186B">
            <w:pPr>
              <w:pStyle w:val="PargrafodaLista"/>
              <w:numPr>
                <w:ilvl w:val="0"/>
                <w:numId w:val="11"/>
              </w:numPr>
              <w:tabs>
                <w:tab w:val="left" w:pos="5280"/>
              </w:tabs>
              <w:spacing w:after="0" w:line="240" w:lineRule="auto"/>
              <w:rPr>
                <w:rStyle w:val="TextodoEspaoReservado"/>
                <w:rFonts w:ascii="Arial" w:eastAsia="MS Gothic" w:hAnsi="Arial" w:cs="Arial"/>
                <w:b/>
                <w:bCs/>
                <w:color w:val="000000" w:themeColor="text1"/>
                <w:sz w:val="24"/>
                <w:szCs w:val="24"/>
              </w:rPr>
            </w:pPr>
            <w:r w:rsidRPr="00D12F08">
              <w:rPr>
                <w:rStyle w:val="TextodoEspaoReservado"/>
                <w:rFonts w:ascii="Arial" w:eastAsia="MS Gothic" w:hAnsi="Arial" w:cs="Arial"/>
                <w:b/>
                <w:bCs/>
                <w:color w:val="000000" w:themeColor="text1"/>
                <w:sz w:val="24"/>
                <w:szCs w:val="24"/>
              </w:rPr>
              <w:t>Comparação da inovação tecnológica proposta com aplicações similares</w:t>
            </w:r>
          </w:p>
        </w:tc>
      </w:tr>
      <w:tr w:rsidR="000F7952" w:rsidRPr="004D7F41" w14:paraId="541730D3"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307AD3BD" w14:textId="3AF3866D" w:rsidR="000C6385" w:rsidRDefault="00DC186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A inovação proposta gera aplicações sem similares no mercado;</w:t>
            </w:r>
          </w:p>
          <w:p w14:paraId="2B78D9B1" w14:textId="72144E68" w:rsidR="00DC186B" w:rsidRDefault="00DC186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A inovação proposta gera aplicações mais eficientes que as aplicações similares;</w:t>
            </w:r>
          </w:p>
          <w:p w14:paraId="1010E505" w14:textId="674BDE8A" w:rsidR="00DC186B" w:rsidRDefault="00DC186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A inovação proposta gera aplicações tão eficientes quanto as similares;</w:t>
            </w:r>
          </w:p>
          <w:p w14:paraId="41FAF85F" w14:textId="2BC0AEB5" w:rsidR="000C6385" w:rsidRPr="004D7F41" w:rsidRDefault="00DC186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A inovação proposta gera aplicações, menos eficientes que as similares.</w:t>
            </w:r>
          </w:p>
        </w:tc>
      </w:tr>
      <w:tr w:rsidR="000F7952" w:rsidRPr="004D7F41" w14:paraId="077A09EF" w14:textId="77777777" w:rsidTr="00621657">
        <w:trPr>
          <w:trHeight w:val="379"/>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8B8E01A" w14:textId="084EAD79" w:rsidR="000C6385" w:rsidRPr="00D12F08" w:rsidRDefault="000C6385" w:rsidP="00DC186B">
            <w:pPr>
              <w:pStyle w:val="PargrafodaLista"/>
              <w:numPr>
                <w:ilvl w:val="0"/>
                <w:numId w:val="11"/>
              </w:numPr>
              <w:tabs>
                <w:tab w:val="left" w:pos="5280"/>
              </w:tabs>
              <w:spacing w:after="0" w:line="240" w:lineRule="auto"/>
              <w:rPr>
                <w:rStyle w:val="TextodoEspaoReservado"/>
                <w:rFonts w:ascii="Arial" w:eastAsia="MS Gothic" w:hAnsi="Arial" w:cs="Arial"/>
                <w:b/>
                <w:bCs/>
                <w:color w:val="000000" w:themeColor="text1"/>
                <w:sz w:val="24"/>
                <w:szCs w:val="24"/>
              </w:rPr>
            </w:pPr>
            <w:r w:rsidRPr="00D12F08">
              <w:rPr>
                <w:rStyle w:val="TextodoEspaoReservado"/>
                <w:rFonts w:ascii="Arial" w:eastAsia="MS Gothic" w:hAnsi="Arial" w:cs="Arial"/>
                <w:b/>
                <w:bCs/>
                <w:color w:val="000000" w:themeColor="text1"/>
                <w:sz w:val="24"/>
                <w:szCs w:val="24"/>
              </w:rPr>
              <w:t>Grau de Inovação Tecnológica</w:t>
            </w:r>
          </w:p>
        </w:tc>
      </w:tr>
      <w:tr w:rsidR="000F7952" w:rsidRPr="004D7F41" w14:paraId="2B2A0B67"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6FDBCA0C" w14:textId="1B9A09A5" w:rsidR="000C6385" w:rsidRDefault="00DC186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 projeto gera uma inovação capaz de promover uma ruptura tecnológica;</w:t>
            </w:r>
          </w:p>
          <w:p w14:paraId="7F70BF9A" w14:textId="54CBB820" w:rsidR="00DC186B" w:rsidRDefault="00DC186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 projeto gera uma inovação que promove mudanças incrementais no produto ou no processo;</w:t>
            </w:r>
          </w:p>
          <w:p w14:paraId="266391C5" w14:textId="70B3DA9C" w:rsidR="00DC186B" w:rsidRDefault="00DC186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 projeto gera uma inovação que se caracteriza como seguidora de uma tecnologia dominante;</w:t>
            </w:r>
          </w:p>
          <w:p w14:paraId="622E7421" w14:textId="54325252" w:rsidR="000C6385" w:rsidRPr="004D7F41" w:rsidRDefault="00DC186B" w:rsidP="00DC186B">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 projeto não gera uma inovação tecnológica propriamente dita.</w:t>
            </w:r>
          </w:p>
        </w:tc>
      </w:tr>
      <w:tr w:rsidR="000F7952" w:rsidRPr="004D7F41" w14:paraId="4ACBD55C"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7043A19" w14:textId="2E5AB444" w:rsidR="000C6385" w:rsidRPr="00D12F08" w:rsidRDefault="000C6385" w:rsidP="00D12F08">
            <w:pPr>
              <w:pStyle w:val="PargrafodaLista"/>
              <w:numPr>
                <w:ilvl w:val="0"/>
                <w:numId w:val="11"/>
              </w:numPr>
              <w:tabs>
                <w:tab w:val="left" w:pos="5280"/>
              </w:tabs>
              <w:spacing w:after="0" w:line="240" w:lineRule="auto"/>
              <w:rPr>
                <w:rStyle w:val="TextodoEspaoReservado"/>
                <w:rFonts w:ascii="Arial" w:eastAsia="MS Gothic" w:hAnsi="Arial" w:cs="Arial"/>
                <w:b/>
                <w:bCs/>
                <w:color w:val="000000" w:themeColor="text1"/>
                <w:sz w:val="24"/>
                <w:szCs w:val="24"/>
              </w:rPr>
            </w:pPr>
            <w:r w:rsidRPr="00D12F08">
              <w:rPr>
                <w:rStyle w:val="TextodoEspaoReservado"/>
                <w:rFonts w:ascii="Arial" w:eastAsia="MS Gothic" w:hAnsi="Arial" w:cs="Arial"/>
                <w:b/>
                <w:bCs/>
                <w:color w:val="000000" w:themeColor="text1"/>
                <w:sz w:val="24"/>
                <w:szCs w:val="24"/>
              </w:rPr>
              <w:t>Avaliação de barreiras de entrada</w:t>
            </w:r>
          </w:p>
          <w:p w14:paraId="48359617" w14:textId="3082ACE2" w:rsidR="000C6385" w:rsidRPr="004D7F41" w:rsidRDefault="000C6385" w:rsidP="004B2D99">
            <w:pPr>
              <w:tabs>
                <w:tab w:val="left" w:pos="5280"/>
              </w:tabs>
              <w:spacing w:after="0" w:line="240" w:lineRule="auto"/>
              <w:rPr>
                <w:rStyle w:val="TextodoEspaoReservado"/>
                <w:rFonts w:ascii="Arial" w:eastAsia="MS Gothic" w:hAnsi="Arial" w:cs="Arial"/>
                <w:i/>
                <w:iCs/>
                <w:color w:val="000000" w:themeColor="text1"/>
                <w:sz w:val="24"/>
                <w:szCs w:val="24"/>
              </w:rPr>
            </w:pPr>
            <w:r w:rsidRPr="004D7F41">
              <w:rPr>
                <w:rStyle w:val="TextodoEspaoReservado"/>
                <w:rFonts w:ascii="Arial" w:eastAsia="MS Gothic" w:hAnsi="Arial" w:cs="Arial"/>
                <w:i/>
                <w:iCs/>
                <w:color w:val="000000" w:themeColor="text1"/>
                <w:sz w:val="24"/>
                <w:szCs w:val="24"/>
              </w:rPr>
              <w:t>(fatores que representam potenciais obstáculos para que uma empresa comece a atuar em um segmento ou mercado)</w:t>
            </w:r>
            <w:r w:rsidR="00DC186B" w:rsidRPr="004D7F41">
              <w:rPr>
                <w:rStyle w:val="TextodoEspaoReservado"/>
                <w:rFonts w:ascii="Arial" w:eastAsia="MS Gothic" w:hAnsi="Arial" w:cs="Arial"/>
                <w:color w:val="000000" w:themeColor="text1"/>
                <w:sz w:val="24"/>
                <w:szCs w:val="24"/>
              </w:rPr>
              <w:t xml:space="preserve"> </w:t>
            </w:r>
          </w:p>
        </w:tc>
      </w:tr>
      <w:tr w:rsidR="000F7952" w:rsidRPr="004D7F41" w14:paraId="0803CE5B"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08C4FE92" w14:textId="196B4364" w:rsidR="000C6385" w:rsidRDefault="00DC186B" w:rsidP="004B2D99">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As barreiras de entrada são pequenas e a tecnologia pode ser oferecida para o seguimento de maior valor;</w:t>
            </w:r>
          </w:p>
          <w:p w14:paraId="43050D66" w14:textId="215B137B" w:rsidR="00DC186B" w:rsidRDefault="00DC186B" w:rsidP="004B2D99">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As barreiras de entrada são pequenas sendo que a melhor oportunidade é oferecer tec. para segmentos de menor valor;</w:t>
            </w:r>
          </w:p>
          <w:p w14:paraId="0866D9D8" w14:textId="02B47CC4" w:rsidR="000C6385" w:rsidRPr="004D7F41" w:rsidRDefault="00DC186B" w:rsidP="004B2D99">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lastRenderedPageBreak/>
              <w:t>(  ) As barreiras de entrada são grandes</w:t>
            </w:r>
            <w:r w:rsidR="004B2D99">
              <w:rPr>
                <w:rStyle w:val="TextodoEspaoReservado"/>
                <w:rFonts w:ascii="Arial" w:eastAsia="MS Gothic" w:hAnsi="Arial" w:cs="Arial"/>
                <w:color w:val="000000" w:themeColor="text1"/>
                <w:sz w:val="24"/>
                <w:szCs w:val="24"/>
              </w:rPr>
              <w:t>, mas já foi identificada uma estratégia para superá-las;</w:t>
            </w:r>
          </w:p>
          <w:p w14:paraId="19EBD980" w14:textId="43443FAA" w:rsidR="000C6385" w:rsidRPr="004D7F41" w:rsidRDefault="004B2D99" w:rsidP="004B2D99">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As barreiras de entrada são grandes e ainda não foi possível uma estratégia para superá-las.</w:t>
            </w:r>
          </w:p>
        </w:tc>
      </w:tr>
      <w:tr w:rsidR="000F7952" w:rsidRPr="004D7F41" w14:paraId="2B2CD70D" w14:textId="77777777" w:rsidTr="00621657">
        <w:trPr>
          <w:trHeight w:val="405"/>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5103E25" w14:textId="3016D4FC" w:rsidR="000C6385" w:rsidRPr="00D12F08" w:rsidRDefault="000C6385" w:rsidP="004B2D99">
            <w:pPr>
              <w:pStyle w:val="PargrafodaLista"/>
              <w:numPr>
                <w:ilvl w:val="0"/>
                <w:numId w:val="11"/>
              </w:numPr>
              <w:tabs>
                <w:tab w:val="left" w:pos="5280"/>
              </w:tabs>
              <w:spacing w:after="0" w:line="240" w:lineRule="auto"/>
              <w:rPr>
                <w:rStyle w:val="TextodoEspaoReservado"/>
                <w:rFonts w:ascii="Arial" w:eastAsia="MS Gothic" w:hAnsi="Arial" w:cs="Arial"/>
                <w:b/>
                <w:bCs/>
                <w:color w:val="000000" w:themeColor="text1"/>
                <w:sz w:val="24"/>
                <w:szCs w:val="24"/>
              </w:rPr>
            </w:pPr>
            <w:r w:rsidRPr="00D12F08">
              <w:rPr>
                <w:rStyle w:val="TextodoEspaoReservado"/>
                <w:rFonts w:ascii="Arial" w:eastAsia="MS Gothic" w:hAnsi="Arial" w:cs="Arial"/>
                <w:b/>
                <w:bCs/>
                <w:color w:val="000000" w:themeColor="text1"/>
                <w:sz w:val="24"/>
                <w:szCs w:val="24"/>
              </w:rPr>
              <w:lastRenderedPageBreak/>
              <w:t>Potencial de obtenção de fomento à Inovação</w:t>
            </w:r>
          </w:p>
        </w:tc>
      </w:tr>
      <w:tr w:rsidR="000F7952" w:rsidRPr="004D7F41" w14:paraId="18167FD1"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7242DDBE" w14:textId="1C8C018C" w:rsidR="000C6385" w:rsidRDefault="004B2D99" w:rsidP="004B2D99">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Existe linha de fomento aprovada para o projeto;</w:t>
            </w:r>
          </w:p>
          <w:p w14:paraId="42242496" w14:textId="50129F3C" w:rsidR="004B2D99" w:rsidRDefault="004B2D99" w:rsidP="004B2D99">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Existem linhas de fomento diretamente relacionadas ao projeto;</w:t>
            </w:r>
          </w:p>
          <w:p w14:paraId="7573ADAA" w14:textId="65256FCB" w:rsidR="004B2D99" w:rsidRDefault="004B2D99" w:rsidP="004B2D99">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Existem linhas de fomento indiretas para o projeto;</w:t>
            </w:r>
          </w:p>
          <w:p w14:paraId="420A16B9" w14:textId="0AC3AC59" w:rsidR="000C6385" w:rsidRPr="004D7F41" w:rsidRDefault="004B2D99" w:rsidP="004B2D99">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Desconhecem-se linhas de fomento para o projeto.</w:t>
            </w:r>
          </w:p>
        </w:tc>
      </w:tr>
      <w:tr w:rsidR="000F7952" w:rsidRPr="004D7F41" w14:paraId="49532871" w14:textId="77777777" w:rsidTr="00621657">
        <w:trPr>
          <w:trHeight w:val="389"/>
        </w:trPr>
        <w:tc>
          <w:tcPr>
            <w:tcW w:w="973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23228C7" w14:textId="28C07A11" w:rsidR="000C6385" w:rsidRPr="00D12F08" w:rsidRDefault="000C6385" w:rsidP="004B2D99">
            <w:pPr>
              <w:pStyle w:val="PargrafodaLista"/>
              <w:numPr>
                <w:ilvl w:val="0"/>
                <w:numId w:val="11"/>
              </w:numPr>
              <w:tabs>
                <w:tab w:val="left" w:pos="5280"/>
              </w:tabs>
              <w:spacing w:after="0" w:line="240" w:lineRule="auto"/>
              <w:rPr>
                <w:rStyle w:val="TextodoEspaoReservado"/>
                <w:rFonts w:ascii="Arial" w:eastAsia="MS Gothic" w:hAnsi="Arial" w:cs="Arial"/>
                <w:b/>
                <w:bCs/>
                <w:color w:val="000000" w:themeColor="text1"/>
                <w:sz w:val="24"/>
                <w:szCs w:val="24"/>
              </w:rPr>
            </w:pPr>
            <w:r w:rsidRPr="00D12F08">
              <w:rPr>
                <w:rStyle w:val="TextodoEspaoReservado"/>
                <w:rFonts w:ascii="Arial" w:eastAsia="MS Gothic" w:hAnsi="Arial" w:cs="Arial"/>
                <w:b/>
                <w:bCs/>
                <w:color w:val="000000" w:themeColor="text1"/>
                <w:sz w:val="24"/>
                <w:szCs w:val="24"/>
              </w:rPr>
              <w:t>Desenvolvimento de produtos a partir da mesma base tecnológica</w:t>
            </w:r>
          </w:p>
        </w:tc>
      </w:tr>
      <w:tr w:rsidR="000F7952" w:rsidRPr="004D7F41" w14:paraId="4C776B13" w14:textId="77777777" w:rsidTr="00621657">
        <w:trPr>
          <w:trHeight w:val="707"/>
        </w:trPr>
        <w:tc>
          <w:tcPr>
            <w:tcW w:w="9736" w:type="dxa"/>
            <w:tcBorders>
              <w:top w:val="single" w:sz="4" w:space="0" w:color="000000"/>
              <w:left w:val="single" w:sz="4" w:space="0" w:color="000000"/>
              <w:bottom w:val="single" w:sz="4" w:space="0" w:color="000000"/>
              <w:right w:val="single" w:sz="4" w:space="0" w:color="000000"/>
            </w:tcBorders>
            <w:shd w:val="clear" w:color="auto" w:fill="auto"/>
          </w:tcPr>
          <w:p w14:paraId="16436233" w14:textId="4FC442F3" w:rsidR="000C6385" w:rsidRDefault="004B2D99" w:rsidP="00647AF4">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 projeto possibilita a geração de uma família de produtos;</w:t>
            </w:r>
          </w:p>
          <w:p w14:paraId="37493713" w14:textId="01B25FE0" w:rsidR="004B2D99" w:rsidRDefault="004B2D99" w:rsidP="00647AF4">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 projeto possibilita a geração de mais um produto, porém de famílias diferentes;</w:t>
            </w:r>
          </w:p>
          <w:p w14:paraId="3314D198" w14:textId="03839BB4" w:rsidR="004B2D99" w:rsidRDefault="004B2D99" w:rsidP="00647AF4">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 projeto possibilita somente o desenvolvimento de um único produto;</w:t>
            </w:r>
          </w:p>
          <w:p w14:paraId="32784EE5" w14:textId="07C54446" w:rsidR="000C6385" w:rsidRPr="004D7F41" w:rsidRDefault="004B2D99" w:rsidP="00647AF4">
            <w:pPr>
              <w:tabs>
                <w:tab w:val="left" w:pos="5280"/>
              </w:tabs>
              <w:spacing w:after="0" w:line="360" w:lineRule="auto"/>
              <w:rPr>
                <w:rStyle w:val="TextodoEspaoReservado"/>
                <w:rFonts w:ascii="Arial" w:eastAsia="MS Gothic" w:hAnsi="Arial" w:cs="Arial"/>
                <w:color w:val="000000" w:themeColor="text1"/>
                <w:sz w:val="24"/>
                <w:szCs w:val="24"/>
              </w:rPr>
            </w:pPr>
            <w:r>
              <w:rPr>
                <w:rStyle w:val="TextodoEspaoReservado"/>
                <w:rFonts w:ascii="Arial" w:eastAsia="MS Gothic" w:hAnsi="Arial" w:cs="Arial"/>
                <w:color w:val="000000" w:themeColor="text1"/>
                <w:sz w:val="24"/>
                <w:szCs w:val="24"/>
              </w:rPr>
              <w:t>(  ) O projeto ainda está em fase preliminar a ponto de não ser possível definir quais</w:t>
            </w:r>
            <w:r w:rsidR="00647AF4">
              <w:rPr>
                <w:rStyle w:val="TextodoEspaoReservado"/>
                <w:rFonts w:ascii="Arial" w:eastAsia="MS Gothic" w:hAnsi="Arial" w:cs="Arial"/>
                <w:color w:val="000000" w:themeColor="text1"/>
                <w:sz w:val="24"/>
                <w:szCs w:val="24"/>
              </w:rPr>
              <w:t>.</w:t>
            </w:r>
          </w:p>
        </w:tc>
      </w:tr>
    </w:tbl>
    <w:p w14:paraId="1C53A779" w14:textId="77777777" w:rsidR="000C6385" w:rsidRPr="004D7F41" w:rsidRDefault="000C6385" w:rsidP="000C6385">
      <w:pPr>
        <w:rPr>
          <w:rFonts w:ascii="Arial" w:hAnsi="Arial" w:cs="Arial"/>
          <w:i/>
          <w:color w:val="000000" w:themeColor="text1"/>
          <w:sz w:val="24"/>
          <w:szCs w:val="24"/>
          <w:highlight w:val="yellow"/>
        </w:rPr>
      </w:pPr>
    </w:p>
    <w:p w14:paraId="504C9231" w14:textId="77777777" w:rsidR="000C6385" w:rsidRPr="004D7F41" w:rsidRDefault="000C6385" w:rsidP="000C6385">
      <w:pPr>
        <w:rPr>
          <w:rFonts w:ascii="Arial" w:hAnsi="Arial" w:cs="Arial"/>
          <w:color w:val="000000" w:themeColor="text1"/>
          <w:sz w:val="24"/>
          <w:szCs w:val="24"/>
        </w:rPr>
      </w:pPr>
    </w:p>
    <w:p w14:paraId="316E46DA" w14:textId="7894E805" w:rsidR="000C6385" w:rsidRDefault="000C6385">
      <w:pPr>
        <w:rPr>
          <w:rFonts w:ascii="Arial" w:hAnsi="Arial" w:cs="Arial"/>
          <w:b/>
          <w:color w:val="000000" w:themeColor="text1"/>
          <w:sz w:val="24"/>
          <w:szCs w:val="24"/>
        </w:rPr>
      </w:pPr>
    </w:p>
    <w:p w14:paraId="0395FBE2" w14:textId="049EDF40" w:rsidR="00647AF4" w:rsidRDefault="00647AF4">
      <w:pPr>
        <w:rPr>
          <w:rFonts w:ascii="Arial" w:hAnsi="Arial" w:cs="Arial"/>
          <w:b/>
          <w:color w:val="000000" w:themeColor="text1"/>
          <w:sz w:val="24"/>
          <w:szCs w:val="24"/>
        </w:rPr>
      </w:pPr>
    </w:p>
    <w:p w14:paraId="5DE73AB1" w14:textId="0001AAEC" w:rsidR="00647AF4" w:rsidRDefault="00647AF4">
      <w:pPr>
        <w:rPr>
          <w:rFonts w:ascii="Arial" w:hAnsi="Arial" w:cs="Arial"/>
          <w:b/>
          <w:color w:val="000000" w:themeColor="text1"/>
          <w:sz w:val="24"/>
          <w:szCs w:val="24"/>
        </w:rPr>
      </w:pPr>
    </w:p>
    <w:p w14:paraId="5B06D54F" w14:textId="354A6E60" w:rsidR="00647AF4" w:rsidRDefault="00647AF4">
      <w:pPr>
        <w:rPr>
          <w:rFonts w:ascii="Arial" w:hAnsi="Arial" w:cs="Arial"/>
          <w:b/>
          <w:color w:val="000000" w:themeColor="text1"/>
          <w:sz w:val="24"/>
          <w:szCs w:val="24"/>
        </w:rPr>
      </w:pPr>
    </w:p>
    <w:p w14:paraId="0379284E" w14:textId="1090C56E" w:rsidR="00647AF4" w:rsidRDefault="00647AF4">
      <w:pPr>
        <w:rPr>
          <w:rFonts w:ascii="Arial" w:hAnsi="Arial" w:cs="Arial"/>
          <w:b/>
          <w:color w:val="000000" w:themeColor="text1"/>
          <w:sz w:val="24"/>
          <w:szCs w:val="24"/>
        </w:rPr>
      </w:pPr>
    </w:p>
    <w:p w14:paraId="1CF2BAD2" w14:textId="1D250990" w:rsidR="00647AF4" w:rsidRDefault="00647AF4">
      <w:pPr>
        <w:rPr>
          <w:rFonts w:ascii="Arial" w:hAnsi="Arial" w:cs="Arial"/>
          <w:b/>
          <w:color w:val="000000" w:themeColor="text1"/>
          <w:sz w:val="24"/>
          <w:szCs w:val="24"/>
        </w:rPr>
      </w:pPr>
    </w:p>
    <w:p w14:paraId="30EC8AB1" w14:textId="6CB6DD5E" w:rsidR="00647AF4" w:rsidRDefault="00647AF4">
      <w:pPr>
        <w:rPr>
          <w:rFonts w:ascii="Arial" w:hAnsi="Arial" w:cs="Arial"/>
          <w:b/>
          <w:color w:val="000000" w:themeColor="text1"/>
          <w:sz w:val="24"/>
          <w:szCs w:val="24"/>
        </w:rPr>
      </w:pPr>
    </w:p>
    <w:p w14:paraId="3E5749EC" w14:textId="5AFE5C08" w:rsidR="00647AF4" w:rsidRDefault="00647AF4">
      <w:pPr>
        <w:rPr>
          <w:rFonts w:ascii="Arial" w:hAnsi="Arial" w:cs="Arial"/>
          <w:b/>
          <w:color w:val="000000" w:themeColor="text1"/>
          <w:sz w:val="24"/>
          <w:szCs w:val="24"/>
        </w:rPr>
      </w:pPr>
    </w:p>
    <w:p w14:paraId="6B1D736C" w14:textId="70018FE5" w:rsidR="00647AF4" w:rsidRDefault="00647AF4">
      <w:pPr>
        <w:rPr>
          <w:rFonts w:ascii="Arial" w:hAnsi="Arial" w:cs="Arial"/>
          <w:b/>
          <w:color w:val="000000" w:themeColor="text1"/>
          <w:sz w:val="24"/>
          <w:szCs w:val="24"/>
        </w:rPr>
      </w:pPr>
    </w:p>
    <w:p w14:paraId="06FA4226" w14:textId="36545106" w:rsidR="00647AF4" w:rsidRDefault="00647AF4">
      <w:pPr>
        <w:rPr>
          <w:rFonts w:ascii="Arial" w:hAnsi="Arial" w:cs="Arial"/>
          <w:b/>
          <w:color w:val="000000" w:themeColor="text1"/>
          <w:sz w:val="24"/>
          <w:szCs w:val="24"/>
        </w:rPr>
      </w:pPr>
    </w:p>
    <w:p w14:paraId="5BB528D2" w14:textId="7C0A5EB6" w:rsidR="00647AF4" w:rsidRDefault="00647AF4">
      <w:pPr>
        <w:rPr>
          <w:rFonts w:ascii="Arial" w:hAnsi="Arial" w:cs="Arial"/>
          <w:b/>
          <w:color w:val="000000" w:themeColor="text1"/>
          <w:sz w:val="24"/>
          <w:szCs w:val="24"/>
        </w:rPr>
      </w:pPr>
    </w:p>
    <w:p w14:paraId="34E066C7" w14:textId="2F8E9491" w:rsidR="00647AF4" w:rsidRDefault="00647AF4">
      <w:pPr>
        <w:rPr>
          <w:rFonts w:ascii="Arial" w:hAnsi="Arial" w:cs="Arial"/>
          <w:b/>
          <w:color w:val="000000" w:themeColor="text1"/>
          <w:sz w:val="24"/>
          <w:szCs w:val="24"/>
        </w:rPr>
      </w:pPr>
    </w:p>
    <w:p w14:paraId="0BE64C74" w14:textId="745BF94A" w:rsidR="00647AF4" w:rsidRDefault="00647AF4">
      <w:pPr>
        <w:rPr>
          <w:rFonts w:ascii="Arial" w:hAnsi="Arial" w:cs="Arial"/>
          <w:b/>
          <w:color w:val="000000" w:themeColor="text1"/>
          <w:sz w:val="24"/>
          <w:szCs w:val="24"/>
        </w:rPr>
      </w:pPr>
    </w:p>
    <w:p w14:paraId="07778D5D" w14:textId="77777777" w:rsidR="00647AF4" w:rsidRPr="00647AF4" w:rsidRDefault="00647AF4">
      <w:pPr>
        <w:rPr>
          <w:rFonts w:ascii="Arial" w:hAnsi="Arial" w:cs="Arial"/>
          <w:b/>
          <w:color w:val="000000" w:themeColor="text1"/>
          <w:sz w:val="24"/>
          <w:szCs w:val="24"/>
        </w:rPr>
      </w:pPr>
    </w:p>
    <w:p w14:paraId="034DD329" w14:textId="77777777" w:rsidR="00FA7CE0" w:rsidRPr="004D7F41" w:rsidRDefault="00FA7CE0" w:rsidP="00FA7CE0">
      <w:pPr>
        <w:pStyle w:val="Recuodecorpodetexto"/>
        <w:numPr>
          <w:ilvl w:val="7"/>
          <w:numId w:val="5"/>
        </w:numPr>
        <w:pBdr>
          <w:top w:val="single" w:sz="4" w:space="1" w:color="000000"/>
          <w:left w:val="none" w:sz="0" w:space="0" w:color="000000"/>
          <w:bottom w:val="single" w:sz="4" w:space="1" w:color="000000"/>
          <w:right w:val="none" w:sz="0" w:space="0" w:color="000000"/>
        </w:pBdr>
        <w:shd w:val="clear" w:color="auto" w:fill="BDD6EE" w:themeFill="accent5" w:themeFillTint="66"/>
        <w:suppressAutoHyphens/>
        <w:spacing w:after="0" w:line="240" w:lineRule="auto"/>
        <w:jc w:val="center"/>
        <w:rPr>
          <w:rFonts w:ascii="Arial" w:hAnsi="Arial" w:cs="Arial"/>
          <w:sz w:val="24"/>
          <w:szCs w:val="24"/>
        </w:rPr>
      </w:pPr>
      <w:r w:rsidRPr="004D7F41">
        <w:rPr>
          <w:rFonts w:ascii="Arial" w:hAnsi="Arial" w:cs="Arial"/>
          <w:smallCaps/>
          <w:sz w:val="24"/>
          <w:szCs w:val="24"/>
        </w:rPr>
        <w:lastRenderedPageBreak/>
        <w:t>CIÊNCIA DO (S) INVENTOR (ES)</w:t>
      </w:r>
    </w:p>
    <w:p w14:paraId="76B21A9B" w14:textId="77777777" w:rsidR="00FA7CE0" w:rsidRPr="004D7F41" w:rsidRDefault="00FA7CE0" w:rsidP="00FA7CE0">
      <w:pPr>
        <w:pStyle w:val="Recuodecorpodetexto"/>
        <w:ind w:left="480"/>
        <w:jc w:val="center"/>
        <w:rPr>
          <w:rFonts w:ascii="Arial" w:hAnsi="Arial" w:cs="Arial"/>
          <w:b/>
          <w:sz w:val="24"/>
          <w:szCs w:val="24"/>
        </w:rPr>
      </w:pPr>
    </w:p>
    <w:p w14:paraId="214843BD" w14:textId="77777777" w:rsidR="00FA7CE0" w:rsidRPr="004D7F41" w:rsidRDefault="00FA7CE0" w:rsidP="00FA7CE0">
      <w:pPr>
        <w:suppressAutoHyphens/>
        <w:spacing w:after="0" w:line="240" w:lineRule="auto"/>
        <w:jc w:val="both"/>
        <w:rPr>
          <w:rFonts w:ascii="Arial" w:eastAsia="Times New Roman" w:hAnsi="Arial" w:cs="Arial"/>
          <w:sz w:val="24"/>
          <w:szCs w:val="24"/>
          <w:lang w:eastAsia="zh-CN"/>
        </w:rPr>
      </w:pPr>
      <w:r w:rsidRPr="004D7F41">
        <w:rPr>
          <w:rFonts w:ascii="Arial" w:eastAsia="Times New Roman" w:hAnsi="Arial" w:cs="Arial"/>
          <w:i/>
          <w:sz w:val="24"/>
          <w:szCs w:val="24"/>
          <w:lang w:eastAsia="zh-CN"/>
        </w:rPr>
        <w:t>Declaro(amos) que:</w:t>
      </w:r>
    </w:p>
    <w:p w14:paraId="6C5B6CCB" w14:textId="77777777" w:rsidR="00FA7CE0" w:rsidRPr="004D7F41" w:rsidRDefault="00FA7CE0" w:rsidP="00FA7CE0">
      <w:pPr>
        <w:suppressAutoHyphens/>
        <w:spacing w:after="0" w:line="240" w:lineRule="auto"/>
        <w:jc w:val="both"/>
        <w:rPr>
          <w:rFonts w:ascii="Arial" w:eastAsia="Times New Roman" w:hAnsi="Arial" w:cs="Arial"/>
          <w:i/>
          <w:sz w:val="24"/>
          <w:szCs w:val="24"/>
          <w:lang w:eastAsia="zh-CN"/>
        </w:rPr>
      </w:pPr>
    </w:p>
    <w:p w14:paraId="0A699E5C" w14:textId="77777777" w:rsidR="00FA7CE0" w:rsidRPr="004D7F41" w:rsidRDefault="00FA7CE0" w:rsidP="00FA7CE0">
      <w:pPr>
        <w:numPr>
          <w:ilvl w:val="0"/>
          <w:numId w:val="8"/>
        </w:numPr>
        <w:suppressAutoHyphens/>
        <w:spacing w:after="0" w:line="276" w:lineRule="auto"/>
        <w:jc w:val="both"/>
        <w:rPr>
          <w:rFonts w:ascii="Arial" w:eastAsia="Times New Roman" w:hAnsi="Arial" w:cs="Arial"/>
          <w:sz w:val="24"/>
          <w:szCs w:val="24"/>
          <w:lang w:eastAsia="zh-CN"/>
        </w:rPr>
      </w:pPr>
      <w:r w:rsidRPr="004D7F41">
        <w:rPr>
          <w:rFonts w:ascii="Arial" w:eastAsia="Times New Roman" w:hAnsi="Arial" w:cs="Arial"/>
          <w:i/>
          <w:sz w:val="24"/>
          <w:szCs w:val="24"/>
          <w:lang w:eastAsia="zh-CN"/>
        </w:rPr>
        <w:t>Todas as informações acima descritas são verdadeiras;</w:t>
      </w:r>
    </w:p>
    <w:p w14:paraId="10ECF795" w14:textId="77777777" w:rsidR="00FA7CE0" w:rsidRPr="004D7F41" w:rsidRDefault="00FA7CE0" w:rsidP="00FA7CE0">
      <w:pPr>
        <w:numPr>
          <w:ilvl w:val="0"/>
          <w:numId w:val="8"/>
        </w:numPr>
        <w:suppressAutoHyphens/>
        <w:spacing w:after="0" w:line="276" w:lineRule="auto"/>
        <w:jc w:val="both"/>
        <w:rPr>
          <w:rFonts w:ascii="Arial" w:eastAsia="Times New Roman" w:hAnsi="Arial" w:cs="Arial"/>
          <w:sz w:val="24"/>
          <w:szCs w:val="24"/>
          <w:lang w:eastAsia="zh-CN"/>
        </w:rPr>
      </w:pPr>
      <w:r w:rsidRPr="004D7F41">
        <w:rPr>
          <w:rFonts w:ascii="Arial" w:eastAsia="Times New Roman" w:hAnsi="Arial" w:cs="Arial"/>
          <w:i/>
          <w:sz w:val="24"/>
          <w:szCs w:val="24"/>
          <w:lang w:eastAsia="zh-CN"/>
        </w:rPr>
        <w:t>Todos os participantes no desenvolvimento do presente invento foram devidamente relacionados, isentando a SINOVA e a UFSC de qualquer responsabilidade por eventual equívoco ou omissão verificada quanto aos autores e originalidade do invento desenvolvido;</w:t>
      </w:r>
    </w:p>
    <w:p w14:paraId="6DE2BF88" w14:textId="5393A411" w:rsidR="00FA7CE0" w:rsidRPr="004D7F41" w:rsidRDefault="00FA7CE0" w:rsidP="00FA7CE0">
      <w:pPr>
        <w:numPr>
          <w:ilvl w:val="0"/>
          <w:numId w:val="8"/>
        </w:numPr>
        <w:suppressAutoHyphens/>
        <w:spacing w:after="0" w:line="276" w:lineRule="auto"/>
        <w:jc w:val="both"/>
        <w:rPr>
          <w:rFonts w:ascii="Arial" w:eastAsia="Times New Roman" w:hAnsi="Arial" w:cs="Arial"/>
          <w:i/>
          <w:iCs/>
          <w:sz w:val="24"/>
          <w:szCs w:val="24"/>
          <w:lang w:eastAsia="zh-CN"/>
        </w:rPr>
      </w:pPr>
      <w:r w:rsidRPr="004D7F41">
        <w:rPr>
          <w:rFonts w:ascii="Arial" w:eastAsia="Times New Roman" w:hAnsi="Arial" w:cs="Arial"/>
          <w:i/>
          <w:sz w:val="24"/>
          <w:szCs w:val="24"/>
          <w:lang w:eastAsia="zh-CN"/>
        </w:rPr>
        <w:t>Estou(amos) ciente(s) da legislação pertinente à matéria, bem como, das normas internas da UFSC relacionadas à Propriedade Intelectual</w:t>
      </w:r>
      <w:r w:rsidR="00A660FB" w:rsidRPr="004D7F41">
        <w:rPr>
          <w:rFonts w:ascii="Arial" w:eastAsia="Times New Roman" w:hAnsi="Arial" w:cs="Arial"/>
          <w:i/>
          <w:sz w:val="24"/>
          <w:szCs w:val="24"/>
          <w:lang w:eastAsia="zh-CN"/>
        </w:rPr>
        <w:t xml:space="preserve"> estabelecida na </w:t>
      </w:r>
      <w:hyperlink r:id="rId31" w:history="1">
        <w:r w:rsidR="00A660FB" w:rsidRPr="004D7F41">
          <w:rPr>
            <w:rStyle w:val="Hyperlink"/>
            <w:rFonts w:ascii="Arial" w:hAnsi="Arial" w:cs="Arial"/>
            <w:i/>
            <w:iCs/>
            <w:sz w:val="24"/>
            <w:szCs w:val="24"/>
          </w:rPr>
          <w:t>Resolução 014/Cun/2002, de 25 de junho de 2002</w:t>
        </w:r>
      </w:hyperlink>
    </w:p>
    <w:p w14:paraId="2EDAAB49" w14:textId="7EEBEBB3" w:rsidR="00FA7CE0" w:rsidRPr="004D7F41" w:rsidRDefault="00FA7CE0" w:rsidP="00FA7CE0">
      <w:pPr>
        <w:numPr>
          <w:ilvl w:val="0"/>
          <w:numId w:val="8"/>
        </w:numPr>
        <w:suppressAutoHyphens/>
        <w:spacing w:after="0" w:line="276" w:lineRule="auto"/>
        <w:jc w:val="both"/>
        <w:rPr>
          <w:rFonts w:ascii="Arial" w:eastAsia="Times New Roman" w:hAnsi="Arial" w:cs="Arial"/>
          <w:sz w:val="24"/>
          <w:szCs w:val="24"/>
          <w:lang w:eastAsia="zh-CN"/>
        </w:rPr>
      </w:pPr>
      <w:r w:rsidRPr="004D7F41">
        <w:rPr>
          <w:rFonts w:ascii="Arial" w:eastAsia="Times New Roman" w:hAnsi="Arial" w:cs="Arial"/>
          <w:i/>
          <w:sz w:val="24"/>
          <w:szCs w:val="24"/>
          <w:lang w:eastAsia="zh-CN"/>
        </w:rPr>
        <w:t>Indicamos o(a) seguinte inventor(a)</w:t>
      </w:r>
      <w:r w:rsidR="00270A9A" w:rsidRPr="004D7F41">
        <w:rPr>
          <w:rFonts w:ascii="Arial" w:eastAsia="Times New Roman" w:hAnsi="Arial" w:cs="Arial"/>
          <w:iCs/>
          <w:sz w:val="24"/>
          <w:szCs w:val="24"/>
          <w:lang w:eastAsia="zh-CN"/>
        </w:rPr>
        <w:t xml:space="preserve">: </w:t>
      </w:r>
      <w:r w:rsidR="00270A9A" w:rsidRPr="004D7F41">
        <w:rPr>
          <w:rFonts w:ascii="Arial" w:hAnsi="Arial" w:cs="Arial"/>
          <w:iCs/>
          <w:sz w:val="24"/>
          <w:szCs w:val="24"/>
        </w:rPr>
        <w:t>____________________________________</w:t>
      </w:r>
      <w:r w:rsidR="000E069E" w:rsidRPr="004D7F41">
        <w:rPr>
          <w:rFonts w:ascii="Arial" w:hAnsi="Arial" w:cs="Arial"/>
          <w:i/>
          <w:sz w:val="24"/>
          <w:szCs w:val="24"/>
        </w:rPr>
        <w:t xml:space="preserve"> </w:t>
      </w:r>
      <w:r w:rsidRPr="004D7F41">
        <w:rPr>
          <w:rFonts w:ascii="Arial" w:eastAsia="Times New Roman" w:hAnsi="Arial" w:cs="Arial"/>
          <w:i/>
          <w:sz w:val="24"/>
          <w:szCs w:val="24"/>
          <w:lang w:eastAsia="zh-CN"/>
        </w:rPr>
        <w:t>para ser o(a) representante, dentre os autores, a quem a SINOVA irá se reportar em razão de possíveis tratativas referentes à solicitação de patentes constante deste formulário.</w:t>
      </w:r>
    </w:p>
    <w:p w14:paraId="15E9D222" w14:textId="2751AA21" w:rsidR="00FA7CE0" w:rsidRPr="004D7F41" w:rsidRDefault="00FA7CE0" w:rsidP="00FA7CE0">
      <w:pPr>
        <w:numPr>
          <w:ilvl w:val="0"/>
          <w:numId w:val="8"/>
        </w:numPr>
        <w:suppressAutoHyphens/>
        <w:spacing w:after="0" w:line="276" w:lineRule="auto"/>
        <w:jc w:val="both"/>
        <w:rPr>
          <w:rFonts w:ascii="Arial" w:eastAsia="Times New Roman" w:hAnsi="Arial" w:cs="Arial"/>
          <w:sz w:val="24"/>
          <w:szCs w:val="24"/>
          <w:lang w:eastAsia="zh-CN"/>
        </w:rPr>
      </w:pPr>
      <w:r w:rsidRPr="004D7F41">
        <w:rPr>
          <w:rFonts w:ascii="Arial" w:eastAsia="Times New Roman" w:hAnsi="Arial" w:cs="Arial"/>
          <w:i/>
          <w:sz w:val="24"/>
          <w:szCs w:val="24"/>
          <w:lang w:eastAsia="zh-CN"/>
        </w:rPr>
        <w:t>Após o depósito da patente junto ao INPI é obrigatório o acompanhamento</w:t>
      </w:r>
      <w:r w:rsidR="00165092" w:rsidRPr="004D7F41">
        <w:rPr>
          <w:rFonts w:ascii="Arial" w:eastAsia="Times New Roman" w:hAnsi="Arial" w:cs="Arial"/>
          <w:i/>
          <w:sz w:val="24"/>
          <w:szCs w:val="24"/>
          <w:lang w:eastAsia="zh-CN"/>
        </w:rPr>
        <w:t>,</w:t>
      </w:r>
      <w:r w:rsidRPr="004D7F41">
        <w:rPr>
          <w:rFonts w:ascii="Arial" w:eastAsia="Times New Roman" w:hAnsi="Arial" w:cs="Arial"/>
          <w:i/>
          <w:sz w:val="24"/>
          <w:szCs w:val="24"/>
          <w:lang w:eastAsia="zh-CN"/>
        </w:rPr>
        <w:t xml:space="preserve"> por parte dos autores</w:t>
      </w:r>
      <w:r w:rsidR="00165092" w:rsidRPr="004D7F41">
        <w:rPr>
          <w:rFonts w:ascii="Arial" w:eastAsia="Times New Roman" w:hAnsi="Arial" w:cs="Arial"/>
          <w:i/>
          <w:sz w:val="24"/>
          <w:szCs w:val="24"/>
          <w:lang w:eastAsia="zh-CN"/>
        </w:rPr>
        <w:t>,</w:t>
      </w:r>
      <w:r w:rsidRPr="004D7F41">
        <w:rPr>
          <w:rFonts w:ascii="Arial" w:eastAsia="Times New Roman" w:hAnsi="Arial" w:cs="Arial"/>
          <w:i/>
          <w:sz w:val="24"/>
          <w:szCs w:val="24"/>
          <w:lang w:eastAsia="zh-CN"/>
        </w:rPr>
        <w:t xml:space="preserve"> das atualizações e exigências realizadas pelo INPI relativas ao pedido em questão, bem como, a comunicação destas </w:t>
      </w:r>
      <w:r w:rsidR="002D64B1" w:rsidRPr="004D7F41">
        <w:rPr>
          <w:rFonts w:ascii="Arial" w:eastAsia="Times New Roman" w:hAnsi="Arial" w:cs="Arial"/>
          <w:i/>
          <w:sz w:val="24"/>
          <w:szCs w:val="24"/>
          <w:lang w:eastAsia="zh-CN"/>
        </w:rPr>
        <w:t xml:space="preserve">à </w:t>
      </w:r>
      <w:r w:rsidRPr="004D7F41">
        <w:rPr>
          <w:rFonts w:ascii="Arial" w:eastAsia="Times New Roman" w:hAnsi="Arial" w:cs="Arial"/>
          <w:i/>
          <w:sz w:val="24"/>
          <w:szCs w:val="24"/>
          <w:lang w:eastAsia="zh-CN"/>
        </w:rPr>
        <w:t>SINOVA</w:t>
      </w:r>
      <w:r w:rsidR="00A449E8" w:rsidRPr="004D7F41">
        <w:rPr>
          <w:rFonts w:ascii="Arial" w:eastAsia="Times New Roman" w:hAnsi="Arial" w:cs="Arial"/>
          <w:i/>
          <w:sz w:val="24"/>
          <w:szCs w:val="24"/>
          <w:lang w:eastAsia="zh-CN"/>
        </w:rPr>
        <w:t>.</w:t>
      </w:r>
    </w:p>
    <w:p w14:paraId="45B8EA0C" w14:textId="6AD9512C" w:rsidR="00A449E8" w:rsidRPr="004D7F41" w:rsidRDefault="00A449E8" w:rsidP="00FA7CE0">
      <w:pPr>
        <w:numPr>
          <w:ilvl w:val="0"/>
          <w:numId w:val="8"/>
        </w:numPr>
        <w:suppressAutoHyphens/>
        <w:spacing w:after="0" w:line="276" w:lineRule="auto"/>
        <w:jc w:val="both"/>
        <w:rPr>
          <w:rFonts w:ascii="Arial" w:eastAsia="Times New Roman" w:hAnsi="Arial" w:cs="Arial"/>
          <w:i/>
          <w:sz w:val="24"/>
          <w:szCs w:val="24"/>
          <w:lang w:eastAsia="zh-CN"/>
        </w:rPr>
      </w:pPr>
      <w:r w:rsidRPr="004D7F41">
        <w:rPr>
          <w:rFonts w:ascii="Arial" w:eastAsia="Times New Roman" w:hAnsi="Arial" w:cs="Arial"/>
          <w:i/>
          <w:sz w:val="24"/>
          <w:szCs w:val="24"/>
          <w:lang w:eastAsia="zh-CN"/>
        </w:rPr>
        <w:t xml:space="preserve">Ainda, é de responsabilidade dos autores </w:t>
      </w:r>
      <w:r w:rsidR="00E04D2A" w:rsidRPr="004D7F41">
        <w:rPr>
          <w:rFonts w:ascii="Arial" w:eastAsia="Times New Roman" w:hAnsi="Arial" w:cs="Arial"/>
          <w:i/>
          <w:sz w:val="24"/>
          <w:szCs w:val="24"/>
          <w:lang w:eastAsia="zh-CN"/>
        </w:rPr>
        <w:t xml:space="preserve">manterem seus dados pessoais e de contato atualizados junto à SINOVA caso sofram alguma alteração. </w:t>
      </w:r>
    </w:p>
    <w:p w14:paraId="4C5C675B" w14:textId="0FF5D8D7" w:rsidR="00A519CD" w:rsidRPr="004D7F41" w:rsidRDefault="00A519CD" w:rsidP="00A519CD">
      <w:pPr>
        <w:suppressAutoHyphens/>
        <w:spacing w:after="0" w:line="276" w:lineRule="auto"/>
        <w:jc w:val="both"/>
        <w:rPr>
          <w:rFonts w:ascii="Arial" w:eastAsia="Times New Roman" w:hAnsi="Arial" w:cs="Arial"/>
          <w:i/>
          <w:sz w:val="24"/>
          <w:szCs w:val="24"/>
          <w:lang w:eastAsia="zh-CN"/>
        </w:rPr>
      </w:pPr>
    </w:p>
    <w:tbl>
      <w:tblPr>
        <w:tblStyle w:val="Tabelacomgrade"/>
        <w:tblW w:w="0" w:type="auto"/>
        <w:tblLook w:val="04A0" w:firstRow="1" w:lastRow="0" w:firstColumn="1" w:lastColumn="0" w:noHBand="0" w:noVBand="1"/>
      </w:tblPr>
      <w:tblGrid>
        <w:gridCol w:w="4814"/>
        <w:gridCol w:w="4814"/>
      </w:tblGrid>
      <w:tr w:rsidR="00B3634F" w:rsidRPr="004D7F41" w14:paraId="65836E98" w14:textId="77777777" w:rsidTr="00B3634F">
        <w:tc>
          <w:tcPr>
            <w:tcW w:w="4814" w:type="dxa"/>
          </w:tcPr>
          <w:p w14:paraId="3709F536" w14:textId="651E99D5" w:rsidR="00B3634F" w:rsidRPr="004D7F41" w:rsidRDefault="00B3634F" w:rsidP="00B3634F">
            <w:pPr>
              <w:suppressAutoHyphens/>
              <w:spacing w:line="276"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Nome</w:t>
            </w:r>
            <w:r w:rsidR="001A7DA9" w:rsidRPr="004D7F41">
              <w:rPr>
                <w:rFonts w:ascii="Arial" w:eastAsia="Times New Roman" w:hAnsi="Arial" w:cs="Arial"/>
                <w:sz w:val="24"/>
                <w:szCs w:val="24"/>
                <w:lang w:eastAsia="zh-CN"/>
              </w:rPr>
              <w:t xml:space="preserve"> do(a) inventor(a)</w:t>
            </w:r>
          </w:p>
        </w:tc>
        <w:tc>
          <w:tcPr>
            <w:tcW w:w="4814" w:type="dxa"/>
          </w:tcPr>
          <w:p w14:paraId="1410D9E2" w14:textId="3F5818A8" w:rsidR="00B3634F" w:rsidRPr="004D7F41" w:rsidRDefault="00B3634F" w:rsidP="00B3634F">
            <w:pPr>
              <w:suppressAutoHyphens/>
              <w:spacing w:line="276"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Assinatura (preferencialmente digital)</w:t>
            </w:r>
          </w:p>
        </w:tc>
      </w:tr>
      <w:tr w:rsidR="00B3634F" w:rsidRPr="004D7F41" w14:paraId="56C36230" w14:textId="77777777" w:rsidTr="00B3634F">
        <w:tc>
          <w:tcPr>
            <w:tcW w:w="4814" w:type="dxa"/>
          </w:tcPr>
          <w:p w14:paraId="7E369F99" w14:textId="6D646DFF" w:rsidR="00B3634F" w:rsidRPr="004D7F41" w:rsidRDefault="00B3634F" w:rsidP="00B3634F">
            <w:pPr>
              <w:suppressAutoHyphens/>
              <w:spacing w:before="120" w:after="120" w:line="276" w:lineRule="auto"/>
              <w:jc w:val="both"/>
              <w:rPr>
                <w:rFonts w:ascii="Arial" w:eastAsia="Times New Roman" w:hAnsi="Arial" w:cs="Arial"/>
                <w:sz w:val="24"/>
                <w:szCs w:val="24"/>
                <w:lang w:eastAsia="zh-CN"/>
              </w:rPr>
            </w:pPr>
          </w:p>
        </w:tc>
        <w:tc>
          <w:tcPr>
            <w:tcW w:w="4814" w:type="dxa"/>
          </w:tcPr>
          <w:p w14:paraId="10959D62" w14:textId="77777777" w:rsidR="00B3634F" w:rsidRPr="004D7F41" w:rsidRDefault="00B3634F" w:rsidP="00B3634F">
            <w:pPr>
              <w:suppressAutoHyphens/>
              <w:spacing w:before="120" w:after="120" w:line="276" w:lineRule="auto"/>
              <w:jc w:val="both"/>
              <w:rPr>
                <w:rFonts w:ascii="Arial" w:eastAsia="Times New Roman" w:hAnsi="Arial" w:cs="Arial"/>
                <w:sz w:val="24"/>
                <w:szCs w:val="24"/>
                <w:lang w:eastAsia="zh-CN"/>
              </w:rPr>
            </w:pPr>
          </w:p>
        </w:tc>
      </w:tr>
      <w:tr w:rsidR="00B3634F" w:rsidRPr="004D7F41" w14:paraId="6D4F8D0C" w14:textId="77777777" w:rsidTr="00B3634F">
        <w:tc>
          <w:tcPr>
            <w:tcW w:w="4814" w:type="dxa"/>
          </w:tcPr>
          <w:p w14:paraId="4CEC7BD7" w14:textId="77777777" w:rsidR="00B3634F" w:rsidRPr="004D7F41" w:rsidRDefault="00B3634F" w:rsidP="00B3634F">
            <w:pPr>
              <w:suppressAutoHyphens/>
              <w:spacing w:before="120" w:after="120" w:line="276" w:lineRule="auto"/>
              <w:jc w:val="both"/>
              <w:rPr>
                <w:rFonts w:ascii="Arial" w:eastAsia="Times New Roman" w:hAnsi="Arial" w:cs="Arial"/>
                <w:sz w:val="24"/>
                <w:szCs w:val="24"/>
                <w:lang w:eastAsia="zh-CN"/>
              </w:rPr>
            </w:pPr>
          </w:p>
        </w:tc>
        <w:tc>
          <w:tcPr>
            <w:tcW w:w="4814" w:type="dxa"/>
          </w:tcPr>
          <w:p w14:paraId="2757C5E4" w14:textId="77777777" w:rsidR="00B3634F" w:rsidRPr="004D7F41" w:rsidRDefault="00B3634F" w:rsidP="00B3634F">
            <w:pPr>
              <w:suppressAutoHyphens/>
              <w:spacing w:before="120" w:after="120" w:line="276" w:lineRule="auto"/>
              <w:jc w:val="both"/>
              <w:rPr>
                <w:rFonts w:ascii="Arial" w:eastAsia="Times New Roman" w:hAnsi="Arial" w:cs="Arial"/>
                <w:sz w:val="24"/>
                <w:szCs w:val="24"/>
                <w:lang w:eastAsia="zh-CN"/>
              </w:rPr>
            </w:pPr>
          </w:p>
        </w:tc>
      </w:tr>
      <w:tr w:rsidR="00B3634F" w:rsidRPr="004D7F41" w14:paraId="24895A47" w14:textId="77777777" w:rsidTr="00B3634F">
        <w:tc>
          <w:tcPr>
            <w:tcW w:w="4814" w:type="dxa"/>
          </w:tcPr>
          <w:p w14:paraId="0A54987F" w14:textId="77777777" w:rsidR="00B3634F" w:rsidRPr="004D7F41" w:rsidRDefault="00B3634F" w:rsidP="00B3634F">
            <w:pPr>
              <w:suppressAutoHyphens/>
              <w:spacing w:before="120" w:after="120" w:line="276" w:lineRule="auto"/>
              <w:jc w:val="both"/>
              <w:rPr>
                <w:rFonts w:ascii="Arial" w:eastAsia="Times New Roman" w:hAnsi="Arial" w:cs="Arial"/>
                <w:sz w:val="24"/>
                <w:szCs w:val="24"/>
                <w:lang w:eastAsia="zh-CN"/>
              </w:rPr>
            </w:pPr>
          </w:p>
        </w:tc>
        <w:tc>
          <w:tcPr>
            <w:tcW w:w="4814" w:type="dxa"/>
          </w:tcPr>
          <w:p w14:paraId="6A6AF6C2" w14:textId="77777777" w:rsidR="00B3634F" w:rsidRPr="004D7F41" w:rsidRDefault="00B3634F" w:rsidP="00B3634F">
            <w:pPr>
              <w:suppressAutoHyphens/>
              <w:spacing w:before="120" w:after="120" w:line="276" w:lineRule="auto"/>
              <w:jc w:val="both"/>
              <w:rPr>
                <w:rFonts w:ascii="Arial" w:eastAsia="Times New Roman" w:hAnsi="Arial" w:cs="Arial"/>
                <w:sz w:val="24"/>
                <w:szCs w:val="24"/>
                <w:lang w:eastAsia="zh-CN"/>
              </w:rPr>
            </w:pPr>
          </w:p>
        </w:tc>
      </w:tr>
      <w:tr w:rsidR="00B3634F" w:rsidRPr="004D7F41" w14:paraId="542CE910" w14:textId="77777777" w:rsidTr="00B3634F">
        <w:tc>
          <w:tcPr>
            <w:tcW w:w="4814" w:type="dxa"/>
          </w:tcPr>
          <w:p w14:paraId="1A2CB260" w14:textId="77777777" w:rsidR="00B3634F" w:rsidRPr="004D7F41" w:rsidRDefault="00B3634F" w:rsidP="00B3634F">
            <w:pPr>
              <w:suppressAutoHyphens/>
              <w:spacing w:before="120" w:after="120" w:line="276" w:lineRule="auto"/>
              <w:jc w:val="both"/>
              <w:rPr>
                <w:rFonts w:ascii="Arial" w:eastAsia="Times New Roman" w:hAnsi="Arial" w:cs="Arial"/>
                <w:sz w:val="24"/>
                <w:szCs w:val="24"/>
                <w:lang w:eastAsia="zh-CN"/>
              </w:rPr>
            </w:pPr>
          </w:p>
        </w:tc>
        <w:tc>
          <w:tcPr>
            <w:tcW w:w="4814" w:type="dxa"/>
          </w:tcPr>
          <w:p w14:paraId="3FC3C36C" w14:textId="57899F16" w:rsidR="00B3634F" w:rsidRPr="004D7F41" w:rsidRDefault="00B3634F" w:rsidP="00B3634F">
            <w:pPr>
              <w:suppressAutoHyphens/>
              <w:spacing w:before="120" w:after="120" w:line="276" w:lineRule="auto"/>
              <w:jc w:val="both"/>
              <w:rPr>
                <w:rFonts w:ascii="Arial" w:eastAsia="Times New Roman" w:hAnsi="Arial" w:cs="Arial"/>
                <w:sz w:val="24"/>
                <w:szCs w:val="24"/>
                <w:lang w:eastAsia="zh-CN"/>
              </w:rPr>
            </w:pPr>
          </w:p>
        </w:tc>
      </w:tr>
      <w:tr w:rsidR="0086601C" w:rsidRPr="004D7F41" w14:paraId="7751E117" w14:textId="77777777" w:rsidTr="00B3634F">
        <w:tc>
          <w:tcPr>
            <w:tcW w:w="4814" w:type="dxa"/>
          </w:tcPr>
          <w:p w14:paraId="24578965" w14:textId="77777777" w:rsidR="0086601C" w:rsidRPr="004D7F41" w:rsidRDefault="0086601C" w:rsidP="00B3634F">
            <w:pPr>
              <w:suppressAutoHyphens/>
              <w:spacing w:before="120" w:after="120" w:line="276" w:lineRule="auto"/>
              <w:jc w:val="both"/>
              <w:rPr>
                <w:rFonts w:ascii="Arial" w:eastAsia="Times New Roman" w:hAnsi="Arial" w:cs="Arial"/>
                <w:sz w:val="24"/>
                <w:szCs w:val="24"/>
                <w:lang w:eastAsia="zh-CN"/>
              </w:rPr>
            </w:pPr>
          </w:p>
        </w:tc>
        <w:tc>
          <w:tcPr>
            <w:tcW w:w="4814" w:type="dxa"/>
          </w:tcPr>
          <w:p w14:paraId="4D3EA522" w14:textId="77777777" w:rsidR="0086601C" w:rsidRPr="004D7F41" w:rsidRDefault="0086601C" w:rsidP="00B3634F">
            <w:pPr>
              <w:suppressAutoHyphens/>
              <w:spacing w:before="120" w:after="120" w:line="276" w:lineRule="auto"/>
              <w:jc w:val="both"/>
              <w:rPr>
                <w:rFonts w:ascii="Arial" w:eastAsia="Times New Roman" w:hAnsi="Arial" w:cs="Arial"/>
                <w:sz w:val="24"/>
                <w:szCs w:val="24"/>
                <w:lang w:eastAsia="zh-CN"/>
              </w:rPr>
            </w:pPr>
          </w:p>
        </w:tc>
      </w:tr>
      <w:tr w:rsidR="00270A9A" w:rsidRPr="004D7F41" w14:paraId="344192BE" w14:textId="77777777" w:rsidTr="00B3634F">
        <w:tc>
          <w:tcPr>
            <w:tcW w:w="4814" w:type="dxa"/>
          </w:tcPr>
          <w:p w14:paraId="65DFFB64" w14:textId="77777777" w:rsidR="00270A9A" w:rsidRPr="004D7F41" w:rsidRDefault="00270A9A" w:rsidP="00B3634F">
            <w:pPr>
              <w:suppressAutoHyphens/>
              <w:spacing w:before="120" w:after="120" w:line="276" w:lineRule="auto"/>
              <w:jc w:val="both"/>
              <w:rPr>
                <w:rFonts w:ascii="Arial" w:eastAsia="Times New Roman" w:hAnsi="Arial" w:cs="Arial"/>
                <w:sz w:val="24"/>
                <w:szCs w:val="24"/>
                <w:lang w:eastAsia="zh-CN"/>
              </w:rPr>
            </w:pPr>
          </w:p>
        </w:tc>
        <w:tc>
          <w:tcPr>
            <w:tcW w:w="4814" w:type="dxa"/>
          </w:tcPr>
          <w:p w14:paraId="5CBC0611" w14:textId="77777777" w:rsidR="00270A9A" w:rsidRPr="004D7F41" w:rsidRDefault="00270A9A" w:rsidP="00B3634F">
            <w:pPr>
              <w:suppressAutoHyphens/>
              <w:spacing w:before="120" w:after="120" w:line="276" w:lineRule="auto"/>
              <w:jc w:val="both"/>
              <w:rPr>
                <w:rFonts w:ascii="Arial" w:eastAsia="Times New Roman" w:hAnsi="Arial" w:cs="Arial"/>
                <w:sz w:val="24"/>
                <w:szCs w:val="24"/>
                <w:lang w:eastAsia="zh-CN"/>
              </w:rPr>
            </w:pPr>
          </w:p>
        </w:tc>
      </w:tr>
    </w:tbl>
    <w:p w14:paraId="612DD5FA" w14:textId="21E77FFF" w:rsidR="00165092" w:rsidRPr="004D7F41" w:rsidRDefault="00165092" w:rsidP="00A519CD">
      <w:pPr>
        <w:suppressAutoHyphens/>
        <w:spacing w:after="0" w:line="276" w:lineRule="auto"/>
        <w:jc w:val="both"/>
        <w:rPr>
          <w:rFonts w:ascii="Arial" w:eastAsia="Times New Roman" w:hAnsi="Arial" w:cs="Arial"/>
          <w:sz w:val="24"/>
          <w:szCs w:val="24"/>
          <w:lang w:eastAsia="zh-CN"/>
        </w:rPr>
      </w:pPr>
      <w:r w:rsidRPr="004D7F41">
        <w:rPr>
          <w:rFonts w:ascii="Arial" w:eastAsia="Times New Roman" w:hAnsi="Arial" w:cs="Arial"/>
          <w:sz w:val="24"/>
          <w:szCs w:val="24"/>
          <w:lang w:eastAsia="zh-CN"/>
        </w:rPr>
        <w:t xml:space="preserve">- </w:t>
      </w:r>
      <w:r w:rsidR="007768FB" w:rsidRPr="004D7F41">
        <w:rPr>
          <w:rFonts w:ascii="Arial" w:eastAsia="Times New Roman" w:hAnsi="Arial" w:cs="Arial"/>
          <w:sz w:val="24"/>
          <w:szCs w:val="24"/>
          <w:lang w:eastAsia="zh-CN"/>
        </w:rPr>
        <w:t>Caso haja inventores externos, estes deverão assinar primeiramente (assinatura digital ou digitalizada) e somente após, os autores vinculados à UFSC (</w:t>
      </w:r>
      <w:hyperlink r:id="rId32" w:history="1">
        <w:r w:rsidR="007768FB" w:rsidRPr="004D7F41">
          <w:rPr>
            <w:rStyle w:val="Hyperlink"/>
            <w:rFonts w:ascii="Arial" w:eastAsia="Times New Roman" w:hAnsi="Arial" w:cs="Arial"/>
            <w:sz w:val="24"/>
            <w:szCs w:val="24"/>
            <w:lang w:eastAsia="zh-CN"/>
          </w:rPr>
          <w:t>Assina UFSC</w:t>
        </w:r>
      </w:hyperlink>
      <w:r w:rsidR="007768FB" w:rsidRPr="004D7F41">
        <w:rPr>
          <w:rFonts w:ascii="Arial" w:eastAsia="Times New Roman" w:hAnsi="Arial" w:cs="Arial"/>
          <w:sz w:val="24"/>
          <w:szCs w:val="24"/>
          <w:lang w:eastAsia="zh-CN"/>
        </w:rPr>
        <w:t>).</w:t>
      </w:r>
    </w:p>
    <w:p w14:paraId="462F282F" w14:textId="77777777" w:rsidR="00FA7CE0" w:rsidRPr="004D7F41" w:rsidRDefault="00FA7CE0" w:rsidP="00B3634F">
      <w:pPr>
        <w:suppressAutoHyphens/>
        <w:spacing w:after="0" w:line="276" w:lineRule="auto"/>
        <w:jc w:val="both"/>
        <w:rPr>
          <w:rFonts w:ascii="Arial" w:eastAsia="Times New Roman" w:hAnsi="Arial" w:cs="Arial"/>
          <w:iCs/>
          <w:sz w:val="24"/>
          <w:szCs w:val="24"/>
          <w:lang w:eastAsia="zh-CN"/>
        </w:rPr>
      </w:pPr>
    </w:p>
    <w:p w14:paraId="6BC359F1" w14:textId="0411507F" w:rsidR="00FA7CE0" w:rsidRPr="004D7F41" w:rsidRDefault="00FA7CE0" w:rsidP="00FA7CE0">
      <w:pPr>
        <w:suppressAutoHyphens/>
        <w:spacing w:after="0" w:line="240" w:lineRule="auto"/>
        <w:jc w:val="both"/>
        <w:rPr>
          <w:rFonts w:ascii="Arial" w:eastAsia="Times New Roman" w:hAnsi="Arial" w:cs="Arial"/>
          <w:sz w:val="24"/>
          <w:szCs w:val="24"/>
          <w:lang w:eastAsia="zh-CN"/>
        </w:rPr>
      </w:pPr>
      <w:r w:rsidRPr="004D7F41">
        <w:rPr>
          <w:rFonts w:ascii="Arial" w:eastAsia="Times New Roman" w:hAnsi="Arial" w:cs="Arial"/>
          <w:sz w:val="24"/>
          <w:szCs w:val="24"/>
          <w:lang w:eastAsia="zh-CN"/>
        </w:rPr>
        <w:t xml:space="preserve">Ciência do </w:t>
      </w:r>
      <w:r w:rsidRPr="004D7F41">
        <w:rPr>
          <w:rFonts w:ascii="Arial" w:eastAsia="Times New Roman" w:hAnsi="Arial" w:cs="Arial"/>
          <w:sz w:val="24"/>
          <w:szCs w:val="24"/>
          <w:u w:val="single"/>
          <w:lang w:eastAsia="zh-CN"/>
        </w:rPr>
        <w:t>Chefe de Departamento/Coordenador do Curso de Pós-Graduação</w:t>
      </w:r>
      <w:r w:rsidRPr="004D7F41">
        <w:rPr>
          <w:rFonts w:ascii="Arial" w:eastAsia="Times New Roman" w:hAnsi="Arial" w:cs="Arial"/>
          <w:sz w:val="24"/>
          <w:szCs w:val="24"/>
          <w:lang w:eastAsia="zh-CN"/>
        </w:rPr>
        <w:t xml:space="preserve"> e do </w:t>
      </w:r>
      <w:r w:rsidRPr="004D7F41">
        <w:rPr>
          <w:rFonts w:ascii="Arial" w:eastAsia="Times New Roman" w:hAnsi="Arial" w:cs="Arial"/>
          <w:sz w:val="24"/>
          <w:szCs w:val="24"/>
          <w:u w:val="single"/>
          <w:lang w:eastAsia="zh-CN"/>
        </w:rPr>
        <w:t>Diretor do Centro/ Unidade:</w:t>
      </w:r>
    </w:p>
    <w:p w14:paraId="405E58FA" w14:textId="77777777" w:rsidR="00FA7CE0" w:rsidRPr="004D7F41" w:rsidRDefault="00FA7CE0" w:rsidP="00FA7CE0">
      <w:pPr>
        <w:suppressAutoHyphens/>
        <w:spacing w:after="0" w:line="240" w:lineRule="auto"/>
        <w:jc w:val="both"/>
        <w:rPr>
          <w:rFonts w:ascii="Arial" w:eastAsia="Times New Roman" w:hAnsi="Arial" w:cs="Arial"/>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4030"/>
        <w:gridCol w:w="5160"/>
      </w:tblGrid>
      <w:tr w:rsidR="00FA7CE0" w:rsidRPr="004D7F41" w14:paraId="6B03B104" w14:textId="77777777" w:rsidTr="00FA7CE0">
        <w:trPr>
          <w:trHeight w:val="561"/>
        </w:trPr>
        <w:tc>
          <w:tcPr>
            <w:tcW w:w="4030" w:type="dxa"/>
            <w:shd w:val="clear" w:color="auto" w:fill="auto"/>
          </w:tcPr>
          <w:p w14:paraId="7E885458" w14:textId="77777777" w:rsidR="00FA7CE0" w:rsidRPr="004D7F41" w:rsidRDefault="00FA7CE0" w:rsidP="00FA7CE0">
            <w:pPr>
              <w:suppressAutoHyphens/>
              <w:snapToGrid w:val="0"/>
              <w:spacing w:after="0" w:line="240" w:lineRule="auto"/>
              <w:jc w:val="both"/>
              <w:rPr>
                <w:rFonts w:ascii="Arial" w:eastAsia="Times New Roman" w:hAnsi="Arial" w:cs="Arial"/>
                <w:sz w:val="24"/>
                <w:szCs w:val="24"/>
                <w:lang w:eastAsia="zh-CN"/>
              </w:rPr>
            </w:pPr>
          </w:p>
          <w:p w14:paraId="4F18B8E4" w14:textId="09CC8F96" w:rsidR="00FA7CE0" w:rsidRPr="004D7F41" w:rsidRDefault="00FA7CE0" w:rsidP="00190433">
            <w:pPr>
              <w:suppressAutoHyphens/>
              <w:spacing w:after="0" w:line="240" w:lineRule="auto"/>
              <w:rPr>
                <w:rFonts w:ascii="Arial" w:eastAsia="Times New Roman" w:hAnsi="Arial" w:cs="Arial"/>
                <w:sz w:val="24"/>
                <w:szCs w:val="24"/>
                <w:lang w:eastAsia="zh-CN"/>
              </w:rPr>
            </w:pPr>
            <w:r w:rsidRPr="004D7F41">
              <w:rPr>
                <w:rFonts w:ascii="Arial" w:eastAsia="Times New Roman" w:hAnsi="Arial" w:cs="Arial"/>
                <w:sz w:val="24"/>
                <w:szCs w:val="24"/>
                <w:lang w:eastAsia="zh-CN"/>
              </w:rPr>
              <w:t>____</w:t>
            </w:r>
            <w:r w:rsidR="00DD4B93" w:rsidRPr="004D7F41">
              <w:rPr>
                <w:rFonts w:ascii="Arial" w:eastAsia="Times New Roman" w:hAnsi="Arial" w:cs="Arial"/>
                <w:sz w:val="24"/>
                <w:szCs w:val="24"/>
                <w:lang w:eastAsia="zh-CN"/>
              </w:rPr>
              <w:t>____</w:t>
            </w:r>
            <w:r w:rsidRPr="004D7F41">
              <w:rPr>
                <w:rFonts w:ascii="Arial" w:eastAsia="Times New Roman" w:hAnsi="Arial" w:cs="Arial"/>
                <w:sz w:val="24"/>
                <w:szCs w:val="24"/>
                <w:lang w:eastAsia="zh-CN"/>
              </w:rPr>
              <w:t>____________________</w:t>
            </w:r>
          </w:p>
        </w:tc>
        <w:tc>
          <w:tcPr>
            <w:tcW w:w="5160" w:type="dxa"/>
            <w:shd w:val="clear" w:color="auto" w:fill="auto"/>
          </w:tcPr>
          <w:p w14:paraId="0279E5AA" w14:textId="77777777" w:rsidR="00FA7CE0" w:rsidRPr="004D7F41" w:rsidRDefault="00FA7CE0" w:rsidP="00FA7CE0">
            <w:pPr>
              <w:suppressAutoHyphens/>
              <w:snapToGrid w:val="0"/>
              <w:spacing w:after="0" w:line="240" w:lineRule="auto"/>
              <w:jc w:val="both"/>
              <w:rPr>
                <w:rFonts w:ascii="Arial" w:eastAsia="Times New Roman" w:hAnsi="Arial" w:cs="Arial"/>
                <w:sz w:val="24"/>
                <w:szCs w:val="24"/>
                <w:lang w:eastAsia="zh-CN"/>
              </w:rPr>
            </w:pPr>
          </w:p>
          <w:p w14:paraId="196C4E47" w14:textId="77777777" w:rsidR="00FA7CE0"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_____________________________________</w:t>
            </w:r>
          </w:p>
        </w:tc>
      </w:tr>
      <w:tr w:rsidR="00FA7CE0" w:rsidRPr="004D7F41" w14:paraId="070FB1B2" w14:textId="77777777" w:rsidTr="00FA7CE0">
        <w:tc>
          <w:tcPr>
            <w:tcW w:w="4030" w:type="dxa"/>
            <w:shd w:val="clear" w:color="auto" w:fill="auto"/>
          </w:tcPr>
          <w:p w14:paraId="07AAD247" w14:textId="77777777" w:rsidR="00FA7CE0"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Local/Data</w:t>
            </w:r>
          </w:p>
        </w:tc>
        <w:tc>
          <w:tcPr>
            <w:tcW w:w="5160" w:type="dxa"/>
            <w:shd w:val="clear" w:color="auto" w:fill="auto"/>
          </w:tcPr>
          <w:p w14:paraId="462D0903" w14:textId="1F043391" w:rsidR="00190433"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 xml:space="preserve">Assinatura </w:t>
            </w:r>
            <w:r w:rsidR="002D64B1" w:rsidRPr="004D7F41">
              <w:rPr>
                <w:rFonts w:ascii="Arial" w:eastAsia="Times New Roman" w:hAnsi="Arial" w:cs="Arial"/>
                <w:sz w:val="24"/>
                <w:szCs w:val="24"/>
                <w:lang w:eastAsia="zh-CN"/>
              </w:rPr>
              <w:t>d</w:t>
            </w:r>
            <w:r w:rsidR="00190433" w:rsidRPr="004D7F41">
              <w:rPr>
                <w:rFonts w:ascii="Arial" w:eastAsia="Times New Roman" w:hAnsi="Arial" w:cs="Arial"/>
                <w:sz w:val="24"/>
                <w:szCs w:val="24"/>
                <w:lang w:eastAsia="zh-CN"/>
              </w:rPr>
              <w:t>igital UFSC</w:t>
            </w:r>
          </w:p>
          <w:p w14:paraId="3BD80C64" w14:textId="77777777" w:rsidR="00FA7CE0"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 xml:space="preserve">Chefe de Departamento ou </w:t>
            </w:r>
          </w:p>
          <w:p w14:paraId="2077A5AF" w14:textId="52A75153" w:rsidR="00FA7CE0"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Coordenador de Curso</w:t>
            </w:r>
          </w:p>
          <w:p w14:paraId="77E7AFDF" w14:textId="0E52EC3C" w:rsidR="00270A9A" w:rsidRPr="004D7F41" w:rsidRDefault="00270A9A" w:rsidP="00FA7CE0">
            <w:pPr>
              <w:suppressAutoHyphens/>
              <w:spacing w:after="0" w:line="240" w:lineRule="auto"/>
              <w:jc w:val="center"/>
              <w:rPr>
                <w:rFonts w:ascii="Arial" w:eastAsia="Times New Roman" w:hAnsi="Arial" w:cs="Arial"/>
                <w:sz w:val="24"/>
                <w:szCs w:val="24"/>
                <w:lang w:eastAsia="zh-CN"/>
              </w:rPr>
            </w:pPr>
          </w:p>
          <w:p w14:paraId="1E3D74C5" w14:textId="36B55B2B" w:rsidR="00270A9A" w:rsidRPr="004D7F41" w:rsidRDefault="00270A9A" w:rsidP="00FA7CE0">
            <w:pPr>
              <w:suppressAutoHyphens/>
              <w:spacing w:after="0" w:line="240" w:lineRule="auto"/>
              <w:jc w:val="center"/>
              <w:rPr>
                <w:rFonts w:ascii="Arial" w:eastAsia="Times New Roman" w:hAnsi="Arial" w:cs="Arial"/>
                <w:sz w:val="24"/>
                <w:szCs w:val="24"/>
                <w:lang w:eastAsia="zh-CN"/>
              </w:rPr>
            </w:pPr>
          </w:p>
          <w:p w14:paraId="667763E6" w14:textId="0D40623F" w:rsidR="00270A9A" w:rsidRPr="004D7F41" w:rsidRDefault="00270A9A" w:rsidP="00FA7CE0">
            <w:pPr>
              <w:suppressAutoHyphens/>
              <w:spacing w:after="0" w:line="240" w:lineRule="auto"/>
              <w:jc w:val="center"/>
              <w:rPr>
                <w:rFonts w:ascii="Arial" w:eastAsia="Times New Roman" w:hAnsi="Arial" w:cs="Arial"/>
                <w:sz w:val="24"/>
                <w:szCs w:val="24"/>
                <w:lang w:eastAsia="zh-CN"/>
              </w:rPr>
            </w:pPr>
          </w:p>
          <w:p w14:paraId="7A05CFBE" w14:textId="4BFFA974" w:rsidR="00270A9A" w:rsidRPr="004D7F41" w:rsidRDefault="00270A9A" w:rsidP="00FA7CE0">
            <w:pPr>
              <w:suppressAutoHyphens/>
              <w:spacing w:after="0" w:line="240" w:lineRule="auto"/>
              <w:jc w:val="center"/>
              <w:rPr>
                <w:rFonts w:ascii="Arial" w:eastAsia="Times New Roman" w:hAnsi="Arial" w:cs="Arial"/>
                <w:sz w:val="24"/>
                <w:szCs w:val="24"/>
                <w:lang w:eastAsia="zh-CN"/>
              </w:rPr>
            </w:pPr>
          </w:p>
          <w:p w14:paraId="2A14A3AE" w14:textId="77777777" w:rsidR="00270A9A" w:rsidRPr="004D7F41" w:rsidRDefault="00270A9A" w:rsidP="00FA7CE0">
            <w:pPr>
              <w:suppressAutoHyphens/>
              <w:spacing w:after="0" w:line="240" w:lineRule="auto"/>
              <w:jc w:val="center"/>
              <w:rPr>
                <w:rFonts w:ascii="Arial" w:eastAsia="Times New Roman" w:hAnsi="Arial" w:cs="Arial"/>
                <w:sz w:val="24"/>
                <w:szCs w:val="24"/>
                <w:lang w:eastAsia="zh-CN"/>
              </w:rPr>
            </w:pPr>
          </w:p>
          <w:p w14:paraId="3210519F" w14:textId="77777777" w:rsidR="00C03573" w:rsidRPr="004D7F41" w:rsidRDefault="00C03573" w:rsidP="00FA7CE0">
            <w:pPr>
              <w:suppressAutoHyphens/>
              <w:spacing w:after="0" w:line="240" w:lineRule="auto"/>
              <w:jc w:val="center"/>
              <w:rPr>
                <w:rFonts w:ascii="Arial" w:eastAsia="Times New Roman" w:hAnsi="Arial" w:cs="Arial"/>
                <w:sz w:val="24"/>
                <w:szCs w:val="24"/>
                <w:lang w:eastAsia="zh-CN"/>
              </w:rPr>
            </w:pPr>
          </w:p>
          <w:p w14:paraId="6A602F9E" w14:textId="291BFEF2" w:rsidR="00C03573" w:rsidRPr="004D7F41" w:rsidRDefault="00C03573" w:rsidP="00FA7CE0">
            <w:pPr>
              <w:suppressAutoHyphens/>
              <w:spacing w:after="0" w:line="240" w:lineRule="auto"/>
              <w:jc w:val="center"/>
              <w:rPr>
                <w:rFonts w:ascii="Arial" w:eastAsia="Times New Roman" w:hAnsi="Arial" w:cs="Arial"/>
                <w:sz w:val="24"/>
                <w:szCs w:val="24"/>
                <w:lang w:eastAsia="zh-CN"/>
              </w:rPr>
            </w:pPr>
          </w:p>
        </w:tc>
      </w:tr>
      <w:tr w:rsidR="00FA7CE0" w:rsidRPr="004D7F41" w14:paraId="34854E35" w14:textId="77777777" w:rsidTr="00FA7CE0">
        <w:tc>
          <w:tcPr>
            <w:tcW w:w="4030" w:type="dxa"/>
            <w:shd w:val="clear" w:color="auto" w:fill="auto"/>
          </w:tcPr>
          <w:p w14:paraId="00209F5B" w14:textId="77777777" w:rsidR="00FA7CE0" w:rsidRPr="004D7F41" w:rsidRDefault="00FA7CE0" w:rsidP="00FA7CE0">
            <w:pPr>
              <w:suppressAutoHyphens/>
              <w:snapToGrid w:val="0"/>
              <w:spacing w:after="0" w:line="240" w:lineRule="auto"/>
              <w:jc w:val="center"/>
              <w:rPr>
                <w:rFonts w:ascii="Arial" w:eastAsia="Times New Roman" w:hAnsi="Arial" w:cs="Arial"/>
                <w:sz w:val="24"/>
                <w:szCs w:val="24"/>
                <w:lang w:eastAsia="zh-CN"/>
              </w:rPr>
            </w:pPr>
          </w:p>
          <w:p w14:paraId="7E8E278B" w14:textId="77777777" w:rsidR="00FA7CE0"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___________________________</w:t>
            </w:r>
          </w:p>
          <w:p w14:paraId="2E8FF643" w14:textId="77777777" w:rsidR="00FA7CE0"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Local/Data</w:t>
            </w:r>
          </w:p>
        </w:tc>
        <w:tc>
          <w:tcPr>
            <w:tcW w:w="5160" w:type="dxa"/>
            <w:shd w:val="clear" w:color="auto" w:fill="auto"/>
          </w:tcPr>
          <w:p w14:paraId="63E72674" w14:textId="77777777" w:rsidR="00FA7CE0" w:rsidRPr="004D7F41" w:rsidRDefault="00FA7CE0" w:rsidP="00FA7CE0">
            <w:pPr>
              <w:suppressAutoHyphens/>
              <w:snapToGrid w:val="0"/>
              <w:spacing w:after="0" w:line="240" w:lineRule="auto"/>
              <w:jc w:val="center"/>
              <w:rPr>
                <w:rFonts w:ascii="Arial" w:eastAsia="Times New Roman" w:hAnsi="Arial" w:cs="Arial"/>
                <w:sz w:val="24"/>
                <w:szCs w:val="24"/>
                <w:lang w:eastAsia="zh-CN"/>
              </w:rPr>
            </w:pPr>
          </w:p>
          <w:p w14:paraId="35BB203C" w14:textId="77777777" w:rsidR="00FA7CE0"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_________________________</w:t>
            </w:r>
          </w:p>
          <w:p w14:paraId="47538F6C" w14:textId="54F08580" w:rsidR="00190433" w:rsidRPr="004D7F41" w:rsidRDefault="00FA7CE0" w:rsidP="00190433">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 xml:space="preserve">Assinatura </w:t>
            </w:r>
            <w:r w:rsidR="00190433" w:rsidRPr="004D7F41">
              <w:rPr>
                <w:rFonts w:ascii="Arial" w:eastAsia="Times New Roman" w:hAnsi="Arial" w:cs="Arial"/>
                <w:sz w:val="24"/>
                <w:szCs w:val="24"/>
                <w:lang w:eastAsia="zh-CN"/>
              </w:rPr>
              <w:t>digital UFSC)</w:t>
            </w:r>
          </w:p>
          <w:p w14:paraId="65038B79" w14:textId="77777777" w:rsidR="00FA7CE0" w:rsidRPr="004D7F41" w:rsidRDefault="00FA7CE0" w:rsidP="00FA7CE0">
            <w:pPr>
              <w:suppressAutoHyphens/>
              <w:spacing w:after="0" w:line="240" w:lineRule="auto"/>
              <w:jc w:val="center"/>
              <w:rPr>
                <w:rFonts w:ascii="Arial" w:eastAsia="Times New Roman" w:hAnsi="Arial" w:cs="Arial"/>
                <w:sz w:val="24"/>
                <w:szCs w:val="24"/>
                <w:lang w:eastAsia="zh-CN"/>
              </w:rPr>
            </w:pPr>
            <w:r w:rsidRPr="004D7F41">
              <w:rPr>
                <w:rFonts w:ascii="Arial" w:eastAsia="Times New Roman" w:hAnsi="Arial" w:cs="Arial"/>
                <w:sz w:val="24"/>
                <w:szCs w:val="24"/>
                <w:lang w:eastAsia="zh-CN"/>
              </w:rPr>
              <w:t>Diretor do Centro/ Unidade</w:t>
            </w:r>
          </w:p>
          <w:p w14:paraId="540A91B9" w14:textId="77777777" w:rsidR="00FA7CE0" w:rsidRPr="004D7F41" w:rsidRDefault="00FA7CE0" w:rsidP="00FA7CE0">
            <w:pPr>
              <w:suppressAutoHyphens/>
              <w:spacing w:after="0" w:line="240" w:lineRule="auto"/>
              <w:jc w:val="center"/>
              <w:rPr>
                <w:rFonts w:ascii="Arial" w:eastAsia="Times New Roman" w:hAnsi="Arial" w:cs="Arial"/>
                <w:sz w:val="24"/>
                <w:szCs w:val="24"/>
                <w:lang w:eastAsia="zh-CN"/>
              </w:rPr>
            </w:pPr>
          </w:p>
        </w:tc>
      </w:tr>
    </w:tbl>
    <w:p w14:paraId="7E260D3F" w14:textId="77777777" w:rsidR="00A8705F" w:rsidRPr="004D7F41" w:rsidRDefault="00A8705F">
      <w:pPr>
        <w:rPr>
          <w:rFonts w:ascii="Arial" w:hAnsi="Arial" w:cs="Arial"/>
          <w:iCs/>
          <w:sz w:val="24"/>
          <w:szCs w:val="24"/>
        </w:rPr>
      </w:pPr>
      <w:r w:rsidRPr="004D7F41">
        <w:rPr>
          <w:rFonts w:ascii="Arial" w:hAnsi="Arial" w:cs="Arial"/>
          <w:iCs/>
          <w:sz w:val="24"/>
          <w:szCs w:val="24"/>
        </w:rPr>
        <w:br w:type="page"/>
      </w:r>
    </w:p>
    <w:p w14:paraId="14D72406" w14:textId="78BA6CBD" w:rsidR="00A8705F" w:rsidRPr="004D7F41" w:rsidRDefault="00A8705F" w:rsidP="00A8705F">
      <w:pPr>
        <w:pageBreakBefore/>
        <w:jc w:val="center"/>
        <w:rPr>
          <w:rFonts w:ascii="Arial" w:hAnsi="Arial" w:cs="Arial"/>
          <w:b/>
          <w:bCs/>
          <w:sz w:val="24"/>
          <w:szCs w:val="24"/>
        </w:rPr>
      </w:pPr>
      <w:r w:rsidRPr="004D7F41">
        <w:rPr>
          <w:rFonts w:ascii="Arial" w:hAnsi="Arial" w:cs="Arial"/>
          <w:b/>
          <w:bCs/>
          <w:sz w:val="24"/>
          <w:szCs w:val="24"/>
        </w:rPr>
        <w:lastRenderedPageBreak/>
        <w:t xml:space="preserve">ANEXO I – DADOS DE </w:t>
      </w:r>
      <w:r w:rsidR="0095712A">
        <w:rPr>
          <w:rFonts w:ascii="Arial" w:hAnsi="Arial" w:cs="Arial"/>
          <w:b/>
          <w:bCs/>
          <w:sz w:val="24"/>
          <w:szCs w:val="24"/>
        </w:rPr>
        <w:t>INSTITUIÇÕES/</w:t>
      </w:r>
      <w:r w:rsidRPr="004D7F41">
        <w:rPr>
          <w:rFonts w:ascii="Arial" w:hAnsi="Arial" w:cs="Arial"/>
          <w:b/>
          <w:bCs/>
          <w:sz w:val="24"/>
          <w:szCs w:val="24"/>
        </w:rPr>
        <w:t>EMPRESAS TITULARES</w:t>
      </w:r>
    </w:p>
    <w:p w14:paraId="02BED289" w14:textId="77777777" w:rsidR="00A8705F" w:rsidRPr="004D7F41" w:rsidRDefault="00A8705F" w:rsidP="00A8705F">
      <w:pPr>
        <w:rPr>
          <w:rFonts w:ascii="Arial" w:hAnsi="Arial" w:cs="Arial"/>
          <w:sz w:val="24"/>
          <w:szCs w:val="24"/>
        </w:rPr>
      </w:pPr>
    </w:p>
    <w:p w14:paraId="6D9F7967" w14:textId="77777777" w:rsidR="00A8705F" w:rsidRPr="004D7F41" w:rsidRDefault="00A8705F" w:rsidP="00A8705F">
      <w:pPr>
        <w:pBdr>
          <w:top w:val="single" w:sz="4" w:space="1" w:color="000000"/>
          <w:left w:val="none" w:sz="0" w:space="0" w:color="000000"/>
          <w:bottom w:val="single" w:sz="4" w:space="1" w:color="000000"/>
          <w:right w:val="none" w:sz="0" w:space="0" w:color="000000"/>
        </w:pBdr>
        <w:shd w:val="clear" w:color="auto" w:fill="8DB3E2"/>
        <w:jc w:val="center"/>
        <w:rPr>
          <w:rFonts w:ascii="Arial" w:hAnsi="Arial" w:cs="Arial"/>
          <w:sz w:val="24"/>
          <w:szCs w:val="24"/>
        </w:rPr>
      </w:pPr>
      <w:r w:rsidRPr="004D7F41">
        <w:rPr>
          <w:rFonts w:ascii="Arial" w:hAnsi="Arial" w:cs="Arial"/>
          <w:b/>
          <w:smallCaps/>
          <w:sz w:val="24"/>
          <w:szCs w:val="24"/>
        </w:rPr>
        <w:t>DADOS DO(S) TITULARES(ES)</w:t>
      </w:r>
    </w:p>
    <w:p w14:paraId="1A0167FF" w14:textId="77777777" w:rsidR="00A8705F" w:rsidRPr="004D7F41" w:rsidRDefault="00A8705F" w:rsidP="00A8705F">
      <w:pPr>
        <w:pStyle w:val="Corpodetexto31"/>
        <w:rPr>
          <w:sz w:val="24"/>
          <w:szCs w:val="24"/>
        </w:rPr>
      </w:pPr>
      <w:r w:rsidRPr="004D7F41">
        <w:rPr>
          <w:sz w:val="24"/>
          <w:szCs w:val="24"/>
        </w:rPr>
        <w:t>(</w:t>
      </w:r>
      <w:r w:rsidRPr="004D7F41">
        <w:rPr>
          <w:i/>
          <w:sz w:val="24"/>
          <w:szCs w:val="24"/>
        </w:rPr>
        <w:t xml:space="preserve">Preencha </w:t>
      </w:r>
      <w:r w:rsidRPr="004D7F41">
        <w:rPr>
          <w:i/>
          <w:sz w:val="24"/>
          <w:szCs w:val="24"/>
          <w:u w:val="single"/>
        </w:rPr>
        <w:t>somente se a patente for em co-titularidade com empresas, órgãos públicos ou pessoas físicas sem vínculo com a UFSC</w:t>
      </w:r>
      <w:r w:rsidRPr="004D7F41">
        <w:rPr>
          <w:sz w:val="24"/>
          <w:szCs w:val="24"/>
          <w:u w:val="single"/>
        </w:rPr>
        <w:t>)</w:t>
      </w:r>
    </w:p>
    <w:p w14:paraId="5BACE5F6" w14:textId="77777777" w:rsidR="00A8705F" w:rsidRPr="004D7F41" w:rsidRDefault="00A8705F" w:rsidP="00A8705F">
      <w:pPr>
        <w:rPr>
          <w:rFonts w:ascii="Arial" w:hAnsi="Arial" w:cs="Arial"/>
          <w:i/>
          <w:sz w:val="24"/>
          <w:szCs w:val="24"/>
          <w:u w:val="single"/>
        </w:rPr>
      </w:pPr>
    </w:p>
    <w:tbl>
      <w:tblPr>
        <w:tblW w:w="0" w:type="auto"/>
        <w:tblInd w:w="-30" w:type="dxa"/>
        <w:tblLayout w:type="fixed"/>
        <w:tblCellMar>
          <w:left w:w="70" w:type="dxa"/>
          <w:right w:w="70" w:type="dxa"/>
        </w:tblCellMar>
        <w:tblLook w:val="0000" w:firstRow="0" w:lastRow="0" w:firstColumn="0" w:lastColumn="0" w:noHBand="0" w:noVBand="0"/>
      </w:tblPr>
      <w:tblGrid>
        <w:gridCol w:w="3047"/>
        <w:gridCol w:w="3047"/>
        <w:gridCol w:w="3108"/>
      </w:tblGrid>
      <w:tr w:rsidR="00A8705F" w:rsidRPr="004D7F41" w14:paraId="5869C790" w14:textId="77777777" w:rsidTr="00636B34">
        <w:trPr>
          <w:cantSplit/>
          <w:trHeight w:val="453"/>
        </w:trPr>
        <w:tc>
          <w:tcPr>
            <w:tcW w:w="9202" w:type="dxa"/>
            <w:gridSpan w:val="3"/>
            <w:tcBorders>
              <w:top w:val="single" w:sz="4" w:space="0" w:color="000000"/>
              <w:left w:val="single" w:sz="4" w:space="0" w:color="000000"/>
              <w:bottom w:val="single" w:sz="4" w:space="0" w:color="000000"/>
              <w:right w:val="single" w:sz="4" w:space="0" w:color="000000"/>
            </w:tcBorders>
            <w:shd w:val="clear" w:color="auto" w:fill="DBE5F1"/>
          </w:tcPr>
          <w:p w14:paraId="12FEEA28" w14:textId="24750DE5" w:rsidR="00A8705F" w:rsidRPr="004D7F41" w:rsidRDefault="00A8705F" w:rsidP="00B63DA1">
            <w:pPr>
              <w:pStyle w:val="Cabealho"/>
              <w:spacing w:before="120" w:after="120"/>
              <w:rPr>
                <w:rFonts w:ascii="Arial" w:hAnsi="Arial" w:cs="Arial"/>
                <w:sz w:val="24"/>
                <w:szCs w:val="24"/>
              </w:rPr>
            </w:pPr>
            <w:r w:rsidRPr="004D7F41">
              <w:rPr>
                <w:rFonts w:ascii="Arial" w:hAnsi="Arial" w:cs="Arial"/>
                <w:b/>
                <w:sz w:val="24"/>
                <w:szCs w:val="24"/>
              </w:rPr>
              <w:t>Nome:</w:t>
            </w:r>
          </w:p>
        </w:tc>
      </w:tr>
      <w:tr w:rsidR="00A8705F" w:rsidRPr="004D7F41" w14:paraId="100051E9" w14:textId="77777777" w:rsidTr="00636B34">
        <w:trPr>
          <w:cantSplit/>
          <w:trHeight w:val="480"/>
        </w:trPr>
        <w:tc>
          <w:tcPr>
            <w:tcW w:w="9202" w:type="dxa"/>
            <w:gridSpan w:val="3"/>
            <w:tcBorders>
              <w:top w:val="single" w:sz="4" w:space="0" w:color="000000"/>
              <w:left w:val="single" w:sz="4" w:space="0" w:color="000000"/>
              <w:bottom w:val="single" w:sz="4" w:space="0" w:color="000000"/>
              <w:right w:val="single" w:sz="4" w:space="0" w:color="000000"/>
            </w:tcBorders>
            <w:shd w:val="clear" w:color="auto" w:fill="auto"/>
          </w:tcPr>
          <w:p w14:paraId="6D19C0A4" w14:textId="39A2D5DF" w:rsidR="00A8705F" w:rsidRPr="004D7F41" w:rsidRDefault="00A8705F" w:rsidP="00B63DA1">
            <w:pPr>
              <w:pStyle w:val="Cabealho"/>
              <w:spacing w:line="360" w:lineRule="auto"/>
              <w:rPr>
                <w:rFonts w:ascii="Arial" w:hAnsi="Arial" w:cs="Arial"/>
                <w:sz w:val="24"/>
                <w:szCs w:val="24"/>
              </w:rPr>
            </w:pPr>
            <w:r w:rsidRPr="004D7F41">
              <w:rPr>
                <w:rFonts w:ascii="Arial" w:hAnsi="Arial" w:cs="Arial"/>
                <w:sz w:val="24"/>
                <w:szCs w:val="24"/>
              </w:rPr>
              <w:t>CNPJ:</w:t>
            </w:r>
            <w:r w:rsidR="0076513F" w:rsidRPr="004D7F41">
              <w:rPr>
                <w:rFonts w:ascii="Arial" w:hAnsi="Arial" w:cs="Arial"/>
                <w:sz w:val="24"/>
                <w:szCs w:val="24"/>
              </w:rPr>
              <w:t xml:space="preserve"> </w:t>
            </w:r>
          </w:p>
        </w:tc>
      </w:tr>
      <w:tr w:rsidR="00A8705F" w:rsidRPr="004D7F41" w14:paraId="494E6561" w14:textId="77777777" w:rsidTr="00636B34">
        <w:trPr>
          <w:cantSplit/>
          <w:trHeight w:val="480"/>
        </w:trPr>
        <w:tc>
          <w:tcPr>
            <w:tcW w:w="9202" w:type="dxa"/>
            <w:gridSpan w:val="3"/>
            <w:tcBorders>
              <w:top w:val="single" w:sz="4" w:space="0" w:color="000000"/>
              <w:left w:val="single" w:sz="4" w:space="0" w:color="000000"/>
              <w:bottom w:val="single" w:sz="4" w:space="0" w:color="000000"/>
              <w:right w:val="single" w:sz="4" w:space="0" w:color="000000"/>
            </w:tcBorders>
            <w:shd w:val="clear" w:color="auto" w:fill="auto"/>
          </w:tcPr>
          <w:p w14:paraId="775314B5" w14:textId="36F39106" w:rsidR="00A8705F" w:rsidRPr="004D7F41" w:rsidRDefault="00A8705F" w:rsidP="00B63DA1">
            <w:pPr>
              <w:pStyle w:val="Cabealho"/>
              <w:spacing w:line="360" w:lineRule="auto"/>
              <w:rPr>
                <w:rFonts w:ascii="Arial" w:hAnsi="Arial" w:cs="Arial"/>
                <w:sz w:val="24"/>
                <w:szCs w:val="24"/>
              </w:rPr>
            </w:pPr>
            <w:r w:rsidRPr="004D7F41">
              <w:rPr>
                <w:rFonts w:ascii="Arial" w:hAnsi="Arial" w:cs="Arial"/>
                <w:sz w:val="24"/>
                <w:szCs w:val="24"/>
              </w:rPr>
              <w:t xml:space="preserve">Endereço Completo: </w:t>
            </w:r>
          </w:p>
        </w:tc>
      </w:tr>
      <w:tr w:rsidR="00A8705F" w:rsidRPr="004D7F41" w14:paraId="79341921" w14:textId="77777777" w:rsidTr="00636B34">
        <w:trPr>
          <w:cantSplit/>
          <w:trHeight w:val="480"/>
        </w:trPr>
        <w:tc>
          <w:tcPr>
            <w:tcW w:w="3047" w:type="dxa"/>
            <w:tcBorders>
              <w:top w:val="single" w:sz="4" w:space="0" w:color="000000"/>
              <w:left w:val="single" w:sz="4" w:space="0" w:color="000000"/>
              <w:bottom w:val="single" w:sz="4" w:space="0" w:color="000000"/>
            </w:tcBorders>
            <w:shd w:val="clear" w:color="auto" w:fill="auto"/>
          </w:tcPr>
          <w:p w14:paraId="5F941D5E" w14:textId="1BC2B970" w:rsidR="00A8705F" w:rsidRPr="004D7F41" w:rsidRDefault="00A8705F" w:rsidP="001B6FC6">
            <w:pPr>
              <w:pStyle w:val="Cabealho"/>
              <w:spacing w:line="360" w:lineRule="auto"/>
              <w:rPr>
                <w:rFonts w:ascii="Arial" w:hAnsi="Arial" w:cs="Arial"/>
                <w:sz w:val="24"/>
                <w:szCs w:val="24"/>
              </w:rPr>
            </w:pPr>
            <w:r w:rsidRPr="004D7F41">
              <w:rPr>
                <w:rFonts w:ascii="Arial" w:hAnsi="Arial" w:cs="Arial"/>
                <w:sz w:val="24"/>
                <w:szCs w:val="24"/>
              </w:rPr>
              <w:t>Bairro:</w:t>
            </w:r>
            <w:r w:rsidR="001B6FC6" w:rsidRPr="004D7F41">
              <w:rPr>
                <w:rFonts w:ascii="Arial" w:hAnsi="Arial" w:cs="Arial"/>
                <w:sz w:val="24"/>
                <w:szCs w:val="24"/>
              </w:rPr>
              <w:t xml:space="preserve"> </w:t>
            </w:r>
          </w:p>
        </w:tc>
        <w:tc>
          <w:tcPr>
            <w:tcW w:w="3047" w:type="dxa"/>
            <w:tcBorders>
              <w:top w:val="single" w:sz="4" w:space="0" w:color="000000"/>
              <w:bottom w:val="single" w:sz="4" w:space="0" w:color="000000"/>
            </w:tcBorders>
            <w:shd w:val="clear" w:color="auto" w:fill="auto"/>
          </w:tcPr>
          <w:p w14:paraId="503784E7" w14:textId="390F51D2" w:rsidR="00A8705F" w:rsidRPr="004D7F41" w:rsidRDefault="00A8705F" w:rsidP="005C45BE">
            <w:pPr>
              <w:pStyle w:val="Cabealho"/>
              <w:spacing w:line="360" w:lineRule="auto"/>
              <w:rPr>
                <w:rFonts w:ascii="Arial" w:hAnsi="Arial" w:cs="Arial"/>
                <w:sz w:val="24"/>
                <w:szCs w:val="24"/>
              </w:rPr>
            </w:pPr>
            <w:r w:rsidRPr="004D7F41">
              <w:rPr>
                <w:rFonts w:ascii="Arial" w:hAnsi="Arial" w:cs="Arial"/>
                <w:sz w:val="24"/>
                <w:szCs w:val="24"/>
              </w:rPr>
              <w:t>CE</w:t>
            </w:r>
            <w:r w:rsidR="005C45BE" w:rsidRPr="004D7F41">
              <w:rPr>
                <w:rFonts w:ascii="Arial" w:hAnsi="Arial" w:cs="Arial"/>
                <w:sz w:val="24"/>
                <w:szCs w:val="24"/>
              </w:rPr>
              <w:t xml:space="preserve">P: </w:t>
            </w:r>
          </w:p>
        </w:tc>
        <w:tc>
          <w:tcPr>
            <w:tcW w:w="3108" w:type="dxa"/>
            <w:tcBorders>
              <w:top w:val="single" w:sz="4" w:space="0" w:color="000000"/>
              <w:bottom w:val="single" w:sz="4" w:space="0" w:color="000000"/>
              <w:right w:val="single" w:sz="4" w:space="0" w:color="000000"/>
            </w:tcBorders>
            <w:shd w:val="clear" w:color="auto" w:fill="auto"/>
          </w:tcPr>
          <w:p w14:paraId="7CF25F04" w14:textId="1850B07E" w:rsidR="00A8705F" w:rsidRPr="004D7F41" w:rsidRDefault="00A8705F" w:rsidP="00B63DA1">
            <w:pPr>
              <w:pStyle w:val="Cabealho"/>
              <w:spacing w:line="360" w:lineRule="auto"/>
              <w:rPr>
                <w:rFonts w:ascii="Arial" w:hAnsi="Arial" w:cs="Arial"/>
                <w:sz w:val="24"/>
                <w:szCs w:val="24"/>
              </w:rPr>
            </w:pPr>
            <w:r w:rsidRPr="004D7F41">
              <w:rPr>
                <w:rFonts w:ascii="Arial" w:hAnsi="Arial" w:cs="Arial"/>
                <w:sz w:val="24"/>
                <w:szCs w:val="24"/>
              </w:rPr>
              <w:t>Cidade:</w:t>
            </w:r>
            <w:r w:rsidR="0076513F" w:rsidRPr="004D7F41">
              <w:rPr>
                <w:rFonts w:ascii="Arial" w:hAnsi="Arial" w:cs="Arial"/>
                <w:sz w:val="24"/>
                <w:szCs w:val="24"/>
              </w:rPr>
              <w:t xml:space="preserve"> </w:t>
            </w:r>
          </w:p>
        </w:tc>
      </w:tr>
      <w:tr w:rsidR="00A8705F" w:rsidRPr="004D7F41" w14:paraId="6351A3FE" w14:textId="77777777" w:rsidTr="00636B34">
        <w:trPr>
          <w:trHeight w:val="480"/>
        </w:trPr>
        <w:tc>
          <w:tcPr>
            <w:tcW w:w="9202" w:type="dxa"/>
            <w:gridSpan w:val="3"/>
            <w:tcBorders>
              <w:top w:val="single" w:sz="4" w:space="0" w:color="000000"/>
              <w:left w:val="single" w:sz="4" w:space="0" w:color="000000"/>
              <w:bottom w:val="single" w:sz="4" w:space="0" w:color="000000"/>
              <w:right w:val="single" w:sz="4" w:space="0" w:color="000000"/>
            </w:tcBorders>
            <w:shd w:val="clear" w:color="auto" w:fill="auto"/>
          </w:tcPr>
          <w:p w14:paraId="5EB510C8" w14:textId="6A8F8B17" w:rsidR="00A8705F" w:rsidRPr="004D7F41" w:rsidRDefault="00A8705F" w:rsidP="00B63DA1">
            <w:pPr>
              <w:pStyle w:val="Cabealho"/>
              <w:spacing w:line="360" w:lineRule="auto"/>
              <w:rPr>
                <w:rFonts w:ascii="Arial" w:hAnsi="Arial" w:cs="Arial"/>
                <w:sz w:val="24"/>
                <w:szCs w:val="24"/>
              </w:rPr>
            </w:pPr>
            <w:r w:rsidRPr="004D7F41">
              <w:rPr>
                <w:rFonts w:ascii="Arial" w:hAnsi="Arial" w:cs="Arial"/>
                <w:sz w:val="24"/>
                <w:szCs w:val="24"/>
              </w:rPr>
              <w:t>Telefone:</w:t>
            </w:r>
            <w:r w:rsidR="00636B34" w:rsidRPr="004D7F41">
              <w:rPr>
                <w:rFonts w:ascii="Arial" w:hAnsi="Arial" w:cs="Arial"/>
                <w:sz w:val="24"/>
                <w:szCs w:val="24"/>
              </w:rPr>
              <w:t xml:space="preserve"> </w:t>
            </w:r>
          </w:p>
        </w:tc>
      </w:tr>
      <w:tr w:rsidR="00A8705F" w:rsidRPr="004D7F41" w14:paraId="6B262B66" w14:textId="77777777" w:rsidTr="00636B34">
        <w:trPr>
          <w:trHeight w:val="480"/>
        </w:trPr>
        <w:tc>
          <w:tcPr>
            <w:tcW w:w="9202" w:type="dxa"/>
            <w:gridSpan w:val="3"/>
            <w:tcBorders>
              <w:top w:val="single" w:sz="4" w:space="0" w:color="000000"/>
              <w:left w:val="single" w:sz="4" w:space="0" w:color="000000"/>
              <w:bottom w:val="single" w:sz="4" w:space="0" w:color="000000"/>
              <w:right w:val="single" w:sz="4" w:space="0" w:color="000000"/>
            </w:tcBorders>
            <w:shd w:val="clear" w:color="auto" w:fill="auto"/>
          </w:tcPr>
          <w:p w14:paraId="4E0D3139" w14:textId="1FD7EFD6" w:rsidR="00A8705F" w:rsidRPr="004D7F41" w:rsidRDefault="00A8705F" w:rsidP="00B63DA1">
            <w:pPr>
              <w:pStyle w:val="Cabealho"/>
              <w:spacing w:line="360" w:lineRule="auto"/>
              <w:rPr>
                <w:rFonts w:ascii="Arial" w:hAnsi="Arial" w:cs="Arial"/>
                <w:sz w:val="24"/>
                <w:szCs w:val="24"/>
              </w:rPr>
            </w:pPr>
            <w:r w:rsidRPr="004D7F41">
              <w:rPr>
                <w:rFonts w:ascii="Arial" w:hAnsi="Arial" w:cs="Arial"/>
                <w:sz w:val="24"/>
                <w:szCs w:val="24"/>
              </w:rPr>
              <w:t>E-mail:</w:t>
            </w:r>
            <w:r w:rsidR="00636B34" w:rsidRPr="004D7F41">
              <w:rPr>
                <w:rFonts w:ascii="Arial" w:hAnsi="Arial" w:cs="Arial"/>
                <w:sz w:val="24"/>
                <w:szCs w:val="24"/>
              </w:rPr>
              <w:t xml:space="preserve"> </w:t>
            </w:r>
          </w:p>
        </w:tc>
      </w:tr>
      <w:tr w:rsidR="00A8705F" w:rsidRPr="004D7F41" w14:paraId="0A4BE4C4" w14:textId="77777777" w:rsidTr="00636B34">
        <w:trPr>
          <w:trHeight w:val="480"/>
        </w:trPr>
        <w:tc>
          <w:tcPr>
            <w:tcW w:w="9202" w:type="dxa"/>
            <w:gridSpan w:val="3"/>
            <w:tcBorders>
              <w:top w:val="single" w:sz="4" w:space="0" w:color="000000"/>
              <w:left w:val="single" w:sz="4" w:space="0" w:color="000000"/>
              <w:bottom w:val="single" w:sz="4" w:space="0" w:color="000000"/>
              <w:right w:val="single" w:sz="4" w:space="0" w:color="000000"/>
            </w:tcBorders>
            <w:shd w:val="clear" w:color="auto" w:fill="auto"/>
          </w:tcPr>
          <w:p w14:paraId="325BE423" w14:textId="3A18AF99" w:rsidR="00A8705F" w:rsidRPr="004D7F41" w:rsidRDefault="00A8705F" w:rsidP="00B63DA1">
            <w:pPr>
              <w:pStyle w:val="Cabealho"/>
              <w:spacing w:line="360" w:lineRule="auto"/>
              <w:rPr>
                <w:rFonts w:ascii="Arial" w:hAnsi="Arial" w:cs="Arial"/>
                <w:sz w:val="24"/>
                <w:szCs w:val="24"/>
              </w:rPr>
            </w:pPr>
            <w:r w:rsidRPr="004D7F41">
              <w:rPr>
                <w:rFonts w:ascii="Arial" w:hAnsi="Arial" w:cs="Arial"/>
                <w:sz w:val="24"/>
                <w:szCs w:val="24"/>
              </w:rPr>
              <w:t>País:</w:t>
            </w:r>
            <w:r w:rsidR="00636B34" w:rsidRPr="004D7F41">
              <w:rPr>
                <w:rFonts w:ascii="Arial" w:hAnsi="Arial" w:cs="Arial"/>
                <w:sz w:val="24"/>
                <w:szCs w:val="24"/>
              </w:rPr>
              <w:t xml:space="preserve"> </w:t>
            </w:r>
          </w:p>
        </w:tc>
      </w:tr>
      <w:tr w:rsidR="00A8705F" w:rsidRPr="004D7F41" w14:paraId="706D19BC" w14:textId="77777777" w:rsidTr="00636B34">
        <w:trPr>
          <w:cantSplit/>
          <w:trHeight w:val="480"/>
        </w:trPr>
        <w:tc>
          <w:tcPr>
            <w:tcW w:w="9202" w:type="dxa"/>
            <w:gridSpan w:val="3"/>
            <w:tcBorders>
              <w:top w:val="single" w:sz="4" w:space="0" w:color="000000"/>
              <w:left w:val="single" w:sz="4" w:space="0" w:color="000000"/>
              <w:bottom w:val="single" w:sz="4" w:space="0" w:color="000000"/>
              <w:right w:val="single" w:sz="4" w:space="0" w:color="000000"/>
            </w:tcBorders>
            <w:shd w:val="clear" w:color="auto" w:fill="auto"/>
          </w:tcPr>
          <w:p w14:paraId="1C93E2B6" w14:textId="601545AA" w:rsidR="00A8705F" w:rsidRPr="004D7F41" w:rsidRDefault="00A8705F" w:rsidP="00B63DA1">
            <w:pPr>
              <w:pStyle w:val="Cabealho"/>
              <w:spacing w:line="360" w:lineRule="auto"/>
              <w:rPr>
                <w:rFonts w:ascii="Arial" w:hAnsi="Arial" w:cs="Arial"/>
                <w:sz w:val="24"/>
                <w:szCs w:val="24"/>
              </w:rPr>
            </w:pPr>
            <w:r w:rsidRPr="004D7F41">
              <w:rPr>
                <w:rFonts w:ascii="Arial" w:hAnsi="Arial" w:cs="Arial"/>
                <w:sz w:val="24"/>
                <w:szCs w:val="24"/>
              </w:rPr>
              <w:t>Natureza jurídica:</w:t>
            </w:r>
            <w:r w:rsidR="00636B34" w:rsidRPr="004D7F41">
              <w:rPr>
                <w:rFonts w:ascii="Arial" w:hAnsi="Arial" w:cs="Arial"/>
                <w:sz w:val="24"/>
                <w:szCs w:val="24"/>
              </w:rPr>
              <w:t xml:space="preserve"> </w:t>
            </w:r>
          </w:p>
        </w:tc>
      </w:tr>
      <w:tr w:rsidR="00A8705F" w:rsidRPr="004D7F41" w14:paraId="0BE61241" w14:textId="77777777" w:rsidTr="00636B34">
        <w:trPr>
          <w:cantSplit/>
          <w:trHeight w:val="480"/>
        </w:trPr>
        <w:tc>
          <w:tcPr>
            <w:tcW w:w="9202" w:type="dxa"/>
            <w:gridSpan w:val="3"/>
            <w:tcBorders>
              <w:top w:val="single" w:sz="4" w:space="0" w:color="000000"/>
              <w:left w:val="single" w:sz="4" w:space="0" w:color="000000"/>
              <w:bottom w:val="single" w:sz="4" w:space="0" w:color="000000"/>
              <w:right w:val="single" w:sz="4" w:space="0" w:color="000000"/>
            </w:tcBorders>
            <w:shd w:val="clear" w:color="auto" w:fill="auto"/>
          </w:tcPr>
          <w:p w14:paraId="751E6673" w14:textId="74FA293D" w:rsidR="0095712A" w:rsidRDefault="0095712A" w:rsidP="00FC1223">
            <w:pPr>
              <w:pStyle w:val="Cabealho"/>
              <w:spacing w:line="360" w:lineRule="auto"/>
              <w:rPr>
                <w:rFonts w:ascii="Arial" w:hAnsi="Arial" w:cs="Arial"/>
                <w:sz w:val="24"/>
                <w:szCs w:val="24"/>
              </w:rPr>
            </w:pPr>
            <w:r w:rsidRPr="0095712A">
              <w:rPr>
                <w:rFonts w:ascii="Arial" w:hAnsi="Arial" w:cs="Arial"/>
                <w:sz w:val="24"/>
                <w:szCs w:val="24"/>
              </w:rPr>
              <w:t>Responsável legal pela instituição/empresa</w:t>
            </w:r>
          </w:p>
          <w:p w14:paraId="4C60D0DA" w14:textId="08E2853F" w:rsidR="00FC1223" w:rsidRPr="004D7F41" w:rsidRDefault="00636B34" w:rsidP="00FC1223">
            <w:pPr>
              <w:pStyle w:val="Cabealho"/>
              <w:spacing w:line="360" w:lineRule="auto"/>
              <w:rPr>
                <w:rFonts w:ascii="Arial" w:hAnsi="Arial" w:cs="Arial"/>
                <w:sz w:val="24"/>
                <w:szCs w:val="24"/>
              </w:rPr>
            </w:pPr>
            <w:r w:rsidRPr="004D7F41">
              <w:rPr>
                <w:rFonts w:ascii="Arial" w:hAnsi="Arial" w:cs="Arial"/>
                <w:sz w:val="24"/>
                <w:szCs w:val="24"/>
              </w:rPr>
              <w:t xml:space="preserve">Nome: </w:t>
            </w:r>
          </w:p>
          <w:p w14:paraId="63083A2C" w14:textId="6AAD978A" w:rsidR="00FC1223" w:rsidRPr="004D7F41" w:rsidRDefault="00FC1223" w:rsidP="00FC1223">
            <w:pPr>
              <w:pStyle w:val="Cabealho"/>
              <w:spacing w:line="360" w:lineRule="auto"/>
              <w:rPr>
                <w:rFonts w:ascii="Arial" w:hAnsi="Arial" w:cs="Arial"/>
                <w:sz w:val="24"/>
                <w:szCs w:val="24"/>
              </w:rPr>
            </w:pPr>
            <w:r w:rsidRPr="004D7F41">
              <w:rPr>
                <w:rFonts w:ascii="Arial" w:hAnsi="Arial" w:cs="Arial"/>
                <w:sz w:val="24"/>
                <w:szCs w:val="24"/>
              </w:rPr>
              <w:t>E</w:t>
            </w:r>
            <w:r w:rsidR="00636B34" w:rsidRPr="004D7F41">
              <w:rPr>
                <w:rFonts w:ascii="Arial" w:hAnsi="Arial" w:cs="Arial"/>
                <w:sz w:val="24"/>
                <w:szCs w:val="24"/>
              </w:rPr>
              <w:t xml:space="preserve">-mail: </w:t>
            </w:r>
          </w:p>
          <w:p w14:paraId="2481354A" w14:textId="57C32DD9" w:rsidR="00636B34" w:rsidRPr="004D7F41" w:rsidRDefault="00636B34" w:rsidP="00FC1223">
            <w:pPr>
              <w:pStyle w:val="Cabealho"/>
              <w:spacing w:line="360" w:lineRule="auto"/>
              <w:rPr>
                <w:rFonts w:ascii="Arial" w:hAnsi="Arial" w:cs="Arial"/>
                <w:sz w:val="24"/>
                <w:szCs w:val="24"/>
              </w:rPr>
            </w:pPr>
            <w:r w:rsidRPr="004D7F41">
              <w:rPr>
                <w:rFonts w:ascii="Arial" w:hAnsi="Arial" w:cs="Arial"/>
                <w:sz w:val="24"/>
                <w:szCs w:val="24"/>
              </w:rPr>
              <w:t xml:space="preserve">Telefone: </w:t>
            </w:r>
          </w:p>
        </w:tc>
      </w:tr>
    </w:tbl>
    <w:p w14:paraId="26CC270E" w14:textId="38089A62" w:rsidR="00A8705F" w:rsidRPr="004D7F41" w:rsidRDefault="00A8705F" w:rsidP="00A8705F">
      <w:pPr>
        <w:rPr>
          <w:rFonts w:ascii="Arial" w:hAnsi="Arial" w:cs="Arial"/>
          <w:sz w:val="24"/>
          <w:szCs w:val="24"/>
        </w:rPr>
      </w:pPr>
    </w:p>
    <w:p w14:paraId="343C622F" w14:textId="3DDC804F" w:rsidR="00F34775" w:rsidRPr="004D7F41" w:rsidRDefault="00047E85" w:rsidP="00F92CE0">
      <w:pPr>
        <w:rPr>
          <w:rFonts w:ascii="Arial" w:hAnsi="Arial" w:cs="Arial"/>
          <w:sz w:val="24"/>
          <w:szCs w:val="24"/>
        </w:rPr>
      </w:pPr>
      <w:r w:rsidRPr="004D7F41">
        <w:rPr>
          <w:rFonts w:ascii="Arial" w:hAnsi="Arial" w:cs="Arial"/>
          <w:sz w:val="24"/>
          <w:szCs w:val="24"/>
        </w:rPr>
        <w:t>(</w:t>
      </w:r>
      <w:r w:rsidR="00F34775" w:rsidRPr="004D7F41">
        <w:rPr>
          <w:rFonts w:ascii="Arial" w:hAnsi="Arial" w:cs="Arial"/>
          <w:sz w:val="24"/>
          <w:szCs w:val="24"/>
        </w:rPr>
        <w:t xml:space="preserve">Caso haja mais de um parceiro, copie o quadro acima e cole </w:t>
      </w:r>
      <w:r w:rsidRPr="004D7F41">
        <w:rPr>
          <w:rFonts w:ascii="Arial" w:hAnsi="Arial" w:cs="Arial"/>
          <w:sz w:val="24"/>
          <w:szCs w:val="24"/>
        </w:rPr>
        <w:t>aqui)</w:t>
      </w:r>
    </w:p>
    <w:p w14:paraId="03625A1A" w14:textId="6F27484C" w:rsidR="003B3C94" w:rsidRPr="004D7F41" w:rsidRDefault="003B3C94" w:rsidP="007C4B9F">
      <w:pPr>
        <w:jc w:val="both"/>
        <w:rPr>
          <w:rFonts w:ascii="Arial" w:hAnsi="Arial" w:cs="Arial"/>
          <w:iCs/>
          <w:sz w:val="24"/>
          <w:szCs w:val="24"/>
        </w:rPr>
      </w:pPr>
    </w:p>
    <w:p w14:paraId="510D75EF" w14:textId="0C722213" w:rsidR="003B3C94" w:rsidRPr="004D7F41" w:rsidRDefault="003B3C94" w:rsidP="007C4B9F">
      <w:pPr>
        <w:jc w:val="both"/>
        <w:rPr>
          <w:rFonts w:ascii="Arial" w:hAnsi="Arial" w:cs="Arial"/>
          <w:iCs/>
          <w:sz w:val="24"/>
          <w:szCs w:val="24"/>
        </w:rPr>
      </w:pPr>
    </w:p>
    <w:p w14:paraId="1191FAFD" w14:textId="28566559" w:rsidR="003B3C94" w:rsidRPr="004D7F41" w:rsidRDefault="003B3C94">
      <w:pPr>
        <w:rPr>
          <w:rFonts w:ascii="Arial" w:hAnsi="Arial" w:cs="Arial"/>
          <w:iCs/>
          <w:sz w:val="24"/>
          <w:szCs w:val="24"/>
        </w:rPr>
      </w:pPr>
      <w:r w:rsidRPr="004D7F41">
        <w:rPr>
          <w:rFonts w:ascii="Arial" w:hAnsi="Arial" w:cs="Arial"/>
          <w:iCs/>
          <w:sz w:val="24"/>
          <w:szCs w:val="24"/>
        </w:rPr>
        <w:br w:type="page"/>
      </w:r>
    </w:p>
    <w:p w14:paraId="589479FD" w14:textId="589BA6A0" w:rsidR="003B3C94" w:rsidRPr="004D7F41" w:rsidRDefault="003B3C94" w:rsidP="00BF3E0E">
      <w:pPr>
        <w:pageBreakBefore/>
        <w:spacing w:after="0"/>
        <w:jc w:val="center"/>
        <w:rPr>
          <w:rFonts w:ascii="Arial" w:hAnsi="Arial" w:cs="Arial"/>
          <w:b/>
          <w:bCs/>
          <w:sz w:val="24"/>
          <w:szCs w:val="24"/>
        </w:rPr>
      </w:pPr>
      <w:r w:rsidRPr="004D7F41">
        <w:rPr>
          <w:rFonts w:ascii="Arial" w:hAnsi="Arial" w:cs="Arial"/>
          <w:b/>
          <w:bCs/>
          <w:sz w:val="24"/>
          <w:szCs w:val="24"/>
        </w:rPr>
        <w:lastRenderedPageBreak/>
        <w:t>Anexo II – Dados dos inventores</w:t>
      </w:r>
    </w:p>
    <w:p w14:paraId="5318CE7A" w14:textId="77777777" w:rsidR="003B3C94" w:rsidRPr="004D7F41" w:rsidRDefault="003B3C94" w:rsidP="00BF3E0E">
      <w:pPr>
        <w:spacing w:after="0"/>
        <w:rPr>
          <w:rFonts w:ascii="Arial" w:hAnsi="Arial" w:cs="Arial"/>
          <w:sz w:val="24"/>
          <w:szCs w:val="24"/>
        </w:rPr>
      </w:pPr>
    </w:p>
    <w:p w14:paraId="79B609EA" w14:textId="77777777" w:rsidR="003B3C94" w:rsidRPr="004D7F41" w:rsidRDefault="003B3C94" w:rsidP="00BF3E0E">
      <w:pPr>
        <w:pBdr>
          <w:top w:val="single" w:sz="4" w:space="0" w:color="000000"/>
          <w:left w:val="none" w:sz="0" w:space="0" w:color="000000"/>
          <w:bottom w:val="single" w:sz="4" w:space="1" w:color="000000"/>
          <w:right w:val="none" w:sz="0" w:space="0" w:color="000000"/>
        </w:pBdr>
        <w:shd w:val="clear" w:color="auto" w:fill="8DB3E2"/>
        <w:spacing w:after="0"/>
        <w:jc w:val="center"/>
        <w:rPr>
          <w:rFonts w:ascii="Arial" w:hAnsi="Arial" w:cs="Arial"/>
          <w:sz w:val="24"/>
          <w:szCs w:val="24"/>
        </w:rPr>
      </w:pPr>
      <w:r w:rsidRPr="004D7F41">
        <w:rPr>
          <w:rFonts w:ascii="Arial" w:hAnsi="Arial" w:cs="Arial"/>
          <w:b/>
          <w:smallCaps/>
          <w:sz w:val="24"/>
          <w:szCs w:val="24"/>
        </w:rPr>
        <w:t xml:space="preserve">DADOS DO(S) INVENTOR(ES) UFSC  </w:t>
      </w:r>
    </w:p>
    <w:p w14:paraId="57A74FEA" w14:textId="6B7AD450" w:rsidR="003B3C94" w:rsidRPr="004D7F41" w:rsidRDefault="003B3C94" w:rsidP="00BF3E0E">
      <w:pPr>
        <w:spacing w:after="0"/>
        <w:rPr>
          <w:rFonts w:ascii="Arial" w:eastAsia="Arial" w:hAnsi="Arial" w:cs="Arial"/>
          <w:iCs/>
          <w:sz w:val="24"/>
          <w:szCs w:val="24"/>
        </w:rPr>
      </w:pPr>
      <w:r w:rsidRPr="004D7F41">
        <w:rPr>
          <w:rFonts w:ascii="Arial" w:eastAsia="Arial" w:hAnsi="Arial" w:cs="Arial"/>
          <w:i/>
          <w:sz w:val="24"/>
          <w:szCs w:val="24"/>
        </w:rPr>
        <w:t xml:space="preserve"> </w:t>
      </w:r>
    </w:p>
    <w:p w14:paraId="622FEB02" w14:textId="183EC0CB" w:rsidR="008A4AE8" w:rsidRPr="004D7F41" w:rsidRDefault="008A4AE8" w:rsidP="00D06827">
      <w:pPr>
        <w:spacing w:after="0"/>
        <w:jc w:val="both"/>
        <w:rPr>
          <w:rFonts w:ascii="Arial" w:eastAsia="Arial" w:hAnsi="Arial" w:cs="Arial"/>
          <w:iCs/>
          <w:sz w:val="24"/>
          <w:szCs w:val="24"/>
        </w:rPr>
      </w:pPr>
      <w:r w:rsidRPr="004D7F41">
        <w:rPr>
          <w:rFonts w:ascii="Arial" w:eastAsia="Arial" w:hAnsi="Arial" w:cs="Arial"/>
          <w:iCs/>
          <w:sz w:val="24"/>
          <w:szCs w:val="24"/>
        </w:rPr>
        <w:t xml:space="preserve">Preencha </w:t>
      </w:r>
      <w:r w:rsidR="00D06827" w:rsidRPr="004D7F41">
        <w:rPr>
          <w:rFonts w:ascii="Arial" w:eastAsia="Arial" w:hAnsi="Arial" w:cs="Arial"/>
          <w:iCs/>
          <w:sz w:val="24"/>
          <w:szCs w:val="24"/>
        </w:rPr>
        <w:t xml:space="preserve">INTEGRALMENTE </w:t>
      </w:r>
      <w:r w:rsidR="00084D09" w:rsidRPr="004D7F41">
        <w:rPr>
          <w:rFonts w:ascii="Arial" w:eastAsia="Arial" w:hAnsi="Arial" w:cs="Arial"/>
          <w:iCs/>
          <w:sz w:val="24"/>
          <w:szCs w:val="24"/>
        </w:rPr>
        <w:t>todos</w:t>
      </w:r>
      <w:r w:rsidR="00D06827" w:rsidRPr="004D7F41">
        <w:rPr>
          <w:rFonts w:ascii="Arial" w:eastAsia="Arial" w:hAnsi="Arial" w:cs="Arial"/>
          <w:iCs/>
          <w:sz w:val="24"/>
          <w:szCs w:val="24"/>
        </w:rPr>
        <w:t xml:space="preserve"> os campos com os dados dos inventores vinculados à UFSC.</w:t>
      </w:r>
    </w:p>
    <w:p w14:paraId="5D0CB1DA" w14:textId="77777777" w:rsidR="008A4AE8" w:rsidRPr="004D7F41" w:rsidRDefault="008A4AE8" w:rsidP="00BF3E0E">
      <w:pPr>
        <w:spacing w:after="0"/>
        <w:rPr>
          <w:rFonts w:ascii="Arial" w:hAnsi="Arial" w:cs="Arial"/>
          <w:iCs/>
          <w:sz w:val="24"/>
          <w:szCs w:val="24"/>
        </w:rPr>
      </w:pPr>
    </w:p>
    <w:tbl>
      <w:tblPr>
        <w:tblW w:w="9760" w:type="dxa"/>
        <w:tblInd w:w="-30" w:type="dxa"/>
        <w:tblLayout w:type="fixed"/>
        <w:tblCellMar>
          <w:left w:w="70" w:type="dxa"/>
          <w:right w:w="70" w:type="dxa"/>
        </w:tblCellMar>
        <w:tblLook w:val="0200" w:firstRow="0" w:lastRow="0" w:firstColumn="0" w:lastColumn="0" w:noHBand="1" w:noVBand="0"/>
      </w:tblPr>
      <w:tblGrid>
        <w:gridCol w:w="3381"/>
        <w:gridCol w:w="1180"/>
        <w:gridCol w:w="142"/>
        <w:gridCol w:w="177"/>
        <w:gridCol w:w="532"/>
        <w:gridCol w:w="1277"/>
        <w:gridCol w:w="3071"/>
      </w:tblGrid>
      <w:tr w:rsidR="003B3C94" w:rsidRPr="004D7F41" w14:paraId="640F3C53" w14:textId="77777777" w:rsidTr="00476408">
        <w:trPr>
          <w:cantSplit/>
          <w:trHeight w:val="455"/>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DBE5F1"/>
          </w:tcPr>
          <w:p w14:paraId="48B1B23A" w14:textId="4DB5C6D9" w:rsidR="003B3C94" w:rsidRPr="004D7F41" w:rsidRDefault="003B3C94" w:rsidP="00B63DA1">
            <w:pPr>
              <w:pStyle w:val="Cabealho"/>
              <w:spacing w:before="120"/>
              <w:rPr>
                <w:rFonts w:ascii="Arial" w:hAnsi="Arial" w:cs="Arial"/>
                <w:sz w:val="24"/>
                <w:szCs w:val="24"/>
              </w:rPr>
            </w:pPr>
            <w:r w:rsidRPr="004D7F41">
              <w:rPr>
                <w:rFonts w:ascii="Arial" w:hAnsi="Arial" w:cs="Arial"/>
                <w:b/>
                <w:sz w:val="24"/>
                <w:szCs w:val="24"/>
              </w:rPr>
              <w:t xml:space="preserve">Nome civil completo: </w:t>
            </w:r>
          </w:p>
        </w:tc>
      </w:tr>
      <w:tr w:rsidR="00F34775" w:rsidRPr="004D7F41" w14:paraId="266EFBEA" w14:textId="77777777" w:rsidTr="00476408">
        <w:trPr>
          <w:cantSplit/>
          <w:trHeight w:val="1254"/>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auto"/>
          </w:tcPr>
          <w:p w14:paraId="1CEE2591" w14:textId="2973950A" w:rsidR="00F34775" w:rsidRPr="004D7F41" w:rsidRDefault="00F34775" w:rsidP="003B3C94">
            <w:pPr>
              <w:pStyle w:val="Cabealho"/>
              <w:rPr>
                <w:rFonts w:ascii="Arial" w:hAnsi="Arial" w:cs="Arial"/>
                <w:sz w:val="24"/>
                <w:szCs w:val="24"/>
                <w:u w:val="single"/>
              </w:rPr>
            </w:pPr>
            <w:r w:rsidRPr="004D7F41">
              <w:rPr>
                <w:rFonts w:ascii="Arial" w:hAnsi="Arial" w:cs="Arial"/>
                <w:sz w:val="24"/>
                <w:szCs w:val="24"/>
                <w:u w:val="single"/>
              </w:rPr>
              <w:t xml:space="preserve">Vínculo com a UFSC: </w:t>
            </w:r>
          </w:p>
          <w:p w14:paraId="52295DB3" w14:textId="17FC774B" w:rsidR="00135321" w:rsidRPr="004D7F41" w:rsidRDefault="00135321" w:rsidP="003B3C94">
            <w:pPr>
              <w:pStyle w:val="Cabealho"/>
              <w:rPr>
                <w:rFonts w:ascii="Arial" w:hAnsi="Arial" w:cs="Arial"/>
                <w:sz w:val="24"/>
                <w:szCs w:val="24"/>
                <w:u w:val="single"/>
              </w:rPr>
            </w:pPr>
          </w:p>
          <w:p w14:paraId="32574334" w14:textId="3B56E81D" w:rsidR="00135321" w:rsidRPr="004D7F41" w:rsidRDefault="00135321" w:rsidP="00135321">
            <w:pPr>
              <w:spacing w:line="276" w:lineRule="auto"/>
              <w:jc w:val="both"/>
              <w:rPr>
                <w:rFonts w:ascii="Arial" w:hAnsi="Arial" w:cs="Arial"/>
                <w:sz w:val="24"/>
                <w:szCs w:val="24"/>
              </w:rPr>
            </w:pPr>
            <w:r w:rsidRPr="004D7F41">
              <w:rPr>
                <w:rFonts w:ascii="Arial" w:hAnsi="Arial" w:cs="Arial"/>
                <w:sz w:val="24"/>
                <w:szCs w:val="24"/>
              </w:rPr>
              <w:t>(  ) Professor</w:t>
            </w:r>
            <w:r w:rsidRPr="004D7F41">
              <w:rPr>
                <w:rFonts w:ascii="Arial" w:hAnsi="Arial" w:cs="Arial"/>
                <w:sz w:val="24"/>
                <w:szCs w:val="24"/>
              </w:rPr>
              <w:tab/>
            </w:r>
            <w:r w:rsidRPr="004D7F41">
              <w:rPr>
                <w:rFonts w:ascii="Arial" w:hAnsi="Arial" w:cs="Arial"/>
                <w:sz w:val="24"/>
                <w:szCs w:val="24"/>
              </w:rPr>
              <w:tab/>
            </w:r>
            <w:r w:rsidRPr="004D7F41">
              <w:rPr>
                <w:rFonts w:ascii="Arial" w:hAnsi="Arial" w:cs="Arial"/>
                <w:sz w:val="24"/>
                <w:szCs w:val="24"/>
              </w:rPr>
              <w:tab/>
              <w:t>(  ) Aluno Graduação</w:t>
            </w:r>
            <w:r w:rsidRPr="004D7F41">
              <w:rPr>
                <w:rFonts w:ascii="Arial" w:hAnsi="Arial" w:cs="Arial"/>
                <w:sz w:val="24"/>
                <w:szCs w:val="24"/>
              </w:rPr>
              <w:tab/>
            </w:r>
            <w:r w:rsidRPr="004D7F41">
              <w:rPr>
                <w:rFonts w:ascii="Arial" w:hAnsi="Arial" w:cs="Arial"/>
                <w:sz w:val="24"/>
                <w:szCs w:val="24"/>
              </w:rPr>
              <w:tab/>
              <w:t>(  ) Aluno Mestrado</w:t>
            </w:r>
          </w:p>
          <w:p w14:paraId="58B9DF1B" w14:textId="2240E5EE" w:rsidR="00135321" w:rsidRPr="004D7F41" w:rsidRDefault="00135321" w:rsidP="00135321">
            <w:pPr>
              <w:spacing w:line="276" w:lineRule="auto"/>
              <w:jc w:val="both"/>
              <w:rPr>
                <w:rFonts w:ascii="Arial" w:hAnsi="Arial" w:cs="Arial"/>
                <w:sz w:val="24"/>
                <w:szCs w:val="24"/>
              </w:rPr>
            </w:pPr>
            <w:r w:rsidRPr="004D7F41">
              <w:rPr>
                <w:rFonts w:ascii="Arial" w:hAnsi="Arial" w:cs="Arial"/>
                <w:sz w:val="24"/>
                <w:szCs w:val="24"/>
              </w:rPr>
              <w:t>(  )Técnico-Administrativo</w:t>
            </w:r>
            <w:r w:rsidRPr="004D7F41">
              <w:rPr>
                <w:rFonts w:ascii="Arial" w:hAnsi="Arial" w:cs="Arial"/>
                <w:sz w:val="24"/>
                <w:szCs w:val="24"/>
              </w:rPr>
              <w:tab/>
              <w:t>(  ) Aluno Mestrado Prof.</w:t>
            </w:r>
            <w:r w:rsidRPr="004D7F41">
              <w:rPr>
                <w:rFonts w:ascii="Arial" w:hAnsi="Arial" w:cs="Arial"/>
                <w:sz w:val="24"/>
                <w:szCs w:val="24"/>
              </w:rPr>
              <w:tab/>
            </w:r>
            <w:r w:rsidR="00D12F08">
              <w:rPr>
                <w:rFonts w:ascii="Arial" w:hAnsi="Arial" w:cs="Arial"/>
                <w:sz w:val="24"/>
                <w:szCs w:val="24"/>
              </w:rPr>
              <w:tab/>
            </w:r>
            <w:r w:rsidRPr="004D7F41">
              <w:rPr>
                <w:rFonts w:ascii="Arial" w:hAnsi="Arial" w:cs="Arial"/>
                <w:sz w:val="24"/>
                <w:szCs w:val="24"/>
              </w:rPr>
              <w:t>(  ) Aluno Especialização</w:t>
            </w:r>
          </w:p>
          <w:p w14:paraId="5BEFD3E8" w14:textId="2EC1AC03" w:rsidR="00135321" w:rsidRPr="004D7F41" w:rsidRDefault="00135321" w:rsidP="00135321">
            <w:pPr>
              <w:spacing w:line="276" w:lineRule="auto"/>
              <w:jc w:val="both"/>
              <w:rPr>
                <w:rFonts w:ascii="Arial" w:hAnsi="Arial" w:cs="Arial"/>
                <w:sz w:val="24"/>
                <w:szCs w:val="24"/>
              </w:rPr>
            </w:pPr>
            <w:r w:rsidRPr="004D7F41">
              <w:rPr>
                <w:rFonts w:ascii="Arial" w:hAnsi="Arial" w:cs="Arial"/>
                <w:sz w:val="24"/>
                <w:szCs w:val="24"/>
              </w:rPr>
              <w:t>(  ) Aluno Doutorado</w:t>
            </w:r>
            <w:r w:rsidRPr="004D7F41">
              <w:rPr>
                <w:rFonts w:ascii="Arial" w:hAnsi="Arial" w:cs="Arial"/>
                <w:sz w:val="24"/>
                <w:szCs w:val="24"/>
              </w:rPr>
              <w:tab/>
              <w:t>(  ) Aluno Pós-Doc</w:t>
            </w:r>
          </w:p>
          <w:p w14:paraId="531F12C0" w14:textId="60DA3AA4" w:rsidR="00135321" w:rsidRPr="004D7F41" w:rsidRDefault="00135321" w:rsidP="00135321">
            <w:pPr>
              <w:spacing w:line="276" w:lineRule="auto"/>
              <w:jc w:val="both"/>
              <w:rPr>
                <w:rFonts w:ascii="Arial" w:hAnsi="Arial" w:cs="Arial"/>
                <w:sz w:val="24"/>
                <w:szCs w:val="24"/>
                <w:u w:val="single"/>
              </w:rPr>
            </w:pPr>
            <w:r w:rsidRPr="004D7F41">
              <w:rPr>
                <w:rFonts w:ascii="Arial" w:hAnsi="Arial" w:cs="Arial"/>
                <w:sz w:val="24"/>
                <w:szCs w:val="24"/>
              </w:rPr>
              <w:t xml:space="preserve">(  )*Outro. </w:t>
            </w:r>
            <w:r w:rsidRPr="004D7F41">
              <w:rPr>
                <w:rFonts w:ascii="Arial" w:hAnsi="Arial" w:cs="Arial"/>
                <w:b/>
                <w:bCs/>
                <w:sz w:val="24"/>
                <w:szCs w:val="24"/>
              </w:rPr>
              <w:t>Especifique</w:t>
            </w:r>
            <w:r w:rsidRPr="004D7F41">
              <w:rPr>
                <w:rFonts w:ascii="Arial" w:hAnsi="Arial" w:cs="Arial"/>
                <w:sz w:val="24"/>
                <w:szCs w:val="24"/>
              </w:rPr>
              <w:t>: ___________________________</w:t>
            </w:r>
          </w:p>
          <w:p w14:paraId="2326E6BF" w14:textId="0376248A" w:rsidR="002D64B1" w:rsidRPr="004D7F41" w:rsidRDefault="002D64B1" w:rsidP="00B63DA1">
            <w:pPr>
              <w:pStyle w:val="Cabealho"/>
              <w:rPr>
                <w:rFonts w:ascii="Arial" w:hAnsi="Arial" w:cs="Arial"/>
                <w:sz w:val="24"/>
                <w:szCs w:val="24"/>
              </w:rPr>
            </w:pPr>
          </w:p>
        </w:tc>
      </w:tr>
      <w:tr w:rsidR="003B3C94" w:rsidRPr="004D7F41" w14:paraId="0EC8611E" w14:textId="77777777" w:rsidTr="00476408">
        <w:trPr>
          <w:cantSplit/>
          <w:trHeight w:val="482"/>
        </w:trPr>
        <w:tc>
          <w:tcPr>
            <w:tcW w:w="4561" w:type="dxa"/>
            <w:gridSpan w:val="2"/>
            <w:tcBorders>
              <w:top w:val="single" w:sz="4" w:space="0" w:color="000000"/>
              <w:left w:val="single" w:sz="4" w:space="0" w:color="000000"/>
              <w:bottom w:val="single" w:sz="4" w:space="0" w:color="000000"/>
            </w:tcBorders>
            <w:shd w:val="clear" w:color="auto" w:fill="auto"/>
          </w:tcPr>
          <w:p w14:paraId="0AC30146" w14:textId="77E6F12E" w:rsidR="003B3C94" w:rsidRPr="004D7F41" w:rsidRDefault="003B3C94" w:rsidP="00B63DA1">
            <w:pPr>
              <w:pStyle w:val="Cabealho"/>
              <w:spacing w:line="360" w:lineRule="auto"/>
              <w:jc w:val="both"/>
              <w:rPr>
                <w:rFonts w:ascii="Arial" w:hAnsi="Arial" w:cs="Arial"/>
                <w:sz w:val="24"/>
                <w:szCs w:val="24"/>
              </w:rPr>
            </w:pPr>
            <w:r w:rsidRPr="004D7F41">
              <w:rPr>
                <w:rFonts w:ascii="Arial" w:hAnsi="Arial" w:cs="Arial"/>
                <w:sz w:val="24"/>
                <w:szCs w:val="24"/>
              </w:rPr>
              <w:t>Centro:</w:t>
            </w:r>
            <w:r w:rsidR="00F34775" w:rsidRPr="004D7F41">
              <w:rPr>
                <w:rFonts w:ascii="Arial" w:hAnsi="Arial" w:cs="Arial"/>
                <w:sz w:val="24"/>
                <w:szCs w:val="24"/>
              </w:rPr>
              <w:t xml:space="preserve"> </w:t>
            </w:r>
          </w:p>
        </w:tc>
        <w:tc>
          <w:tcPr>
            <w:tcW w:w="5199" w:type="dxa"/>
            <w:gridSpan w:val="5"/>
            <w:tcBorders>
              <w:top w:val="single" w:sz="4" w:space="0" w:color="000000"/>
              <w:left w:val="single" w:sz="4" w:space="0" w:color="000000"/>
              <w:bottom w:val="single" w:sz="4" w:space="0" w:color="000000"/>
              <w:right w:val="single" w:sz="4" w:space="0" w:color="000000"/>
            </w:tcBorders>
            <w:shd w:val="clear" w:color="auto" w:fill="auto"/>
          </w:tcPr>
          <w:p w14:paraId="761495EB" w14:textId="2F08991E" w:rsidR="003B3C94" w:rsidRPr="004D7F41" w:rsidRDefault="003B3C94" w:rsidP="00B63DA1">
            <w:pPr>
              <w:pStyle w:val="Cabealho"/>
              <w:spacing w:line="360" w:lineRule="auto"/>
              <w:jc w:val="both"/>
              <w:rPr>
                <w:rFonts w:ascii="Arial" w:hAnsi="Arial" w:cs="Arial"/>
                <w:sz w:val="24"/>
                <w:szCs w:val="24"/>
              </w:rPr>
            </w:pPr>
            <w:r w:rsidRPr="004D7F41">
              <w:rPr>
                <w:rFonts w:ascii="Arial" w:hAnsi="Arial" w:cs="Arial"/>
                <w:sz w:val="24"/>
                <w:szCs w:val="24"/>
              </w:rPr>
              <w:t>Departamento:</w:t>
            </w:r>
            <w:r w:rsidR="002D64B1" w:rsidRPr="004D7F41">
              <w:rPr>
                <w:rFonts w:ascii="Arial" w:hAnsi="Arial" w:cs="Arial"/>
                <w:sz w:val="24"/>
                <w:szCs w:val="24"/>
              </w:rPr>
              <w:t xml:space="preserve"> </w:t>
            </w:r>
          </w:p>
        </w:tc>
      </w:tr>
      <w:tr w:rsidR="003B3C94" w:rsidRPr="004D7F41" w14:paraId="6A91A6B2" w14:textId="77777777" w:rsidTr="00476408">
        <w:trPr>
          <w:trHeight w:val="482"/>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DBE5F1"/>
          </w:tcPr>
          <w:p w14:paraId="38428268" w14:textId="354C087F" w:rsidR="003B3C94" w:rsidRPr="004D7F41" w:rsidRDefault="003B3C94" w:rsidP="003B3C94">
            <w:pPr>
              <w:pStyle w:val="Cabealho"/>
              <w:spacing w:line="360" w:lineRule="auto"/>
              <w:jc w:val="both"/>
              <w:rPr>
                <w:rFonts w:ascii="Arial" w:hAnsi="Arial" w:cs="Arial"/>
                <w:sz w:val="24"/>
                <w:szCs w:val="24"/>
              </w:rPr>
            </w:pPr>
            <w:r w:rsidRPr="004D7F41">
              <w:rPr>
                <w:rFonts w:ascii="Arial" w:hAnsi="Arial" w:cs="Arial"/>
                <w:i/>
                <w:sz w:val="24"/>
                <w:szCs w:val="24"/>
              </w:rPr>
              <w:t>Os dados a seguir serão necessários para o preenchimento dos documentos para solicitação da proteção</w:t>
            </w:r>
          </w:p>
        </w:tc>
      </w:tr>
      <w:tr w:rsidR="003B3C94" w:rsidRPr="004D7F41" w14:paraId="6853FBFA" w14:textId="77777777" w:rsidTr="00135321">
        <w:trPr>
          <w:cantSplit/>
          <w:trHeight w:val="482"/>
        </w:trPr>
        <w:tc>
          <w:tcPr>
            <w:tcW w:w="9760" w:type="dxa"/>
            <w:gridSpan w:val="7"/>
            <w:tcBorders>
              <w:top w:val="single" w:sz="4" w:space="0" w:color="000000"/>
              <w:left w:val="single" w:sz="4" w:space="0" w:color="000000"/>
              <w:bottom w:val="single" w:sz="4" w:space="0" w:color="auto"/>
              <w:right w:val="single" w:sz="4" w:space="0" w:color="000000"/>
            </w:tcBorders>
            <w:shd w:val="clear" w:color="auto" w:fill="auto"/>
          </w:tcPr>
          <w:p w14:paraId="70B4EF7A" w14:textId="71BF7761" w:rsidR="003B3C94" w:rsidRPr="004D7F41" w:rsidRDefault="003B3C94" w:rsidP="00B63DA1">
            <w:pPr>
              <w:pStyle w:val="Cabealho"/>
              <w:spacing w:line="360" w:lineRule="auto"/>
              <w:rPr>
                <w:rFonts w:ascii="Arial" w:hAnsi="Arial" w:cs="Arial"/>
                <w:sz w:val="24"/>
                <w:szCs w:val="24"/>
              </w:rPr>
            </w:pPr>
            <w:r w:rsidRPr="004D7F41">
              <w:rPr>
                <w:rFonts w:ascii="Arial" w:hAnsi="Arial" w:cs="Arial"/>
                <w:sz w:val="24"/>
                <w:szCs w:val="24"/>
              </w:rPr>
              <w:t xml:space="preserve">Endereço Completo: </w:t>
            </w:r>
          </w:p>
        </w:tc>
      </w:tr>
      <w:tr w:rsidR="00135321" w:rsidRPr="004D7F41" w14:paraId="07EDE2E6" w14:textId="77777777" w:rsidTr="00135321">
        <w:trPr>
          <w:cantSplit/>
          <w:trHeight w:val="482"/>
        </w:trPr>
        <w:tc>
          <w:tcPr>
            <w:tcW w:w="4703" w:type="dxa"/>
            <w:gridSpan w:val="3"/>
            <w:tcBorders>
              <w:top w:val="single" w:sz="4" w:space="0" w:color="auto"/>
              <w:left w:val="single" w:sz="4" w:space="0" w:color="auto"/>
              <w:bottom w:val="single" w:sz="4" w:space="0" w:color="auto"/>
              <w:right w:val="single" w:sz="4" w:space="0" w:color="auto"/>
            </w:tcBorders>
            <w:shd w:val="clear" w:color="auto" w:fill="auto"/>
          </w:tcPr>
          <w:p w14:paraId="78F68BF2" w14:textId="16D371E3" w:rsidR="00135321" w:rsidRPr="004D7F41" w:rsidRDefault="00135321" w:rsidP="00135321">
            <w:pPr>
              <w:pStyle w:val="Cabealho"/>
              <w:spacing w:line="360" w:lineRule="auto"/>
              <w:rPr>
                <w:rFonts w:ascii="Arial" w:hAnsi="Arial" w:cs="Arial"/>
                <w:sz w:val="24"/>
                <w:szCs w:val="24"/>
              </w:rPr>
            </w:pPr>
            <w:r w:rsidRPr="004D7F41">
              <w:rPr>
                <w:rFonts w:ascii="Arial" w:hAnsi="Arial" w:cs="Arial"/>
                <w:sz w:val="24"/>
                <w:szCs w:val="24"/>
              </w:rPr>
              <w:t xml:space="preserve">Bairro: </w:t>
            </w:r>
          </w:p>
        </w:tc>
        <w:tc>
          <w:tcPr>
            <w:tcW w:w="5057" w:type="dxa"/>
            <w:gridSpan w:val="4"/>
            <w:tcBorders>
              <w:top w:val="single" w:sz="4" w:space="0" w:color="auto"/>
              <w:left w:val="single" w:sz="4" w:space="0" w:color="auto"/>
              <w:bottom w:val="single" w:sz="4" w:space="0" w:color="auto"/>
              <w:right w:val="single" w:sz="4" w:space="0" w:color="auto"/>
            </w:tcBorders>
            <w:shd w:val="clear" w:color="auto" w:fill="auto"/>
          </w:tcPr>
          <w:p w14:paraId="7CD163C8" w14:textId="04B507D2" w:rsidR="00135321" w:rsidRPr="004D7F41" w:rsidRDefault="00135321" w:rsidP="00135321">
            <w:pPr>
              <w:pStyle w:val="Cabealho"/>
              <w:spacing w:line="360" w:lineRule="auto"/>
              <w:rPr>
                <w:rFonts w:ascii="Arial" w:hAnsi="Arial" w:cs="Arial"/>
                <w:sz w:val="24"/>
                <w:szCs w:val="24"/>
              </w:rPr>
            </w:pPr>
            <w:r w:rsidRPr="004D7F41">
              <w:rPr>
                <w:rFonts w:ascii="Arial" w:hAnsi="Arial" w:cs="Arial"/>
                <w:sz w:val="24"/>
                <w:szCs w:val="24"/>
              </w:rPr>
              <w:t>Cidade:</w:t>
            </w:r>
          </w:p>
        </w:tc>
      </w:tr>
      <w:tr w:rsidR="00135321" w:rsidRPr="004D7F41" w14:paraId="60914A95" w14:textId="77777777" w:rsidTr="00135321">
        <w:trPr>
          <w:cantSplit/>
          <w:trHeight w:val="482"/>
        </w:trPr>
        <w:tc>
          <w:tcPr>
            <w:tcW w:w="4703" w:type="dxa"/>
            <w:gridSpan w:val="3"/>
            <w:tcBorders>
              <w:top w:val="single" w:sz="4" w:space="0" w:color="auto"/>
              <w:left w:val="single" w:sz="4" w:space="0" w:color="auto"/>
              <w:bottom w:val="single" w:sz="4" w:space="0" w:color="auto"/>
              <w:right w:val="single" w:sz="4" w:space="0" w:color="auto"/>
            </w:tcBorders>
            <w:shd w:val="clear" w:color="auto" w:fill="auto"/>
          </w:tcPr>
          <w:p w14:paraId="72464CAF" w14:textId="0C6149C0" w:rsidR="00135321" w:rsidRPr="004D7F41" w:rsidRDefault="00135321" w:rsidP="00135321">
            <w:pPr>
              <w:pStyle w:val="Cabealho"/>
              <w:spacing w:line="360" w:lineRule="auto"/>
              <w:rPr>
                <w:rFonts w:ascii="Arial" w:hAnsi="Arial" w:cs="Arial"/>
                <w:sz w:val="24"/>
                <w:szCs w:val="24"/>
              </w:rPr>
            </w:pPr>
            <w:r w:rsidRPr="004D7F41">
              <w:rPr>
                <w:rFonts w:ascii="Arial" w:hAnsi="Arial" w:cs="Arial"/>
                <w:sz w:val="24"/>
                <w:szCs w:val="24"/>
              </w:rPr>
              <w:t xml:space="preserve">CEP: </w:t>
            </w:r>
          </w:p>
        </w:tc>
        <w:tc>
          <w:tcPr>
            <w:tcW w:w="5057" w:type="dxa"/>
            <w:gridSpan w:val="4"/>
            <w:tcBorders>
              <w:top w:val="single" w:sz="4" w:space="0" w:color="auto"/>
              <w:left w:val="single" w:sz="4" w:space="0" w:color="auto"/>
              <w:bottom w:val="single" w:sz="4" w:space="0" w:color="auto"/>
              <w:right w:val="single" w:sz="4" w:space="0" w:color="auto"/>
            </w:tcBorders>
            <w:shd w:val="clear" w:color="auto" w:fill="auto"/>
          </w:tcPr>
          <w:p w14:paraId="1E6D4232" w14:textId="1352E8A2" w:rsidR="00135321" w:rsidRPr="004D7F41" w:rsidRDefault="00135321" w:rsidP="00135321">
            <w:pPr>
              <w:pStyle w:val="Cabealho"/>
              <w:spacing w:line="360" w:lineRule="auto"/>
              <w:rPr>
                <w:rFonts w:ascii="Arial" w:hAnsi="Arial" w:cs="Arial"/>
                <w:sz w:val="24"/>
                <w:szCs w:val="24"/>
              </w:rPr>
            </w:pPr>
            <w:r w:rsidRPr="004D7F41">
              <w:rPr>
                <w:rFonts w:ascii="Arial" w:hAnsi="Arial" w:cs="Arial"/>
                <w:sz w:val="24"/>
                <w:szCs w:val="24"/>
              </w:rPr>
              <w:t xml:space="preserve">Estado: </w:t>
            </w:r>
          </w:p>
        </w:tc>
      </w:tr>
      <w:tr w:rsidR="00581DCB" w:rsidRPr="004D7F41" w14:paraId="6A7DBAF3" w14:textId="77777777" w:rsidTr="00135321">
        <w:trPr>
          <w:trHeight w:val="482"/>
        </w:trPr>
        <w:tc>
          <w:tcPr>
            <w:tcW w:w="3381" w:type="dxa"/>
            <w:tcBorders>
              <w:top w:val="single" w:sz="4" w:space="0" w:color="auto"/>
              <w:left w:val="single" w:sz="4" w:space="0" w:color="000000"/>
              <w:bottom w:val="single" w:sz="4" w:space="0" w:color="000000"/>
            </w:tcBorders>
            <w:shd w:val="clear" w:color="auto" w:fill="auto"/>
          </w:tcPr>
          <w:p w14:paraId="55DF4A15" w14:textId="77777777" w:rsidR="00581DCB" w:rsidRPr="004D7F41" w:rsidRDefault="00581DCB" w:rsidP="00581DCB">
            <w:pPr>
              <w:pStyle w:val="Cabealho"/>
              <w:spacing w:line="360" w:lineRule="auto"/>
              <w:rPr>
                <w:rFonts w:ascii="Arial" w:hAnsi="Arial" w:cs="Arial"/>
                <w:sz w:val="24"/>
                <w:szCs w:val="24"/>
              </w:rPr>
            </w:pPr>
            <w:r w:rsidRPr="004D7F41">
              <w:rPr>
                <w:rFonts w:ascii="Arial" w:hAnsi="Arial" w:cs="Arial"/>
                <w:sz w:val="24"/>
                <w:szCs w:val="24"/>
              </w:rPr>
              <w:t>Telefone comercial:</w:t>
            </w:r>
          </w:p>
          <w:p w14:paraId="4C26531E" w14:textId="1D528283" w:rsidR="00581DCB" w:rsidRPr="004D7F41" w:rsidRDefault="00581DCB" w:rsidP="00B63DA1">
            <w:pPr>
              <w:pStyle w:val="Cabealho"/>
              <w:spacing w:line="360" w:lineRule="auto"/>
              <w:rPr>
                <w:rFonts w:ascii="Arial" w:hAnsi="Arial" w:cs="Arial"/>
                <w:sz w:val="24"/>
                <w:szCs w:val="24"/>
              </w:rPr>
            </w:pPr>
          </w:p>
        </w:tc>
        <w:tc>
          <w:tcPr>
            <w:tcW w:w="3308" w:type="dxa"/>
            <w:gridSpan w:val="5"/>
            <w:tcBorders>
              <w:top w:val="single" w:sz="4" w:space="0" w:color="auto"/>
              <w:left w:val="single" w:sz="4" w:space="0" w:color="000000"/>
              <w:bottom w:val="single" w:sz="4" w:space="0" w:color="000000"/>
            </w:tcBorders>
            <w:shd w:val="clear" w:color="auto" w:fill="auto"/>
          </w:tcPr>
          <w:p w14:paraId="754F7D43" w14:textId="08518E68" w:rsidR="00581DCB" w:rsidRPr="004D7F41" w:rsidRDefault="00F92CE0" w:rsidP="00C474C3">
            <w:pPr>
              <w:pStyle w:val="Cabealho"/>
              <w:spacing w:line="360" w:lineRule="auto"/>
              <w:rPr>
                <w:rFonts w:ascii="Arial" w:hAnsi="Arial" w:cs="Arial"/>
                <w:sz w:val="24"/>
                <w:szCs w:val="24"/>
              </w:rPr>
            </w:pPr>
            <w:r w:rsidRPr="004D7F41">
              <w:rPr>
                <w:rFonts w:ascii="Arial" w:hAnsi="Arial" w:cs="Arial"/>
                <w:sz w:val="24"/>
                <w:szCs w:val="24"/>
              </w:rPr>
              <w:t>Telefone residencial:</w:t>
            </w:r>
          </w:p>
        </w:tc>
        <w:tc>
          <w:tcPr>
            <w:tcW w:w="3071" w:type="dxa"/>
            <w:tcBorders>
              <w:top w:val="single" w:sz="4" w:space="0" w:color="auto"/>
              <w:left w:val="single" w:sz="4" w:space="0" w:color="000000"/>
              <w:bottom w:val="single" w:sz="4" w:space="0" w:color="000000"/>
              <w:right w:val="single" w:sz="4" w:space="0" w:color="000000"/>
            </w:tcBorders>
            <w:shd w:val="clear" w:color="auto" w:fill="auto"/>
          </w:tcPr>
          <w:p w14:paraId="05856B9B" w14:textId="2174EA70" w:rsidR="00581DCB" w:rsidRPr="004D7F41" w:rsidRDefault="00581DCB" w:rsidP="00C474C3">
            <w:pPr>
              <w:pStyle w:val="Cabealho"/>
              <w:spacing w:line="360" w:lineRule="auto"/>
              <w:rPr>
                <w:rFonts w:ascii="Arial" w:hAnsi="Arial" w:cs="Arial"/>
                <w:sz w:val="24"/>
                <w:szCs w:val="24"/>
              </w:rPr>
            </w:pPr>
            <w:r w:rsidRPr="004D7F41">
              <w:rPr>
                <w:rFonts w:ascii="Arial" w:hAnsi="Arial" w:cs="Arial"/>
                <w:sz w:val="24"/>
                <w:szCs w:val="24"/>
              </w:rPr>
              <w:t xml:space="preserve">Celular: </w:t>
            </w:r>
          </w:p>
        </w:tc>
      </w:tr>
      <w:tr w:rsidR="00581DCB" w:rsidRPr="004D7F41" w14:paraId="079F1FDF" w14:textId="77777777" w:rsidTr="00476408">
        <w:trPr>
          <w:trHeight w:val="482"/>
        </w:trPr>
        <w:tc>
          <w:tcPr>
            <w:tcW w:w="4880" w:type="dxa"/>
            <w:gridSpan w:val="4"/>
            <w:tcBorders>
              <w:top w:val="single" w:sz="4" w:space="0" w:color="000000"/>
              <w:left w:val="single" w:sz="4" w:space="0" w:color="000000"/>
              <w:bottom w:val="single" w:sz="4" w:space="0" w:color="000000"/>
              <w:right w:val="single" w:sz="4" w:space="0" w:color="000000"/>
            </w:tcBorders>
            <w:shd w:val="clear" w:color="auto" w:fill="auto"/>
          </w:tcPr>
          <w:p w14:paraId="314CAD85" w14:textId="78D948B6" w:rsidR="00581DCB" w:rsidRPr="004D7F41" w:rsidRDefault="00581DCB" w:rsidP="00C474C3">
            <w:pPr>
              <w:pStyle w:val="Cabealho"/>
              <w:spacing w:line="360" w:lineRule="auto"/>
              <w:rPr>
                <w:rFonts w:ascii="Arial" w:hAnsi="Arial" w:cs="Arial"/>
                <w:sz w:val="24"/>
                <w:szCs w:val="24"/>
              </w:rPr>
            </w:pPr>
            <w:r w:rsidRPr="004D7F41">
              <w:rPr>
                <w:rFonts w:ascii="Arial" w:hAnsi="Arial" w:cs="Arial"/>
                <w:sz w:val="24"/>
                <w:szCs w:val="24"/>
              </w:rPr>
              <w:t xml:space="preserve">E-mail: </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6C1CF2" w14:textId="42C766D4" w:rsidR="00581DCB" w:rsidRPr="004D7F41" w:rsidRDefault="00581DCB" w:rsidP="00C474C3">
            <w:pPr>
              <w:pStyle w:val="Cabealho"/>
              <w:spacing w:line="360" w:lineRule="auto"/>
              <w:rPr>
                <w:rFonts w:ascii="Arial" w:hAnsi="Arial" w:cs="Arial"/>
                <w:sz w:val="24"/>
                <w:szCs w:val="24"/>
              </w:rPr>
            </w:pPr>
            <w:r w:rsidRPr="004D7F41">
              <w:rPr>
                <w:rFonts w:ascii="Arial" w:hAnsi="Arial" w:cs="Arial"/>
                <w:sz w:val="24"/>
                <w:szCs w:val="24"/>
              </w:rPr>
              <w:t>E-mail alternativo</w:t>
            </w:r>
            <w:r w:rsidR="00FC1223" w:rsidRPr="004D7F41">
              <w:rPr>
                <w:rFonts w:ascii="Arial" w:hAnsi="Arial" w:cs="Arial"/>
                <w:sz w:val="24"/>
                <w:szCs w:val="24"/>
              </w:rPr>
              <w:t xml:space="preserve">: </w:t>
            </w:r>
          </w:p>
        </w:tc>
      </w:tr>
      <w:tr w:rsidR="00581DCB" w:rsidRPr="004D7F41" w14:paraId="5A8803D8" w14:textId="77777777" w:rsidTr="00476408">
        <w:trPr>
          <w:trHeight w:val="482"/>
        </w:trPr>
        <w:tc>
          <w:tcPr>
            <w:tcW w:w="3381" w:type="dxa"/>
            <w:tcBorders>
              <w:top w:val="single" w:sz="4" w:space="0" w:color="000000"/>
              <w:left w:val="single" w:sz="4" w:space="0" w:color="000000"/>
              <w:bottom w:val="single" w:sz="4" w:space="0" w:color="000000"/>
            </w:tcBorders>
            <w:shd w:val="clear" w:color="auto" w:fill="auto"/>
          </w:tcPr>
          <w:p w14:paraId="7479EB78" w14:textId="19417640" w:rsidR="00581DCB" w:rsidRPr="004D7F41" w:rsidRDefault="00581DCB" w:rsidP="00C474C3">
            <w:pPr>
              <w:pStyle w:val="Cabealho"/>
              <w:spacing w:line="360" w:lineRule="auto"/>
              <w:rPr>
                <w:rFonts w:ascii="Arial" w:hAnsi="Arial" w:cs="Arial"/>
                <w:sz w:val="24"/>
                <w:szCs w:val="24"/>
              </w:rPr>
            </w:pPr>
            <w:r w:rsidRPr="004D7F41">
              <w:rPr>
                <w:rFonts w:ascii="Arial" w:hAnsi="Arial" w:cs="Arial"/>
                <w:sz w:val="24"/>
                <w:szCs w:val="24"/>
              </w:rPr>
              <w:t xml:space="preserve">Identidade Nº: </w:t>
            </w:r>
          </w:p>
        </w:tc>
        <w:tc>
          <w:tcPr>
            <w:tcW w:w="3308" w:type="dxa"/>
            <w:gridSpan w:val="5"/>
            <w:tcBorders>
              <w:top w:val="single" w:sz="4" w:space="0" w:color="000000"/>
              <w:left w:val="single" w:sz="4" w:space="0" w:color="000000"/>
              <w:bottom w:val="single" w:sz="4" w:space="0" w:color="000000"/>
            </w:tcBorders>
            <w:shd w:val="clear" w:color="auto" w:fill="auto"/>
          </w:tcPr>
          <w:p w14:paraId="044B49B7" w14:textId="746511DE" w:rsidR="00581DCB" w:rsidRPr="004D7F41" w:rsidRDefault="00581DCB" w:rsidP="00C474C3">
            <w:pPr>
              <w:pStyle w:val="Cabealho"/>
              <w:spacing w:line="360" w:lineRule="auto"/>
              <w:rPr>
                <w:rFonts w:ascii="Arial" w:hAnsi="Arial" w:cs="Arial"/>
                <w:sz w:val="24"/>
                <w:szCs w:val="24"/>
              </w:rPr>
            </w:pPr>
            <w:r w:rsidRPr="004D7F41">
              <w:rPr>
                <w:rFonts w:ascii="Arial" w:hAnsi="Arial" w:cs="Arial"/>
                <w:sz w:val="24"/>
                <w:szCs w:val="24"/>
              </w:rPr>
              <w:t>Órgão expedidor: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4744954A" w14:textId="77777777" w:rsidR="00F92CE0" w:rsidRPr="004D7F41" w:rsidRDefault="00F92CE0" w:rsidP="00C474C3">
            <w:pPr>
              <w:pStyle w:val="Cabealho"/>
              <w:spacing w:line="360" w:lineRule="auto"/>
              <w:rPr>
                <w:rFonts w:ascii="Arial" w:hAnsi="Arial" w:cs="Arial"/>
                <w:sz w:val="24"/>
                <w:szCs w:val="24"/>
              </w:rPr>
            </w:pPr>
            <w:r w:rsidRPr="004D7F41">
              <w:rPr>
                <w:rFonts w:ascii="Arial" w:hAnsi="Arial" w:cs="Arial"/>
                <w:sz w:val="24"/>
                <w:szCs w:val="24"/>
              </w:rPr>
              <w:t>Data de emissão</w:t>
            </w:r>
            <w:r w:rsidR="00135321" w:rsidRPr="004D7F41">
              <w:rPr>
                <w:rFonts w:ascii="Arial" w:hAnsi="Arial" w:cs="Arial"/>
                <w:sz w:val="24"/>
                <w:szCs w:val="24"/>
              </w:rPr>
              <w:t>:</w:t>
            </w:r>
          </w:p>
          <w:p w14:paraId="5757B357" w14:textId="3ABA6C32" w:rsidR="00135321" w:rsidRPr="004D7F41" w:rsidRDefault="00135321" w:rsidP="00C474C3">
            <w:pPr>
              <w:pStyle w:val="Cabealho"/>
              <w:spacing w:line="360" w:lineRule="auto"/>
              <w:rPr>
                <w:rFonts w:ascii="Arial" w:hAnsi="Arial" w:cs="Arial"/>
                <w:sz w:val="24"/>
                <w:szCs w:val="24"/>
              </w:rPr>
            </w:pPr>
            <w:r w:rsidRPr="004D7F41">
              <w:rPr>
                <w:rFonts w:ascii="Arial" w:hAnsi="Arial" w:cs="Arial"/>
                <w:sz w:val="24"/>
                <w:szCs w:val="24"/>
              </w:rPr>
              <w:t>____/____/____</w:t>
            </w:r>
          </w:p>
        </w:tc>
      </w:tr>
      <w:tr w:rsidR="00581DCB" w:rsidRPr="004D7F41" w14:paraId="36DBC5EF" w14:textId="77777777" w:rsidTr="00476408">
        <w:trPr>
          <w:trHeight w:val="482"/>
        </w:trPr>
        <w:tc>
          <w:tcPr>
            <w:tcW w:w="3381" w:type="dxa"/>
            <w:tcBorders>
              <w:top w:val="single" w:sz="4" w:space="0" w:color="000000"/>
              <w:left w:val="single" w:sz="4" w:space="0" w:color="000000"/>
              <w:bottom w:val="single" w:sz="4" w:space="0" w:color="000000"/>
            </w:tcBorders>
            <w:shd w:val="clear" w:color="auto" w:fill="auto"/>
          </w:tcPr>
          <w:p w14:paraId="2F085D3F" w14:textId="235E7ED6" w:rsidR="00581DCB" w:rsidRPr="004D7F41" w:rsidRDefault="00FC1223" w:rsidP="00C474C3">
            <w:pPr>
              <w:pStyle w:val="Cabealho"/>
              <w:spacing w:line="360" w:lineRule="auto"/>
              <w:rPr>
                <w:rFonts w:ascii="Arial" w:hAnsi="Arial" w:cs="Arial"/>
                <w:sz w:val="24"/>
                <w:szCs w:val="24"/>
              </w:rPr>
            </w:pPr>
            <w:r w:rsidRPr="004D7F41">
              <w:rPr>
                <w:rFonts w:ascii="Arial" w:hAnsi="Arial" w:cs="Arial"/>
                <w:sz w:val="24"/>
                <w:szCs w:val="24"/>
              </w:rPr>
              <w:t xml:space="preserve">CPF: </w:t>
            </w:r>
          </w:p>
        </w:tc>
        <w:tc>
          <w:tcPr>
            <w:tcW w:w="3308" w:type="dxa"/>
            <w:gridSpan w:val="5"/>
            <w:tcBorders>
              <w:top w:val="single" w:sz="4" w:space="0" w:color="000000"/>
              <w:left w:val="single" w:sz="4" w:space="0" w:color="000000"/>
              <w:bottom w:val="single" w:sz="4" w:space="0" w:color="000000"/>
            </w:tcBorders>
            <w:shd w:val="clear" w:color="auto" w:fill="auto"/>
          </w:tcPr>
          <w:p w14:paraId="4873F0D6" w14:textId="77777777" w:rsidR="00581DCB" w:rsidRPr="004D7F41" w:rsidRDefault="00581DCB" w:rsidP="00C474C3">
            <w:pPr>
              <w:pStyle w:val="Cabealho"/>
              <w:spacing w:line="360" w:lineRule="auto"/>
              <w:rPr>
                <w:rFonts w:ascii="Arial" w:hAnsi="Arial" w:cs="Arial"/>
                <w:sz w:val="24"/>
                <w:szCs w:val="24"/>
              </w:rPr>
            </w:pPr>
            <w:r w:rsidRPr="004D7F41">
              <w:rPr>
                <w:rFonts w:ascii="Arial" w:hAnsi="Arial" w:cs="Arial"/>
                <w:sz w:val="24"/>
                <w:szCs w:val="24"/>
              </w:rPr>
              <w:t>Data nascimento:</w:t>
            </w:r>
          </w:p>
          <w:p w14:paraId="6EEE0350" w14:textId="0DFFA4B5" w:rsidR="00135321" w:rsidRPr="004D7F41" w:rsidRDefault="00135321" w:rsidP="00C474C3">
            <w:pPr>
              <w:pStyle w:val="Cabealho"/>
              <w:spacing w:line="360" w:lineRule="auto"/>
              <w:rPr>
                <w:rFonts w:ascii="Arial" w:hAnsi="Arial" w:cs="Arial"/>
                <w:sz w:val="24"/>
                <w:szCs w:val="24"/>
              </w:rPr>
            </w:pPr>
            <w:r w:rsidRPr="004D7F41">
              <w:rPr>
                <w:rFonts w:ascii="Arial" w:hAnsi="Arial" w:cs="Arial"/>
                <w:sz w:val="24"/>
                <w:szCs w:val="24"/>
              </w:rPr>
              <w:t>____/____/____</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3C021491" w14:textId="1CD57FED" w:rsidR="00581DCB" w:rsidRPr="004D7F41" w:rsidRDefault="00FC1223" w:rsidP="00C474C3">
            <w:pPr>
              <w:pStyle w:val="Cabealho"/>
              <w:spacing w:line="360" w:lineRule="auto"/>
              <w:rPr>
                <w:rFonts w:ascii="Arial" w:hAnsi="Arial" w:cs="Arial"/>
                <w:sz w:val="24"/>
                <w:szCs w:val="24"/>
              </w:rPr>
            </w:pPr>
            <w:r w:rsidRPr="004D7F41">
              <w:rPr>
                <w:rFonts w:ascii="Arial" w:hAnsi="Arial" w:cs="Arial"/>
                <w:sz w:val="24"/>
                <w:szCs w:val="24"/>
              </w:rPr>
              <w:t xml:space="preserve">Estado civil: </w:t>
            </w:r>
          </w:p>
        </w:tc>
      </w:tr>
      <w:tr w:rsidR="00581DCB" w:rsidRPr="004D7F41" w14:paraId="1C7DE3E5" w14:textId="77777777" w:rsidTr="00476408">
        <w:trPr>
          <w:cantSplit/>
          <w:trHeight w:val="482"/>
        </w:trPr>
        <w:tc>
          <w:tcPr>
            <w:tcW w:w="5412" w:type="dxa"/>
            <w:gridSpan w:val="5"/>
            <w:tcBorders>
              <w:top w:val="single" w:sz="4" w:space="0" w:color="000000"/>
              <w:left w:val="single" w:sz="4" w:space="0" w:color="000000"/>
              <w:bottom w:val="single" w:sz="4" w:space="0" w:color="000000"/>
            </w:tcBorders>
            <w:shd w:val="clear" w:color="auto" w:fill="auto"/>
          </w:tcPr>
          <w:p w14:paraId="284531B3" w14:textId="4CB63A3B" w:rsidR="00581DCB" w:rsidRPr="004D7F41" w:rsidRDefault="00581DCB" w:rsidP="00F92CE0">
            <w:pPr>
              <w:pStyle w:val="Cabealho"/>
              <w:spacing w:line="360" w:lineRule="auto"/>
              <w:rPr>
                <w:rFonts w:ascii="Arial" w:hAnsi="Arial" w:cs="Arial"/>
                <w:sz w:val="24"/>
                <w:szCs w:val="24"/>
              </w:rPr>
            </w:pPr>
            <w:r w:rsidRPr="004D7F41">
              <w:rPr>
                <w:rFonts w:ascii="Arial" w:hAnsi="Arial" w:cs="Arial"/>
                <w:sz w:val="24"/>
                <w:szCs w:val="24"/>
              </w:rPr>
              <w:t xml:space="preserve">Nacionalidade brasileira: </w:t>
            </w:r>
            <w:r w:rsidR="00135321" w:rsidRPr="004D7F41">
              <w:rPr>
                <w:rFonts w:ascii="Arial" w:hAnsi="Arial" w:cs="Arial"/>
                <w:sz w:val="24"/>
                <w:szCs w:val="24"/>
              </w:rPr>
              <w:t>(  )</w:t>
            </w:r>
            <w:r w:rsidR="00F92CE0" w:rsidRPr="004D7F41">
              <w:rPr>
                <w:rFonts w:ascii="Arial" w:hAnsi="Arial" w:cs="Arial"/>
                <w:sz w:val="24"/>
                <w:szCs w:val="24"/>
              </w:rPr>
              <w:t xml:space="preserve"> </w:t>
            </w:r>
            <w:r w:rsidRPr="004D7F41">
              <w:rPr>
                <w:rFonts w:ascii="Arial" w:hAnsi="Arial" w:cs="Arial"/>
                <w:sz w:val="24"/>
                <w:szCs w:val="24"/>
              </w:rPr>
              <w:t>Sim</w:t>
            </w:r>
            <w:r w:rsidR="00135321" w:rsidRPr="004D7F41">
              <w:rPr>
                <w:rFonts w:ascii="Arial" w:hAnsi="Arial" w:cs="Arial"/>
                <w:sz w:val="24"/>
                <w:szCs w:val="24"/>
              </w:rPr>
              <w:t xml:space="preserve"> / (  )</w:t>
            </w:r>
            <w:r w:rsidR="00F92CE0" w:rsidRPr="004D7F41">
              <w:rPr>
                <w:rFonts w:ascii="Arial" w:hAnsi="Arial" w:cs="Arial"/>
                <w:sz w:val="24"/>
                <w:szCs w:val="24"/>
              </w:rPr>
              <w:t xml:space="preserve"> </w:t>
            </w:r>
            <w:r w:rsidRPr="004D7F41">
              <w:rPr>
                <w:rFonts w:ascii="Arial" w:hAnsi="Arial" w:cs="Arial"/>
                <w:sz w:val="24"/>
                <w:szCs w:val="24"/>
              </w:rPr>
              <w:t>Não</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Pr>
          <w:p w14:paraId="01906BA2" w14:textId="05E4BACF" w:rsidR="00581DCB" w:rsidRPr="004D7F41" w:rsidRDefault="00581DCB" w:rsidP="00C474C3">
            <w:pPr>
              <w:pStyle w:val="Cabealho"/>
              <w:spacing w:line="360" w:lineRule="auto"/>
              <w:rPr>
                <w:rFonts w:ascii="Arial" w:hAnsi="Arial" w:cs="Arial"/>
                <w:sz w:val="24"/>
                <w:szCs w:val="24"/>
              </w:rPr>
            </w:pPr>
            <w:r w:rsidRPr="004D7F41">
              <w:rPr>
                <w:rFonts w:ascii="Arial" w:hAnsi="Arial" w:cs="Arial"/>
                <w:sz w:val="24"/>
                <w:szCs w:val="24"/>
              </w:rPr>
              <w:t xml:space="preserve">País de origem: </w:t>
            </w:r>
          </w:p>
        </w:tc>
      </w:tr>
      <w:tr w:rsidR="00581DCB" w:rsidRPr="004D7F41" w14:paraId="248B91EA" w14:textId="77777777" w:rsidTr="00476408">
        <w:trPr>
          <w:cantSplit/>
          <w:trHeight w:val="482"/>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auto"/>
          </w:tcPr>
          <w:p w14:paraId="249C8AF5" w14:textId="32DF54B7" w:rsidR="00581DCB" w:rsidRPr="004D7F41" w:rsidRDefault="00581DCB" w:rsidP="00C474C3">
            <w:pPr>
              <w:pStyle w:val="Cabealho"/>
              <w:spacing w:line="360" w:lineRule="auto"/>
              <w:rPr>
                <w:rFonts w:ascii="Arial" w:hAnsi="Arial" w:cs="Arial"/>
                <w:sz w:val="24"/>
                <w:szCs w:val="24"/>
              </w:rPr>
            </w:pPr>
            <w:r w:rsidRPr="004D7F41">
              <w:rPr>
                <w:rFonts w:ascii="Arial" w:hAnsi="Arial" w:cs="Arial"/>
                <w:sz w:val="24"/>
                <w:szCs w:val="24"/>
              </w:rPr>
              <w:t xml:space="preserve">Profissão: </w:t>
            </w:r>
          </w:p>
        </w:tc>
      </w:tr>
    </w:tbl>
    <w:p w14:paraId="480A41DA" w14:textId="4C8D19DE" w:rsidR="00B65320" w:rsidRPr="004D7F41" w:rsidRDefault="00B65320" w:rsidP="003B3C94">
      <w:pPr>
        <w:rPr>
          <w:rFonts w:ascii="Arial" w:hAnsi="Arial" w:cs="Arial"/>
          <w:sz w:val="24"/>
          <w:szCs w:val="24"/>
        </w:rPr>
      </w:pPr>
    </w:p>
    <w:tbl>
      <w:tblPr>
        <w:tblW w:w="9760" w:type="dxa"/>
        <w:tblInd w:w="-30" w:type="dxa"/>
        <w:tblLayout w:type="fixed"/>
        <w:tblCellMar>
          <w:left w:w="70" w:type="dxa"/>
          <w:right w:w="70" w:type="dxa"/>
        </w:tblCellMar>
        <w:tblLook w:val="0200" w:firstRow="0" w:lastRow="0" w:firstColumn="0" w:lastColumn="0" w:noHBand="1" w:noVBand="0"/>
      </w:tblPr>
      <w:tblGrid>
        <w:gridCol w:w="3381"/>
        <w:gridCol w:w="1180"/>
        <w:gridCol w:w="142"/>
        <w:gridCol w:w="177"/>
        <w:gridCol w:w="532"/>
        <w:gridCol w:w="1277"/>
        <w:gridCol w:w="3071"/>
      </w:tblGrid>
      <w:tr w:rsidR="00135321" w:rsidRPr="004D7F41" w14:paraId="201E64E2" w14:textId="77777777" w:rsidTr="00621657">
        <w:trPr>
          <w:cantSplit/>
          <w:trHeight w:val="455"/>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DBE5F1"/>
          </w:tcPr>
          <w:p w14:paraId="78D50B46" w14:textId="77777777" w:rsidR="00135321" w:rsidRPr="004D7F41" w:rsidRDefault="00135321" w:rsidP="00621657">
            <w:pPr>
              <w:pStyle w:val="Cabealho"/>
              <w:spacing w:before="120"/>
              <w:rPr>
                <w:rFonts w:ascii="Arial" w:hAnsi="Arial" w:cs="Arial"/>
                <w:sz w:val="24"/>
                <w:szCs w:val="24"/>
              </w:rPr>
            </w:pPr>
            <w:r w:rsidRPr="004D7F41">
              <w:rPr>
                <w:rFonts w:ascii="Arial" w:hAnsi="Arial" w:cs="Arial"/>
                <w:b/>
                <w:sz w:val="24"/>
                <w:szCs w:val="24"/>
              </w:rPr>
              <w:lastRenderedPageBreak/>
              <w:t xml:space="preserve">Nome civil completo: </w:t>
            </w:r>
          </w:p>
        </w:tc>
      </w:tr>
      <w:tr w:rsidR="00135321" w:rsidRPr="004D7F41" w14:paraId="37C8A23E" w14:textId="77777777" w:rsidTr="00621657">
        <w:trPr>
          <w:cantSplit/>
          <w:trHeight w:val="1254"/>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auto"/>
          </w:tcPr>
          <w:p w14:paraId="4910EDAB" w14:textId="77777777" w:rsidR="00135321" w:rsidRPr="004D7F41" w:rsidRDefault="00135321" w:rsidP="00621657">
            <w:pPr>
              <w:pStyle w:val="Cabealho"/>
              <w:rPr>
                <w:rFonts w:ascii="Arial" w:hAnsi="Arial" w:cs="Arial"/>
                <w:sz w:val="24"/>
                <w:szCs w:val="24"/>
                <w:u w:val="single"/>
              </w:rPr>
            </w:pPr>
            <w:r w:rsidRPr="004D7F41">
              <w:rPr>
                <w:rFonts w:ascii="Arial" w:hAnsi="Arial" w:cs="Arial"/>
                <w:sz w:val="24"/>
                <w:szCs w:val="24"/>
                <w:u w:val="single"/>
              </w:rPr>
              <w:t xml:space="preserve">Vínculo com a UFSC: </w:t>
            </w:r>
          </w:p>
          <w:p w14:paraId="297AA279" w14:textId="77777777" w:rsidR="00135321" w:rsidRPr="004D7F41" w:rsidRDefault="00135321" w:rsidP="00621657">
            <w:pPr>
              <w:pStyle w:val="Cabealho"/>
              <w:rPr>
                <w:rFonts w:ascii="Arial" w:hAnsi="Arial" w:cs="Arial"/>
                <w:sz w:val="24"/>
                <w:szCs w:val="24"/>
                <w:u w:val="single"/>
              </w:rPr>
            </w:pPr>
          </w:p>
          <w:p w14:paraId="60B7BE44" w14:textId="77777777" w:rsidR="00135321" w:rsidRPr="004D7F41" w:rsidRDefault="00135321" w:rsidP="00621657">
            <w:pPr>
              <w:spacing w:line="276" w:lineRule="auto"/>
              <w:jc w:val="both"/>
              <w:rPr>
                <w:rFonts w:ascii="Arial" w:hAnsi="Arial" w:cs="Arial"/>
                <w:sz w:val="24"/>
                <w:szCs w:val="24"/>
              </w:rPr>
            </w:pPr>
            <w:r w:rsidRPr="004D7F41">
              <w:rPr>
                <w:rFonts w:ascii="Arial" w:hAnsi="Arial" w:cs="Arial"/>
                <w:sz w:val="24"/>
                <w:szCs w:val="24"/>
              </w:rPr>
              <w:t>(  ) Professor</w:t>
            </w:r>
            <w:r w:rsidRPr="004D7F41">
              <w:rPr>
                <w:rFonts w:ascii="Arial" w:hAnsi="Arial" w:cs="Arial"/>
                <w:sz w:val="24"/>
                <w:szCs w:val="24"/>
              </w:rPr>
              <w:tab/>
            </w:r>
            <w:r w:rsidRPr="004D7F41">
              <w:rPr>
                <w:rFonts w:ascii="Arial" w:hAnsi="Arial" w:cs="Arial"/>
                <w:sz w:val="24"/>
                <w:szCs w:val="24"/>
              </w:rPr>
              <w:tab/>
            </w:r>
            <w:r w:rsidRPr="004D7F41">
              <w:rPr>
                <w:rFonts w:ascii="Arial" w:hAnsi="Arial" w:cs="Arial"/>
                <w:sz w:val="24"/>
                <w:szCs w:val="24"/>
              </w:rPr>
              <w:tab/>
              <w:t>(  ) Aluno Graduação</w:t>
            </w:r>
            <w:r w:rsidRPr="004D7F41">
              <w:rPr>
                <w:rFonts w:ascii="Arial" w:hAnsi="Arial" w:cs="Arial"/>
                <w:sz w:val="24"/>
                <w:szCs w:val="24"/>
              </w:rPr>
              <w:tab/>
            </w:r>
            <w:r w:rsidRPr="004D7F41">
              <w:rPr>
                <w:rFonts w:ascii="Arial" w:hAnsi="Arial" w:cs="Arial"/>
                <w:sz w:val="24"/>
                <w:szCs w:val="24"/>
              </w:rPr>
              <w:tab/>
              <w:t>(  ) Aluno Mestrado</w:t>
            </w:r>
          </w:p>
          <w:p w14:paraId="040B2D65" w14:textId="59014F02" w:rsidR="00135321" w:rsidRPr="004D7F41" w:rsidRDefault="00135321" w:rsidP="00621657">
            <w:pPr>
              <w:spacing w:line="276" w:lineRule="auto"/>
              <w:jc w:val="both"/>
              <w:rPr>
                <w:rFonts w:ascii="Arial" w:hAnsi="Arial" w:cs="Arial"/>
                <w:sz w:val="24"/>
                <w:szCs w:val="24"/>
              </w:rPr>
            </w:pPr>
            <w:r w:rsidRPr="004D7F41">
              <w:rPr>
                <w:rFonts w:ascii="Arial" w:hAnsi="Arial" w:cs="Arial"/>
                <w:sz w:val="24"/>
                <w:szCs w:val="24"/>
              </w:rPr>
              <w:t>(  )Técnico-Administrativo</w:t>
            </w:r>
            <w:r w:rsidRPr="004D7F41">
              <w:rPr>
                <w:rFonts w:ascii="Arial" w:hAnsi="Arial" w:cs="Arial"/>
                <w:sz w:val="24"/>
                <w:szCs w:val="24"/>
              </w:rPr>
              <w:tab/>
              <w:t>(  ) Aluno Mestrado Prof.</w:t>
            </w:r>
            <w:r w:rsidRPr="004D7F41">
              <w:rPr>
                <w:rFonts w:ascii="Arial" w:hAnsi="Arial" w:cs="Arial"/>
                <w:sz w:val="24"/>
                <w:szCs w:val="24"/>
              </w:rPr>
              <w:tab/>
            </w:r>
            <w:r w:rsidR="00D12F08">
              <w:rPr>
                <w:rFonts w:ascii="Arial" w:hAnsi="Arial" w:cs="Arial"/>
                <w:sz w:val="24"/>
                <w:szCs w:val="24"/>
              </w:rPr>
              <w:tab/>
            </w:r>
            <w:r w:rsidRPr="004D7F41">
              <w:rPr>
                <w:rFonts w:ascii="Arial" w:hAnsi="Arial" w:cs="Arial"/>
                <w:sz w:val="24"/>
                <w:szCs w:val="24"/>
              </w:rPr>
              <w:t>(  ) Aluno Especialização</w:t>
            </w:r>
          </w:p>
          <w:p w14:paraId="3BD92461" w14:textId="56F0ACAE" w:rsidR="00135321" w:rsidRPr="004D7F41" w:rsidRDefault="00135321" w:rsidP="00621657">
            <w:pPr>
              <w:spacing w:line="276" w:lineRule="auto"/>
              <w:jc w:val="both"/>
              <w:rPr>
                <w:rFonts w:ascii="Arial" w:hAnsi="Arial" w:cs="Arial"/>
                <w:sz w:val="24"/>
                <w:szCs w:val="24"/>
              </w:rPr>
            </w:pPr>
            <w:r w:rsidRPr="004D7F41">
              <w:rPr>
                <w:rFonts w:ascii="Arial" w:hAnsi="Arial" w:cs="Arial"/>
                <w:sz w:val="24"/>
                <w:szCs w:val="24"/>
              </w:rPr>
              <w:t>(  ) Aluno Doutorado</w:t>
            </w:r>
            <w:r w:rsidRPr="004D7F41">
              <w:rPr>
                <w:rFonts w:ascii="Arial" w:hAnsi="Arial" w:cs="Arial"/>
                <w:sz w:val="24"/>
                <w:szCs w:val="24"/>
              </w:rPr>
              <w:tab/>
              <w:t>(  ) Aluno Pós-Doc</w:t>
            </w:r>
          </w:p>
          <w:p w14:paraId="145568EB" w14:textId="77777777" w:rsidR="00135321" w:rsidRPr="004D7F41" w:rsidRDefault="00135321" w:rsidP="00621657">
            <w:pPr>
              <w:spacing w:line="276" w:lineRule="auto"/>
              <w:jc w:val="both"/>
              <w:rPr>
                <w:rFonts w:ascii="Arial" w:hAnsi="Arial" w:cs="Arial"/>
                <w:sz w:val="24"/>
                <w:szCs w:val="24"/>
                <w:u w:val="single"/>
              </w:rPr>
            </w:pPr>
            <w:r w:rsidRPr="004D7F41">
              <w:rPr>
                <w:rFonts w:ascii="Arial" w:hAnsi="Arial" w:cs="Arial"/>
                <w:sz w:val="24"/>
                <w:szCs w:val="24"/>
              </w:rPr>
              <w:t xml:space="preserve">(  )*Outro. </w:t>
            </w:r>
            <w:r w:rsidRPr="004D7F41">
              <w:rPr>
                <w:rFonts w:ascii="Arial" w:hAnsi="Arial" w:cs="Arial"/>
                <w:b/>
                <w:bCs/>
                <w:sz w:val="24"/>
                <w:szCs w:val="24"/>
              </w:rPr>
              <w:t>Especifique</w:t>
            </w:r>
            <w:r w:rsidRPr="004D7F41">
              <w:rPr>
                <w:rFonts w:ascii="Arial" w:hAnsi="Arial" w:cs="Arial"/>
                <w:sz w:val="24"/>
                <w:szCs w:val="24"/>
              </w:rPr>
              <w:t>: ___________________________</w:t>
            </w:r>
          </w:p>
          <w:p w14:paraId="2BA6C462" w14:textId="77777777" w:rsidR="00135321" w:rsidRPr="004D7F41" w:rsidRDefault="00135321" w:rsidP="00621657">
            <w:pPr>
              <w:pStyle w:val="Cabealho"/>
              <w:rPr>
                <w:rFonts w:ascii="Arial" w:hAnsi="Arial" w:cs="Arial"/>
                <w:sz w:val="24"/>
                <w:szCs w:val="24"/>
              </w:rPr>
            </w:pPr>
          </w:p>
        </w:tc>
      </w:tr>
      <w:tr w:rsidR="00135321" w:rsidRPr="004D7F41" w14:paraId="04067D35" w14:textId="77777777" w:rsidTr="00621657">
        <w:trPr>
          <w:cantSplit/>
          <w:trHeight w:val="482"/>
        </w:trPr>
        <w:tc>
          <w:tcPr>
            <w:tcW w:w="4561" w:type="dxa"/>
            <w:gridSpan w:val="2"/>
            <w:tcBorders>
              <w:top w:val="single" w:sz="4" w:space="0" w:color="000000"/>
              <w:left w:val="single" w:sz="4" w:space="0" w:color="000000"/>
              <w:bottom w:val="single" w:sz="4" w:space="0" w:color="000000"/>
            </w:tcBorders>
            <w:shd w:val="clear" w:color="auto" w:fill="auto"/>
          </w:tcPr>
          <w:p w14:paraId="2704F8AB" w14:textId="77777777" w:rsidR="00135321" w:rsidRPr="004D7F41" w:rsidRDefault="00135321" w:rsidP="00621657">
            <w:pPr>
              <w:pStyle w:val="Cabealho"/>
              <w:spacing w:line="360" w:lineRule="auto"/>
              <w:jc w:val="both"/>
              <w:rPr>
                <w:rFonts w:ascii="Arial" w:hAnsi="Arial" w:cs="Arial"/>
                <w:sz w:val="24"/>
                <w:szCs w:val="24"/>
              </w:rPr>
            </w:pPr>
            <w:r w:rsidRPr="004D7F41">
              <w:rPr>
                <w:rFonts w:ascii="Arial" w:hAnsi="Arial" w:cs="Arial"/>
                <w:sz w:val="24"/>
                <w:szCs w:val="24"/>
              </w:rPr>
              <w:t xml:space="preserve">Centro: </w:t>
            </w:r>
          </w:p>
        </w:tc>
        <w:tc>
          <w:tcPr>
            <w:tcW w:w="5199" w:type="dxa"/>
            <w:gridSpan w:val="5"/>
            <w:tcBorders>
              <w:top w:val="single" w:sz="4" w:space="0" w:color="000000"/>
              <w:left w:val="single" w:sz="4" w:space="0" w:color="000000"/>
              <w:bottom w:val="single" w:sz="4" w:space="0" w:color="000000"/>
              <w:right w:val="single" w:sz="4" w:space="0" w:color="000000"/>
            </w:tcBorders>
            <w:shd w:val="clear" w:color="auto" w:fill="auto"/>
          </w:tcPr>
          <w:p w14:paraId="04C4914A" w14:textId="77777777" w:rsidR="00135321" w:rsidRPr="004D7F41" w:rsidRDefault="00135321" w:rsidP="00621657">
            <w:pPr>
              <w:pStyle w:val="Cabealho"/>
              <w:spacing w:line="360" w:lineRule="auto"/>
              <w:jc w:val="both"/>
              <w:rPr>
                <w:rFonts w:ascii="Arial" w:hAnsi="Arial" w:cs="Arial"/>
                <w:sz w:val="24"/>
                <w:szCs w:val="24"/>
              </w:rPr>
            </w:pPr>
            <w:r w:rsidRPr="004D7F41">
              <w:rPr>
                <w:rFonts w:ascii="Arial" w:hAnsi="Arial" w:cs="Arial"/>
                <w:sz w:val="24"/>
                <w:szCs w:val="24"/>
              </w:rPr>
              <w:t xml:space="preserve">Departamento: </w:t>
            </w:r>
          </w:p>
        </w:tc>
      </w:tr>
      <w:tr w:rsidR="00135321" w:rsidRPr="004D7F41" w14:paraId="381F7395" w14:textId="77777777" w:rsidTr="00621657">
        <w:trPr>
          <w:trHeight w:val="482"/>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DBE5F1"/>
          </w:tcPr>
          <w:p w14:paraId="07FE0C03" w14:textId="77777777" w:rsidR="00135321" w:rsidRPr="004D7F41" w:rsidRDefault="00135321" w:rsidP="00621657">
            <w:pPr>
              <w:pStyle w:val="Cabealho"/>
              <w:spacing w:line="360" w:lineRule="auto"/>
              <w:jc w:val="both"/>
              <w:rPr>
                <w:rFonts w:ascii="Arial" w:hAnsi="Arial" w:cs="Arial"/>
                <w:sz w:val="24"/>
                <w:szCs w:val="24"/>
              </w:rPr>
            </w:pPr>
            <w:r w:rsidRPr="004D7F41">
              <w:rPr>
                <w:rFonts w:ascii="Arial" w:hAnsi="Arial" w:cs="Arial"/>
                <w:i/>
                <w:sz w:val="24"/>
                <w:szCs w:val="24"/>
              </w:rPr>
              <w:t>Os dados a seguir serão necessários para o preenchimento dos documentos para solicitação da proteção</w:t>
            </w:r>
          </w:p>
        </w:tc>
      </w:tr>
      <w:tr w:rsidR="00135321" w:rsidRPr="004D7F41" w14:paraId="42236397" w14:textId="77777777" w:rsidTr="00621657">
        <w:trPr>
          <w:cantSplit/>
          <w:trHeight w:val="482"/>
        </w:trPr>
        <w:tc>
          <w:tcPr>
            <w:tcW w:w="9760" w:type="dxa"/>
            <w:gridSpan w:val="7"/>
            <w:tcBorders>
              <w:top w:val="single" w:sz="4" w:space="0" w:color="000000"/>
              <w:left w:val="single" w:sz="4" w:space="0" w:color="000000"/>
              <w:bottom w:val="single" w:sz="4" w:space="0" w:color="auto"/>
              <w:right w:val="single" w:sz="4" w:space="0" w:color="000000"/>
            </w:tcBorders>
            <w:shd w:val="clear" w:color="auto" w:fill="auto"/>
          </w:tcPr>
          <w:p w14:paraId="29A1E037"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Endereço Completo: </w:t>
            </w:r>
          </w:p>
        </w:tc>
      </w:tr>
      <w:tr w:rsidR="00135321" w:rsidRPr="004D7F41" w14:paraId="76140BF4" w14:textId="77777777" w:rsidTr="00621657">
        <w:trPr>
          <w:cantSplit/>
          <w:trHeight w:val="482"/>
        </w:trPr>
        <w:tc>
          <w:tcPr>
            <w:tcW w:w="4703" w:type="dxa"/>
            <w:gridSpan w:val="3"/>
            <w:tcBorders>
              <w:top w:val="single" w:sz="4" w:space="0" w:color="auto"/>
              <w:left w:val="single" w:sz="4" w:space="0" w:color="auto"/>
              <w:bottom w:val="single" w:sz="4" w:space="0" w:color="auto"/>
              <w:right w:val="single" w:sz="4" w:space="0" w:color="auto"/>
            </w:tcBorders>
            <w:shd w:val="clear" w:color="auto" w:fill="auto"/>
          </w:tcPr>
          <w:p w14:paraId="62B067E1"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Bairro: </w:t>
            </w:r>
          </w:p>
        </w:tc>
        <w:tc>
          <w:tcPr>
            <w:tcW w:w="5057" w:type="dxa"/>
            <w:gridSpan w:val="4"/>
            <w:tcBorders>
              <w:top w:val="single" w:sz="4" w:space="0" w:color="auto"/>
              <w:left w:val="single" w:sz="4" w:space="0" w:color="auto"/>
              <w:bottom w:val="single" w:sz="4" w:space="0" w:color="auto"/>
              <w:right w:val="single" w:sz="4" w:space="0" w:color="auto"/>
            </w:tcBorders>
            <w:shd w:val="clear" w:color="auto" w:fill="auto"/>
          </w:tcPr>
          <w:p w14:paraId="248DFC48"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Cidade:</w:t>
            </w:r>
          </w:p>
        </w:tc>
      </w:tr>
      <w:tr w:rsidR="00135321" w:rsidRPr="004D7F41" w14:paraId="3ADE91FF" w14:textId="77777777" w:rsidTr="00621657">
        <w:trPr>
          <w:cantSplit/>
          <w:trHeight w:val="482"/>
        </w:trPr>
        <w:tc>
          <w:tcPr>
            <w:tcW w:w="4703" w:type="dxa"/>
            <w:gridSpan w:val="3"/>
            <w:tcBorders>
              <w:top w:val="single" w:sz="4" w:space="0" w:color="auto"/>
              <w:left w:val="single" w:sz="4" w:space="0" w:color="auto"/>
              <w:bottom w:val="single" w:sz="4" w:space="0" w:color="auto"/>
              <w:right w:val="single" w:sz="4" w:space="0" w:color="auto"/>
            </w:tcBorders>
            <w:shd w:val="clear" w:color="auto" w:fill="auto"/>
          </w:tcPr>
          <w:p w14:paraId="7A1B7983"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CEP: </w:t>
            </w:r>
          </w:p>
        </w:tc>
        <w:tc>
          <w:tcPr>
            <w:tcW w:w="5057" w:type="dxa"/>
            <w:gridSpan w:val="4"/>
            <w:tcBorders>
              <w:top w:val="single" w:sz="4" w:space="0" w:color="auto"/>
              <w:left w:val="single" w:sz="4" w:space="0" w:color="auto"/>
              <w:bottom w:val="single" w:sz="4" w:space="0" w:color="auto"/>
              <w:right w:val="single" w:sz="4" w:space="0" w:color="auto"/>
            </w:tcBorders>
            <w:shd w:val="clear" w:color="auto" w:fill="auto"/>
          </w:tcPr>
          <w:p w14:paraId="0B1189C2"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Estado: </w:t>
            </w:r>
          </w:p>
        </w:tc>
      </w:tr>
      <w:tr w:rsidR="00135321" w:rsidRPr="004D7F41" w14:paraId="46D25A1A" w14:textId="77777777" w:rsidTr="00621657">
        <w:trPr>
          <w:trHeight w:val="482"/>
        </w:trPr>
        <w:tc>
          <w:tcPr>
            <w:tcW w:w="3381" w:type="dxa"/>
            <w:tcBorders>
              <w:top w:val="single" w:sz="4" w:space="0" w:color="auto"/>
              <w:left w:val="single" w:sz="4" w:space="0" w:color="000000"/>
              <w:bottom w:val="single" w:sz="4" w:space="0" w:color="000000"/>
            </w:tcBorders>
            <w:shd w:val="clear" w:color="auto" w:fill="auto"/>
          </w:tcPr>
          <w:p w14:paraId="0793B829"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Telefone comercial:</w:t>
            </w:r>
          </w:p>
          <w:p w14:paraId="490CAC2D" w14:textId="77777777" w:rsidR="00135321" w:rsidRPr="004D7F41" w:rsidRDefault="00135321" w:rsidP="00621657">
            <w:pPr>
              <w:pStyle w:val="Cabealho"/>
              <w:spacing w:line="360" w:lineRule="auto"/>
              <w:rPr>
                <w:rFonts w:ascii="Arial" w:hAnsi="Arial" w:cs="Arial"/>
                <w:sz w:val="24"/>
                <w:szCs w:val="24"/>
              </w:rPr>
            </w:pPr>
          </w:p>
        </w:tc>
        <w:tc>
          <w:tcPr>
            <w:tcW w:w="3308" w:type="dxa"/>
            <w:gridSpan w:val="5"/>
            <w:tcBorders>
              <w:top w:val="single" w:sz="4" w:space="0" w:color="auto"/>
              <w:left w:val="single" w:sz="4" w:space="0" w:color="000000"/>
              <w:bottom w:val="single" w:sz="4" w:space="0" w:color="000000"/>
            </w:tcBorders>
            <w:shd w:val="clear" w:color="auto" w:fill="auto"/>
          </w:tcPr>
          <w:p w14:paraId="0636056E"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Telefone residencial:</w:t>
            </w:r>
          </w:p>
        </w:tc>
        <w:tc>
          <w:tcPr>
            <w:tcW w:w="3071" w:type="dxa"/>
            <w:tcBorders>
              <w:top w:val="single" w:sz="4" w:space="0" w:color="auto"/>
              <w:left w:val="single" w:sz="4" w:space="0" w:color="000000"/>
              <w:bottom w:val="single" w:sz="4" w:space="0" w:color="000000"/>
              <w:right w:val="single" w:sz="4" w:space="0" w:color="000000"/>
            </w:tcBorders>
            <w:shd w:val="clear" w:color="auto" w:fill="auto"/>
          </w:tcPr>
          <w:p w14:paraId="617B0096"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Celular: </w:t>
            </w:r>
          </w:p>
        </w:tc>
      </w:tr>
      <w:tr w:rsidR="00135321" w:rsidRPr="004D7F41" w14:paraId="062E68E1" w14:textId="77777777" w:rsidTr="00621657">
        <w:trPr>
          <w:trHeight w:val="482"/>
        </w:trPr>
        <w:tc>
          <w:tcPr>
            <w:tcW w:w="4880" w:type="dxa"/>
            <w:gridSpan w:val="4"/>
            <w:tcBorders>
              <w:top w:val="single" w:sz="4" w:space="0" w:color="000000"/>
              <w:left w:val="single" w:sz="4" w:space="0" w:color="000000"/>
              <w:bottom w:val="single" w:sz="4" w:space="0" w:color="000000"/>
              <w:right w:val="single" w:sz="4" w:space="0" w:color="000000"/>
            </w:tcBorders>
            <w:shd w:val="clear" w:color="auto" w:fill="auto"/>
          </w:tcPr>
          <w:p w14:paraId="0ED76899"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E-mail: </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78D45E31"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E-mail alternativo: </w:t>
            </w:r>
          </w:p>
        </w:tc>
      </w:tr>
      <w:tr w:rsidR="00135321" w:rsidRPr="004D7F41" w14:paraId="66987BD5" w14:textId="77777777" w:rsidTr="00621657">
        <w:trPr>
          <w:trHeight w:val="482"/>
        </w:trPr>
        <w:tc>
          <w:tcPr>
            <w:tcW w:w="3381" w:type="dxa"/>
            <w:tcBorders>
              <w:top w:val="single" w:sz="4" w:space="0" w:color="000000"/>
              <w:left w:val="single" w:sz="4" w:space="0" w:color="000000"/>
              <w:bottom w:val="single" w:sz="4" w:space="0" w:color="000000"/>
            </w:tcBorders>
            <w:shd w:val="clear" w:color="auto" w:fill="auto"/>
          </w:tcPr>
          <w:p w14:paraId="3D7A2295"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Identidade Nº: </w:t>
            </w:r>
          </w:p>
        </w:tc>
        <w:tc>
          <w:tcPr>
            <w:tcW w:w="3308" w:type="dxa"/>
            <w:gridSpan w:val="5"/>
            <w:tcBorders>
              <w:top w:val="single" w:sz="4" w:space="0" w:color="000000"/>
              <w:left w:val="single" w:sz="4" w:space="0" w:color="000000"/>
              <w:bottom w:val="single" w:sz="4" w:space="0" w:color="000000"/>
            </w:tcBorders>
            <w:shd w:val="clear" w:color="auto" w:fill="auto"/>
          </w:tcPr>
          <w:p w14:paraId="118D735E"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Órgão expedidor: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7A8F8A54"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Data de emissão:</w:t>
            </w:r>
          </w:p>
          <w:p w14:paraId="6FBAA6A8"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____/____/____</w:t>
            </w:r>
          </w:p>
        </w:tc>
      </w:tr>
      <w:tr w:rsidR="00135321" w:rsidRPr="004D7F41" w14:paraId="1F132676" w14:textId="77777777" w:rsidTr="00621657">
        <w:trPr>
          <w:trHeight w:val="482"/>
        </w:trPr>
        <w:tc>
          <w:tcPr>
            <w:tcW w:w="3381" w:type="dxa"/>
            <w:tcBorders>
              <w:top w:val="single" w:sz="4" w:space="0" w:color="000000"/>
              <w:left w:val="single" w:sz="4" w:space="0" w:color="000000"/>
              <w:bottom w:val="single" w:sz="4" w:space="0" w:color="000000"/>
            </w:tcBorders>
            <w:shd w:val="clear" w:color="auto" w:fill="auto"/>
          </w:tcPr>
          <w:p w14:paraId="02D37D83"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CPF: </w:t>
            </w:r>
          </w:p>
        </w:tc>
        <w:tc>
          <w:tcPr>
            <w:tcW w:w="3308" w:type="dxa"/>
            <w:gridSpan w:val="5"/>
            <w:tcBorders>
              <w:top w:val="single" w:sz="4" w:space="0" w:color="000000"/>
              <w:left w:val="single" w:sz="4" w:space="0" w:color="000000"/>
              <w:bottom w:val="single" w:sz="4" w:space="0" w:color="000000"/>
            </w:tcBorders>
            <w:shd w:val="clear" w:color="auto" w:fill="auto"/>
          </w:tcPr>
          <w:p w14:paraId="0682C9FC"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Data nascimento:</w:t>
            </w:r>
          </w:p>
          <w:p w14:paraId="628B6F49"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____/____/____</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1A3930D5"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Estado civil: </w:t>
            </w:r>
          </w:p>
        </w:tc>
      </w:tr>
      <w:tr w:rsidR="00135321" w:rsidRPr="004D7F41" w14:paraId="668F4DBF" w14:textId="77777777" w:rsidTr="00621657">
        <w:trPr>
          <w:cantSplit/>
          <w:trHeight w:val="482"/>
        </w:trPr>
        <w:tc>
          <w:tcPr>
            <w:tcW w:w="5412" w:type="dxa"/>
            <w:gridSpan w:val="5"/>
            <w:tcBorders>
              <w:top w:val="single" w:sz="4" w:space="0" w:color="000000"/>
              <w:left w:val="single" w:sz="4" w:space="0" w:color="000000"/>
              <w:bottom w:val="single" w:sz="4" w:space="0" w:color="000000"/>
            </w:tcBorders>
            <w:shd w:val="clear" w:color="auto" w:fill="auto"/>
          </w:tcPr>
          <w:p w14:paraId="3CB7307E"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Nacionalidade brasileira: (  ) Sim / (  ) Não</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Pr>
          <w:p w14:paraId="5ACC3161"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País de origem: </w:t>
            </w:r>
          </w:p>
        </w:tc>
      </w:tr>
      <w:tr w:rsidR="00135321" w:rsidRPr="004D7F41" w14:paraId="6A97DD47" w14:textId="77777777" w:rsidTr="00621657">
        <w:trPr>
          <w:cantSplit/>
          <w:trHeight w:val="482"/>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auto"/>
          </w:tcPr>
          <w:p w14:paraId="22A68DBA"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Profissão: </w:t>
            </w:r>
          </w:p>
        </w:tc>
      </w:tr>
    </w:tbl>
    <w:p w14:paraId="5C263309" w14:textId="7176F412" w:rsidR="00B65320" w:rsidRPr="004D7F41" w:rsidRDefault="00B65320" w:rsidP="003B3C94">
      <w:pPr>
        <w:rPr>
          <w:rFonts w:ascii="Arial" w:hAnsi="Arial" w:cs="Arial"/>
          <w:sz w:val="24"/>
          <w:szCs w:val="24"/>
        </w:rPr>
      </w:pPr>
    </w:p>
    <w:tbl>
      <w:tblPr>
        <w:tblW w:w="9760" w:type="dxa"/>
        <w:tblInd w:w="-30" w:type="dxa"/>
        <w:tblLayout w:type="fixed"/>
        <w:tblCellMar>
          <w:left w:w="70" w:type="dxa"/>
          <w:right w:w="70" w:type="dxa"/>
        </w:tblCellMar>
        <w:tblLook w:val="0200" w:firstRow="0" w:lastRow="0" w:firstColumn="0" w:lastColumn="0" w:noHBand="1" w:noVBand="0"/>
      </w:tblPr>
      <w:tblGrid>
        <w:gridCol w:w="3381"/>
        <w:gridCol w:w="1180"/>
        <w:gridCol w:w="142"/>
        <w:gridCol w:w="177"/>
        <w:gridCol w:w="532"/>
        <w:gridCol w:w="1277"/>
        <w:gridCol w:w="3071"/>
      </w:tblGrid>
      <w:tr w:rsidR="00135321" w:rsidRPr="004D7F41" w14:paraId="15BA838F" w14:textId="77777777" w:rsidTr="00621657">
        <w:trPr>
          <w:cantSplit/>
          <w:trHeight w:val="455"/>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DBE5F1"/>
          </w:tcPr>
          <w:p w14:paraId="376E18CF" w14:textId="77777777" w:rsidR="00135321" w:rsidRPr="004D7F41" w:rsidRDefault="00135321" w:rsidP="00621657">
            <w:pPr>
              <w:pStyle w:val="Cabealho"/>
              <w:spacing w:before="120"/>
              <w:rPr>
                <w:rFonts w:ascii="Arial" w:hAnsi="Arial" w:cs="Arial"/>
                <w:sz w:val="24"/>
                <w:szCs w:val="24"/>
              </w:rPr>
            </w:pPr>
            <w:r w:rsidRPr="004D7F41">
              <w:rPr>
                <w:rFonts w:ascii="Arial" w:hAnsi="Arial" w:cs="Arial"/>
                <w:b/>
                <w:sz w:val="24"/>
                <w:szCs w:val="24"/>
              </w:rPr>
              <w:t xml:space="preserve">Nome civil completo: </w:t>
            </w:r>
          </w:p>
        </w:tc>
      </w:tr>
      <w:tr w:rsidR="00135321" w:rsidRPr="004D7F41" w14:paraId="01F4CE48" w14:textId="77777777" w:rsidTr="00621657">
        <w:trPr>
          <w:cantSplit/>
          <w:trHeight w:val="1254"/>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auto"/>
          </w:tcPr>
          <w:p w14:paraId="2F55CDEE" w14:textId="77777777" w:rsidR="00135321" w:rsidRPr="004D7F41" w:rsidRDefault="00135321" w:rsidP="00621657">
            <w:pPr>
              <w:pStyle w:val="Cabealho"/>
              <w:rPr>
                <w:rFonts w:ascii="Arial" w:hAnsi="Arial" w:cs="Arial"/>
                <w:sz w:val="24"/>
                <w:szCs w:val="24"/>
                <w:u w:val="single"/>
              </w:rPr>
            </w:pPr>
            <w:r w:rsidRPr="004D7F41">
              <w:rPr>
                <w:rFonts w:ascii="Arial" w:hAnsi="Arial" w:cs="Arial"/>
                <w:sz w:val="24"/>
                <w:szCs w:val="24"/>
                <w:u w:val="single"/>
              </w:rPr>
              <w:lastRenderedPageBreak/>
              <w:t xml:space="preserve">Vínculo com a UFSC: </w:t>
            </w:r>
          </w:p>
          <w:p w14:paraId="09C9FA28" w14:textId="77777777" w:rsidR="00135321" w:rsidRPr="004D7F41" w:rsidRDefault="00135321" w:rsidP="00621657">
            <w:pPr>
              <w:pStyle w:val="Cabealho"/>
              <w:rPr>
                <w:rFonts w:ascii="Arial" w:hAnsi="Arial" w:cs="Arial"/>
                <w:sz w:val="24"/>
                <w:szCs w:val="24"/>
                <w:u w:val="single"/>
              </w:rPr>
            </w:pPr>
          </w:p>
          <w:p w14:paraId="248E8A14" w14:textId="77777777" w:rsidR="00135321" w:rsidRPr="004D7F41" w:rsidRDefault="00135321" w:rsidP="00621657">
            <w:pPr>
              <w:spacing w:line="276" w:lineRule="auto"/>
              <w:jc w:val="both"/>
              <w:rPr>
                <w:rFonts w:ascii="Arial" w:hAnsi="Arial" w:cs="Arial"/>
                <w:sz w:val="24"/>
                <w:szCs w:val="24"/>
              </w:rPr>
            </w:pPr>
            <w:r w:rsidRPr="004D7F41">
              <w:rPr>
                <w:rFonts w:ascii="Arial" w:hAnsi="Arial" w:cs="Arial"/>
                <w:sz w:val="24"/>
                <w:szCs w:val="24"/>
              </w:rPr>
              <w:t>(  ) Professor</w:t>
            </w:r>
            <w:r w:rsidRPr="004D7F41">
              <w:rPr>
                <w:rFonts w:ascii="Arial" w:hAnsi="Arial" w:cs="Arial"/>
                <w:sz w:val="24"/>
                <w:szCs w:val="24"/>
              </w:rPr>
              <w:tab/>
            </w:r>
            <w:r w:rsidRPr="004D7F41">
              <w:rPr>
                <w:rFonts w:ascii="Arial" w:hAnsi="Arial" w:cs="Arial"/>
                <w:sz w:val="24"/>
                <w:szCs w:val="24"/>
              </w:rPr>
              <w:tab/>
            </w:r>
            <w:r w:rsidRPr="004D7F41">
              <w:rPr>
                <w:rFonts w:ascii="Arial" w:hAnsi="Arial" w:cs="Arial"/>
                <w:sz w:val="24"/>
                <w:szCs w:val="24"/>
              </w:rPr>
              <w:tab/>
              <w:t>(  ) Aluno Graduação</w:t>
            </w:r>
            <w:r w:rsidRPr="004D7F41">
              <w:rPr>
                <w:rFonts w:ascii="Arial" w:hAnsi="Arial" w:cs="Arial"/>
                <w:sz w:val="24"/>
                <w:szCs w:val="24"/>
              </w:rPr>
              <w:tab/>
            </w:r>
            <w:r w:rsidRPr="004D7F41">
              <w:rPr>
                <w:rFonts w:ascii="Arial" w:hAnsi="Arial" w:cs="Arial"/>
                <w:sz w:val="24"/>
                <w:szCs w:val="24"/>
              </w:rPr>
              <w:tab/>
              <w:t>(  ) Aluno Mestrado</w:t>
            </w:r>
          </w:p>
          <w:p w14:paraId="0B53E7ED" w14:textId="62C920EF" w:rsidR="00135321" w:rsidRPr="004D7F41" w:rsidRDefault="00135321" w:rsidP="00621657">
            <w:pPr>
              <w:spacing w:line="276" w:lineRule="auto"/>
              <w:jc w:val="both"/>
              <w:rPr>
                <w:rFonts w:ascii="Arial" w:hAnsi="Arial" w:cs="Arial"/>
                <w:sz w:val="24"/>
                <w:szCs w:val="24"/>
              </w:rPr>
            </w:pPr>
            <w:r w:rsidRPr="004D7F41">
              <w:rPr>
                <w:rFonts w:ascii="Arial" w:hAnsi="Arial" w:cs="Arial"/>
                <w:sz w:val="24"/>
                <w:szCs w:val="24"/>
              </w:rPr>
              <w:t>(  )Técnico-Administrativo</w:t>
            </w:r>
            <w:r w:rsidRPr="004D7F41">
              <w:rPr>
                <w:rFonts w:ascii="Arial" w:hAnsi="Arial" w:cs="Arial"/>
                <w:sz w:val="24"/>
                <w:szCs w:val="24"/>
              </w:rPr>
              <w:tab/>
              <w:t>(  ) Aluno Mestrado Prof.</w:t>
            </w:r>
            <w:r w:rsidRPr="004D7F41">
              <w:rPr>
                <w:rFonts w:ascii="Arial" w:hAnsi="Arial" w:cs="Arial"/>
                <w:sz w:val="24"/>
                <w:szCs w:val="24"/>
              </w:rPr>
              <w:tab/>
            </w:r>
            <w:r w:rsidR="00D12F08">
              <w:rPr>
                <w:rFonts w:ascii="Arial" w:hAnsi="Arial" w:cs="Arial"/>
                <w:sz w:val="24"/>
                <w:szCs w:val="24"/>
              </w:rPr>
              <w:tab/>
            </w:r>
            <w:r w:rsidRPr="004D7F41">
              <w:rPr>
                <w:rFonts w:ascii="Arial" w:hAnsi="Arial" w:cs="Arial"/>
                <w:sz w:val="24"/>
                <w:szCs w:val="24"/>
              </w:rPr>
              <w:t>(  ) Aluno Especialização</w:t>
            </w:r>
          </w:p>
          <w:p w14:paraId="2CF52D97" w14:textId="6A1D74E3" w:rsidR="00135321" w:rsidRPr="004D7F41" w:rsidRDefault="00135321" w:rsidP="00621657">
            <w:pPr>
              <w:spacing w:line="276" w:lineRule="auto"/>
              <w:jc w:val="both"/>
              <w:rPr>
                <w:rFonts w:ascii="Arial" w:hAnsi="Arial" w:cs="Arial"/>
                <w:sz w:val="24"/>
                <w:szCs w:val="24"/>
              </w:rPr>
            </w:pPr>
            <w:r w:rsidRPr="004D7F41">
              <w:rPr>
                <w:rFonts w:ascii="Arial" w:hAnsi="Arial" w:cs="Arial"/>
                <w:sz w:val="24"/>
                <w:szCs w:val="24"/>
              </w:rPr>
              <w:t>(  ) Aluno Doutorado</w:t>
            </w:r>
            <w:r w:rsidRPr="004D7F41">
              <w:rPr>
                <w:rFonts w:ascii="Arial" w:hAnsi="Arial" w:cs="Arial"/>
                <w:sz w:val="24"/>
                <w:szCs w:val="24"/>
              </w:rPr>
              <w:tab/>
              <w:t>(  ) Aluno Pós-Doc</w:t>
            </w:r>
          </w:p>
          <w:p w14:paraId="54E2C010" w14:textId="77777777" w:rsidR="00135321" w:rsidRPr="004D7F41" w:rsidRDefault="00135321" w:rsidP="00621657">
            <w:pPr>
              <w:spacing w:line="276" w:lineRule="auto"/>
              <w:jc w:val="both"/>
              <w:rPr>
                <w:rFonts w:ascii="Arial" w:hAnsi="Arial" w:cs="Arial"/>
                <w:sz w:val="24"/>
                <w:szCs w:val="24"/>
                <w:u w:val="single"/>
              </w:rPr>
            </w:pPr>
            <w:r w:rsidRPr="004D7F41">
              <w:rPr>
                <w:rFonts w:ascii="Arial" w:hAnsi="Arial" w:cs="Arial"/>
                <w:sz w:val="24"/>
                <w:szCs w:val="24"/>
              </w:rPr>
              <w:t xml:space="preserve">(  )*Outro. </w:t>
            </w:r>
            <w:r w:rsidRPr="004D7F41">
              <w:rPr>
                <w:rFonts w:ascii="Arial" w:hAnsi="Arial" w:cs="Arial"/>
                <w:b/>
                <w:bCs/>
                <w:sz w:val="24"/>
                <w:szCs w:val="24"/>
              </w:rPr>
              <w:t>Especifique</w:t>
            </w:r>
            <w:r w:rsidRPr="004D7F41">
              <w:rPr>
                <w:rFonts w:ascii="Arial" w:hAnsi="Arial" w:cs="Arial"/>
                <w:sz w:val="24"/>
                <w:szCs w:val="24"/>
              </w:rPr>
              <w:t>: ___________________________</w:t>
            </w:r>
          </w:p>
          <w:p w14:paraId="19EF0739" w14:textId="77777777" w:rsidR="00135321" w:rsidRPr="004D7F41" w:rsidRDefault="00135321" w:rsidP="00621657">
            <w:pPr>
              <w:pStyle w:val="Cabealho"/>
              <w:rPr>
                <w:rFonts w:ascii="Arial" w:hAnsi="Arial" w:cs="Arial"/>
                <w:sz w:val="24"/>
                <w:szCs w:val="24"/>
              </w:rPr>
            </w:pPr>
          </w:p>
        </w:tc>
      </w:tr>
      <w:tr w:rsidR="00135321" w:rsidRPr="004D7F41" w14:paraId="03244650" w14:textId="77777777" w:rsidTr="00621657">
        <w:trPr>
          <w:cantSplit/>
          <w:trHeight w:val="482"/>
        </w:trPr>
        <w:tc>
          <w:tcPr>
            <w:tcW w:w="4561" w:type="dxa"/>
            <w:gridSpan w:val="2"/>
            <w:tcBorders>
              <w:top w:val="single" w:sz="4" w:space="0" w:color="000000"/>
              <w:left w:val="single" w:sz="4" w:space="0" w:color="000000"/>
              <w:bottom w:val="single" w:sz="4" w:space="0" w:color="000000"/>
            </w:tcBorders>
            <w:shd w:val="clear" w:color="auto" w:fill="auto"/>
          </w:tcPr>
          <w:p w14:paraId="279A58F4" w14:textId="77777777" w:rsidR="00135321" w:rsidRPr="004D7F41" w:rsidRDefault="00135321" w:rsidP="00621657">
            <w:pPr>
              <w:pStyle w:val="Cabealho"/>
              <w:spacing w:line="360" w:lineRule="auto"/>
              <w:jc w:val="both"/>
              <w:rPr>
                <w:rFonts w:ascii="Arial" w:hAnsi="Arial" w:cs="Arial"/>
                <w:sz w:val="24"/>
                <w:szCs w:val="24"/>
              </w:rPr>
            </w:pPr>
            <w:r w:rsidRPr="004D7F41">
              <w:rPr>
                <w:rFonts w:ascii="Arial" w:hAnsi="Arial" w:cs="Arial"/>
                <w:sz w:val="24"/>
                <w:szCs w:val="24"/>
              </w:rPr>
              <w:t xml:space="preserve">Centro: </w:t>
            </w:r>
          </w:p>
        </w:tc>
        <w:tc>
          <w:tcPr>
            <w:tcW w:w="5199" w:type="dxa"/>
            <w:gridSpan w:val="5"/>
            <w:tcBorders>
              <w:top w:val="single" w:sz="4" w:space="0" w:color="000000"/>
              <w:left w:val="single" w:sz="4" w:space="0" w:color="000000"/>
              <w:bottom w:val="single" w:sz="4" w:space="0" w:color="000000"/>
              <w:right w:val="single" w:sz="4" w:space="0" w:color="000000"/>
            </w:tcBorders>
            <w:shd w:val="clear" w:color="auto" w:fill="auto"/>
          </w:tcPr>
          <w:p w14:paraId="67535657" w14:textId="77777777" w:rsidR="00135321" w:rsidRPr="004D7F41" w:rsidRDefault="00135321" w:rsidP="00621657">
            <w:pPr>
              <w:pStyle w:val="Cabealho"/>
              <w:spacing w:line="360" w:lineRule="auto"/>
              <w:jc w:val="both"/>
              <w:rPr>
                <w:rFonts w:ascii="Arial" w:hAnsi="Arial" w:cs="Arial"/>
                <w:sz w:val="24"/>
                <w:szCs w:val="24"/>
              </w:rPr>
            </w:pPr>
            <w:r w:rsidRPr="004D7F41">
              <w:rPr>
                <w:rFonts w:ascii="Arial" w:hAnsi="Arial" w:cs="Arial"/>
                <w:sz w:val="24"/>
                <w:szCs w:val="24"/>
              </w:rPr>
              <w:t xml:space="preserve">Departamento: </w:t>
            </w:r>
          </w:p>
        </w:tc>
      </w:tr>
      <w:tr w:rsidR="00135321" w:rsidRPr="004D7F41" w14:paraId="17457B98" w14:textId="77777777" w:rsidTr="00621657">
        <w:trPr>
          <w:trHeight w:val="482"/>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DBE5F1"/>
          </w:tcPr>
          <w:p w14:paraId="21AA2476" w14:textId="77777777" w:rsidR="00135321" w:rsidRPr="004D7F41" w:rsidRDefault="00135321" w:rsidP="00621657">
            <w:pPr>
              <w:pStyle w:val="Cabealho"/>
              <w:spacing w:line="360" w:lineRule="auto"/>
              <w:jc w:val="both"/>
              <w:rPr>
                <w:rFonts w:ascii="Arial" w:hAnsi="Arial" w:cs="Arial"/>
                <w:sz w:val="24"/>
                <w:szCs w:val="24"/>
              </w:rPr>
            </w:pPr>
            <w:r w:rsidRPr="004D7F41">
              <w:rPr>
                <w:rFonts w:ascii="Arial" w:hAnsi="Arial" w:cs="Arial"/>
                <w:i/>
                <w:sz w:val="24"/>
                <w:szCs w:val="24"/>
              </w:rPr>
              <w:t>Os dados a seguir serão necessários para o preenchimento dos documentos para solicitação da proteção</w:t>
            </w:r>
          </w:p>
        </w:tc>
      </w:tr>
      <w:tr w:rsidR="00135321" w:rsidRPr="004D7F41" w14:paraId="1218DC9D" w14:textId="77777777" w:rsidTr="00621657">
        <w:trPr>
          <w:cantSplit/>
          <w:trHeight w:val="482"/>
        </w:trPr>
        <w:tc>
          <w:tcPr>
            <w:tcW w:w="9760" w:type="dxa"/>
            <w:gridSpan w:val="7"/>
            <w:tcBorders>
              <w:top w:val="single" w:sz="4" w:space="0" w:color="000000"/>
              <w:left w:val="single" w:sz="4" w:space="0" w:color="000000"/>
              <w:bottom w:val="single" w:sz="4" w:space="0" w:color="auto"/>
              <w:right w:val="single" w:sz="4" w:space="0" w:color="000000"/>
            </w:tcBorders>
            <w:shd w:val="clear" w:color="auto" w:fill="auto"/>
          </w:tcPr>
          <w:p w14:paraId="5FA32D97"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Endereço Completo: </w:t>
            </w:r>
          </w:p>
        </w:tc>
      </w:tr>
      <w:tr w:rsidR="00135321" w:rsidRPr="004D7F41" w14:paraId="723BB634" w14:textId="77777777" w:rsidTr="00621657">
        <w:trPr>
          <w:cantSplit/>
          <w:trHeight w:val="482"/>
        </w:trPr>
        <w:tc>
          <w:tcPr>
            <w:tcW w:w="4703" w:type="dxa"/>
            <w:gridSpan w:val="3"/>
            <w:tcBorders>
              <w:top w:val="single" w:sz="4" w:space="0" w:color="auto"/>
              <w:left w:val="single" w:sz="4" w:space="0" w:color="auto"/>
              <w:bottom w:val="single" w:sz="4" w:space="0" w:color="auto"/>
              <w:right w:val="single" w:sz="4" w:space="0" w:color="auto"/>
            </w:tcBorders>
            <w:shd w:val="clear" w:color="auto" w:fill="auto"/>
          </w:tcPr>
          <w:p w14:paraId="5ED435F2"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Bairro: </w:t>
            </w:r>
          </w:p>
        </w:tc>
        <w:tc>
          <w:tcPr>
            <w:tcW w:w="5057" w:type="dxa"/>
            <w:gridSpan w:val="4"/>
            <w:tcBorders>
              <w:top w:val="single" w:sz="4" w:space="0" w:color="auto"/>
              <w:left w:val="single" w:sz="4" w:space="0" w:color="auto"/>
              <w:bottom w:val="single" w:sz="4" w:space="0" w:color="auto"/>
              <w:right w:val="single" w:sz="4" w:space="0" w:color="auto"/>
            </w:tcBorders>
            <w:shd w:val="clear" w:color="auto" w:fill="auto"/>
          </w:tcPr>
          <w:p w14:paraId="0E2666A0"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Cidade:</w:t>
            </w:r>
          </w:p>
        </w:tc>
      </w:tr>
      <w:tr w:rsidR="00135321" w:rsidRPr="004D7F41" w14:paraId="266566D4" w14:textId="77777777" w:rsidTr="00621657">
        <w:trPr>
          <w:cantSplit/>
          <w:trHeight w:val="482"/>
        </w:trPr>
        <w:tc>
          <w:tcPr>
            <w:tcW w:w="4703" w:type="dxa"/>
            <w:gridSpan w:val="3"/>
            <w:tcBorders>
              <w:top w:val="single" w:sz="4" w:space="0" w:color="auto"/>
              <w:left w:val="single" w:sz="4" w:space="0" w:color="auto"/>
              <w:bottom w:val="single" w:sz="4" w:space="0" w:color="auto"/>
              <w:right w:val="single" w:sz="4" w:space="0" w:color="auto"/>
            </w:tcBorders>
            <w:shd w:val="clear" w:color="auto" w:fill="auto"/>
          </w:tcPr>
          <w:p w14:paraId="77C9DDED"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CEP: </w:t>
            </w:r>
          </w:p>
        </w:tc>
        <w:tc>
          <w:tcPr>
            <w:tcW w:w="5057" w:type="dxa"/>
            <w:gridSpan w:val="4"/>
            <w:tcBorders>
              <w:top w:val="single" w:sz="4" w:space="0" w:color="auto"/>
              <w:left w:val="single" w:sz="4" w:space="0" w:color="auto"/>
              <w:bottom w:val="single" w:sz="4" w:space="0" w:color="auto"/>
              <w:right w:val="single" w:sz="4" w:space="0" w:color="auto"/>
            </w:tcBorders>
            <w:shd w:val="clear" w:color="auto" w:fill="auto"/>
          </w:tcPr>
          <w:p w14:paraId="1653C2D0"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Estado: </w:t>
            </w:r>
          </w:p>
        </w:tc>
      </w:tr>
      <w:tr w:rsidR="00135321" w:rsidRPr="004D7F41" w14:paraId="6EDED21F" w14:textId="77777777" w:rsidTr="00621657">
        <w:trPr>
          <w:trHeight w:val="482"/>
        </w:trPr>
        <w:tc>
          <w:tcPr>
            <w:tcW w:w="3381" w:type="dxa"/>
            <w:tcBorders>
              <w:top w:val="single" w:sz="4" w:space="0" w:color="auto"/>
              <w:left w:val="single" w:sz="4" w:space="0" w:color="000000"/>
              <w:bottom w:val="single" w:sz="4" w:space="0" w:color="000000"/>
            </w:tcBorders>
            <w:shd w:val="clear" w:color="auto" w:fill="auto"/>
          </w:tcPr>
          <w:p w14:paraId="1B268E83"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Telefone comercial:</w:t>
            </w:r>
          </w:p>
          <w:p w14:paraId="3135F39C" w14:textId="77777777" w:rsidR="00135321" w:rsidRPr="004D7F41" w:rsidRDefault="00135321" w:rsidP="00621657">
            <w:pPr>
              <w:pStyle w:val="Cabealho"/>
              <w:spacing w:line="360" w:lineRule="auto"/>
              <w:rPr>
                <w:rFonts w:ascii="Arial" w:hAnsi="Arial" w:cs="Arial"/>
                <w:sz w:val="24"/>
                <w:szCs w:val="24"/>
              </w:rPr>
            </w:pPr>
          </w:p>
        </w:tc>
        <w:tc>
          <w:tcPr>
            <w:tcW w:w="3308" w:type="dxa"/>
            <w:gridSpan w:val="5"/>
            <w:tcBorders>
              <w:top w:val="single" w:sz="4" w:space="0" w:color="auto"/>
              <w:left w:val="single" w:sz="4" w:space="0" w:color="000000"/>
              <w:bottom w:val="single" w:sz="4" w:space="0" w:color="000000"/>
            </w:tcBorders>
            <w:shd w:val="clear" w:color="auto" w:fill="auto"/>
          </w:tcPr>
          <w:p w14:paraId="7DCF6E1A"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Telefone residencial:</w:t>
            </w:r>
          </w:p>
        </w:tc>
        <w:tc>
          <w:tcPr>
            <w:tcW w:w="3071" w:type="dxa"/>
            <w:tcBorders>
              <w:top w:val="single" w:sz="4" w:space="0" w:color="auto"/>
              <w:left w:val="single" w:sz="4" w:space="0" w:color="000000"/>
              <w:bottom w:val="single" w:sz="4" w:space="0" w:color="000000"/>
              <w:right w:val="single" w:sz="4" w:space="0" w:color="000000"/>
            </w:tcBorders>
            <w:shd w:val="clear" w:color="auto" w:fill="auto"/>
          </w:tcPr>
          <w:p w14:paraId="19BFD1C2"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Celular: </w:t>
            </w:r>
          </w:p>
        </w:tc>
      </w:tr>
      <w:tr w:rsidR="00135321" w:rsidRPr="004D7F41" w14:paraId="47796E88" w14:textId="77777777" w:rsidTr="00621657">
        <w:trPr>
          <w:trHeight w:val="482"/>
        </w:trPr>
        <w:tc>
          <w:tcPr>
            <w:tcW w:w="4880" w:type="dxa"/>
            <w:gridSpan w:val="4"/>
            <w:tcBorders>
              <w:top w:val="single" w:sz="4" w:space="0" w:color="000000"/>
              <w:left w:val="single" w:sz="4" w:space="0" w:color="000000"/>
              <w:bottom w:val="single" w:sz="4" w:space="0" w:color="000000"/>
              <w:right w:val="single" w:sz="4" w:space="0" w:color="000000"/>
            </w:tcBorders>
            <w:shd w:val="clear" w:color="auto" w:fill="auto"/>
          </w:tcPr>
          <w:p w14:paraId="752FD683"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E-mail: </w:t>
            </w:r>
          </w:p>
        </w:tc>
        <w:tc>
          <w:tcPr>
            <w:tcW w:w="4880" w:type="dxa"/>
            <w:gridSpan w:val="3"/>
            <w:tcBorders>
              <w:top w:val="single" w:sz="4" w:space="0" w:color="000000"/>
              <w:left w:val="single" w:sz="4" w:space="0" w:color="000000"/>
              <w:bottom w:val="single" w:sz="4" w:space="0" w:color="000000"/>
              <w:right w:val="single" w:sz="4" w:space="0" w:color="000000"/>
            </w:tcBorders>
            <w:shd w:val="clear" w:color="auto" w:fill="auto"/>
          </w:tcPr>
          <w:p w14:paraId="4745451E"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E-mail alternativo: </w:t>
            </w:r>
          </w:p>
        </w:tc>
      </w:tr>
      <w:tr w:rsidR="00135321" w:rsidRPr="004D7F41" w14:paraId="27705F11" w14:textId="77777777" w:rsidTr="00621657">
        <w:trPr>
          <w:trHeight w:val="482"/>
        </w:trPr>
        <w:tc>
          <w:tcPr>
            <w:tcW w:w="3381" w:type="dxa"/>
            <w:tcBorders>
              <w:top w:val="single" w:sz="4" w:space="0" w:color="000000"/>
              <w:left w:val="single" w:sz="4" w:space="0" w:color="000000"/>
              <w:bottom w:val="single" w:sz="4" w:space="0" w:color="000000"/>
            </w:tcBorders>
            <w:shd w:val="clear" w:color="auto" w:fill="auto"/>
          </w:tcPr>
          <w:p w14:paraId="1892410F"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Identidade Nº: </w:t>
            </w:r>
          </w:p>
        </w:tc>
        <w:tc>
          <w:tcPr>
            <w:tcW w:w="3308" w:type="dxa"/>
            <w:gridSpan w:val="5"/>
            <w:tcBorders>
              <w:top w:val="single" w:sz="4" w:space="0" w:color="000000"/>
              <w:left w:val="single" w:sz="4" w:space="0" w:color="000000"/>
              <w:bottom w:val="single" w:sz="4" w:space="0" w:color="000000"/>
            </w:tcBorders>
            <w:shd w:val="clear" w:color="auto" w:fill="auto"/>
          </w:tcPr>
          <w:p w14:paraId="3DD69445"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Órgão expedidor: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6C030144"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Data de emissão:</w:t>
            </w:r>
          </w:p>
          <w:p w14:paraId="4A54849D"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____/____/____</w:t>
            </w:r>
          </w:p>
        </w:tc>
      </w:tr>
      <w:tr w:rsidR="00135321" w:rsidRPr="004D7F41" w14:paraId="654293A7" w14:textId="77777777" w:rsidTr="00621657">
        <w:trPr>
          <w:trHeight w:val="482"/>
        </w:trPr>
        <w:tc>
          <w:tcPr>
            <w:tcW w:w="3381" w:type="dxa"/>
            <w:tcBorders>
              <w:top w:val="single" w:sz="4" w:space="0" w:color="000000"/>
              <w:left w:val="single" w:sz="4" w:space="0" w:color="000000"/>
              <w:bottom w:val="single" w:sz="4" w:space="0" w:color="000000"/>
            </w:tcBorders>
            <w:shd w:val="clear" w:color="auto" w:fill="auto"/>
          </w:tcPr>
          <w:p w14:paraId="1CFBD576"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CPF: </w:t>
            </w:r>
          </w:p>
        </w:tc>
        <w:tc>
          <w:tcPr>
            <w:tcW w:w="3308" w:type="dxa"/>
            <w:gridSpan w:val="5"/>
            <w:tcBorders>
              <w:top w:val="single" w:sz="4" w:space="0" w:color="000000"/>
              <w:left w:val="single" w:sz="4" w:space="0" w:color="000000"/>
              <w:bottom w:val="single" w:sz="4" w:space="0" w:color="000000"/>
            </w:tcBorders>
            <w:shd w:val="clear" w:color="auto" w:fill="auto"/>
          </w:tcPr>
          <w:p w14:paraId="0438D1E2"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Data nascimento:</w:t>
            </w:r>
          </w:p>
          <w:p w14:paraId="12D87F8E"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____/____/____</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14:paraId="16A223C2"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Estado civil: </w:t>
            </w:r>
          </w:p>
        </w:tc>
      </w:tr>
      <w:tr w:rsidR="00135321" w:rsidRPr="004D7F41" w14:paraId="168739CF" w14:textId="77777777" w:rsidTr="00621657">
        <w:trPr>
          <w:cantSplit/>
          <w:trHeight w:val="482"/>
        </w:trPr>
        <w:tc>
          <w:tcPr>
            <w:tcW w:w="5412" w:type="dxa"/>
            <w:gridSpan w:val="5"/>
            <w:tcBorders>
              <w:top w:val="single" w:sz="4" w:space="0" w:color="000000"/>
              <w:left w:val="single" w:sz="4" w:space="0" w:color="000000"/>
              <w:bottom w:val="single" w:sz="4" w:space="0" w:color="000000"/>
            </w:tcBorders>
            <w:shd w:val="clear" w:color="auto" w:fill="auto"/>
          </w:tcPr>
          <w:p w14:paraId="46276720"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Nacionalidade brasileira: (  ) Sim / (  ) Não</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Pr>
          <w:p w14:paraId="70AC2152"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País de origem: </w:t>
            </w:r>
          </w:p>
        </w:tc>
      </w:tr>
      <w:tr w:rsidR="00135321" w:rsidRPr="004D7F41" w14:paraId="0290E36C" w14:textId="77777777" w:rsidTr="00621657">
        <w:trPr>
          <w:cantSplit/>
          <w:trHeight w:val="482"/>
        </w:trPr>
        <w:tc>
          <w:tcPr>
            <w:tcW w:w="9760" w:type="dxa"/>
            <w:gridSpan w:val="7"/>
            <w:tcBorders>
              <w:top w:val="single" w:sz="4" w:space="0" w:color="000000"/>
              <w:left w:val="single" w:sz="4" w:space="0" w:color="000000"/>
              <w:bottom w:val="single" w:sz="4" w:space="0" w:color="000000"/>
              <w:right w:val="single" w:sz="4" w:space="0" w:color="000000"/>
            </w:tcBorders>
            <w:shd w:val="clear" w:color="auto" w:fill="auto"/>
          </w:tcPr>
          <w:p w14:paraId="5CC166C8" w14:textId="77777777" w:rsidR="00135321" w:rsidRPr="004D7F41" w:rsidRDefault="00135321" w:rsidP="00621657">
            <w:pPr>
              <w:pStyle w:val="Cabealho"/>
              <w:spacing w:line="360" w:lineRule="auto"/>
              <w:rPr>
                <w:rFonts w:ascii="Arial" w:hAnsi="Arial" w:cs="Arial"/>
                <w:sz w:val="24"/>
                <w:szCs w:val="24"/>
              </w:rPr>
            </w:pPr>
            <w:r w:rsidRPr="004D7F41">
              <w:rPr>
                <w:rFonts w:ascii="Arial" w:hAnsi="Arial" w:cs="Arial"/>
                <w:sz w:val="24"/>
                <w:szCs w:val="24"/>
              </w:rPr>
              <w:t xml:space="preserve">Profissão: </w:t>
            </w:r>
          </w:p>
        </w:tc>
      </w:tr>
    </w:tbl>
    <w:p w14:paraId="7B7E4D72" w14:textId="77777777" w:rsidR="00135321" w:rsidRPr="004D7F41" w:rsidRDefault="00135321" w:rsidP="003B3C94">
      <w:pPr>
        <w:rPr>
          <w:rFonts w:ascii="Arial" w:hAnsi="Arial" w:cs="Arial"/>
          <w:sz w:val="24"/>
          <w:szCs w:val="24"/>
        </w:rPr>
      </w:pPr>
    </w:p>
    <w:p w14:paraId="22C73D32" w14:textId="500449D3" w:rsidR="00127DAD" w:rsidRPr="004D7F41" w:rsidRDefault="00084D09" w:rsidP="003B3C94">
      <w:pPr>
        <w:rPr>
          <w:rFonts w:ascii="Arial" w:hAnsi="Arial" w:cs="Arial"/>
          <w:sz w:val="24"/>
          <w:szCs w:val="24"/>
        </w:rPr>
      </w:pPr>
      <w:r w:rsidRPr="004D7F41">
        <w:rPr>
          <w:rFonts w:ascii="Arial" w:hAnsi="Arial" w:cs="Arial"/>
          <w:sz w:val="24"/>
          <w:szCs w:val="24"/>
          <w:highlight w:val="yellow"/>
        </w:rPr>
        <w:t>(</w:t>
      </w:r>
      <w:r w:rsidR="00047E85" w:rsidRPr="004D7F41">
        <w:rPr>
          <w:rFonts w:ascii="Arial" w:hAnsi="Arial" w:cs="Arial"/>
          <w:sz w:val="24"/>
          <w:szCs w:val="24"/>
          <w:highlight w:val="yellow"/>
        </w:rPr>
        <w:t>P</w:t>
      </w:r>
      <w:r w:rsidRPr="004D7F41">
        <w:rPr>
          <w:rFonts w:ascii="Arial" w:hAnsi="Arial" w:cs="Arial"/>
          <w:sz w:val="24"/>
          <w:szCs w:val="24"/>
          <w:highlight w:val="yellow"/>
        </w:rPr>
        <w:t xml:space="preserve">ara adicionar mais inventores, copie o quadro acima </w:t>
      </w:r>
      <w:r w:rsidR="00CB6781" w:rsidRPr="004D7F41">
        <w:rPr>
          <w:rFonts w:ascii="Arial" w:hAnsi="Arial" w:cs="Arial"/>
          <w:sz w:val="24"/>
          <w:szCs w:val="24"/>
          <w:highlight w:val="yellow"/>
        </w:rPr>
        <w:t xml:space="preserve">e cole </w:t>
      </w:r>
      <w:r w:rsidRPr="004D7F41">
        <w:rPr>
          <w:rFonts w:ascii="Arial" w:hAnsi="Arial" w:cs="Arial"/>
          <w:sz w:val="24"/>
          <w:szCs w:val="24"/>
          <w:highlight w:val="yellow"/>
        </w:rPr>
        <w:t>aqui)</w:t>
      </w:r>
    </w:p>
    <w:p w14:paraId="445BD732" w14:textId="77777777" w:rsidR="00127DAD" w:rsidRPr="004D7F41" w:rsidRDefault="00127DAD" w:rsidP="003B3C94">
      <w:pPr>
        <w:rPr>
          <w:rFonts w:ascii="Arial" w:hAnsi="Arial" w:cs="Arial"/>
          <w:sz w:val="24"/>
          <w:szCs w:val="24"/>
        </w:rPr>
      </w:pPr>
    </w:p>
    <w:p w14:paraId="6F412CDF" w14:textId="77777777" w:rsidR="00DA56D6" w:rsidRPr="004D7F41" w:rsidRDefault="00DA56D6" w:rsidP="003B3C94">
      <w:pPr>
        <w:rPr>
          <w:rFonts w:ascii="Arial" w:hAnsi="Arial" w:cs="Arial"/>
          <w:sz w:val="24"/>
          <w:szCs w:val="24"/>
        </w:rPr>
      </w:pPr>
    </w:p>
    <w:p w14:paraId="1565E701" w14:textId="77777777" w:rsidR="00AA1906" w:rsidRPr="004D7F41" w:rsidRDefault="00AA1906">
      <w:pPr>
        <w:rPr>
          <w:rFonts w:ascii="Arial" w:hAnsi="Arial" w:cs="Arial"/>
          <w:b/>
          <w:smallCaps/>
          <w:sz w:val="24"/>
          <w:szCs w:val="24"/>
        </w:rPr>
      </w:pPr>
      <w:r w:rsidRPr="004D7F41">
        <w:rPr>
          <w:rFonts w:ascii="Arial" w:hAnsi="Arial" w:cs="Arial"/>
          <w:b/>
          <w:smallCaps/>
          <w:sz w:val="24"/>
          <w:szCs w:val="24"/>
        </w:rPr>
        <w:br w:type="page"/>
      </w:r>
    </w:p>
    <w:p w14:paraId="51347A7B" w14:textId="3B4D092D" w:rsidR="003B3C94" w:rsidRPr="004D7F41" w:rsidRDefault="003B3C94" w:rsidP="003B3C94">
      <w:pPr>
        <w:pBdr>
          <w:top w:val="single" w:sz="4" w:space="1" w:color="000000"/>
          <w:left w:val="none" w:sz="0" w:space="0" w:color="000000"/>
          <w:bottom w:val="single" w:sz="4" w:space="1" w:color="000000"/>
          <w:right w:val="none" w:sz="0" w:space="0" w:color="000000"/>
        </w:pBdr>
        <w:shd w:val="clear" w:color="auto" w:fill="8DB3E2"/>
        <w:jc w:val="center"/>
        <w:rPr>
          <w:rFonts w:ascii="Arial" w:hAnsi="Arial" w:cs="Arial"/>
          <w:sz w:val="24"/>
          <w:szCs w:val="24"/>
        </w:rPr>
      </w:pPr>
      <w:r w:rsidRPr="004D7F41">
        <w:rPr>
          <w:rFonts w:ascii="Arial" w:hAnsi="Arial" w:cs="Arial"/>
          <w:b/>
          <w:smallCaps/>
          <w:sz w:val="24"/>
          <w:szCs w:val="24"/>
        </w:rPr>
        <w:lastRenderedPageBreak/>
        <w:t>DADOS DO(S) INVENTOR(ES) INSTITUIÇÃO/EMPRESA PARCEIRA</w:t>
      </w:r>
    </w:p>
    <w:p w14:paraId="37E9337D" w14:textId="3665A443" w:rsidR="00AA1906" w:rsidRPr="004D7F41" w:rsidRDefault="00AA1906" w:rsidP="00AA1906">
      <w:pPr>
        <w:spacing w:after="0"/>
        <w:jc w:val="both"/>
        <w:rPr>
          <w:rFonts w:ascii="Arial" w:eastAsia="Arial" w:hAnsi="Arial" w:cs="Arial"/>
          <w:iCs/>
          <w:sz w:val="24"/>
          <w:szCs w:val="24"/>
        </w:rPr>
      </w:pPr>
      <w:r w:rsidRPr="004D7F41">
        <w:rPr>
          <w:rFonts w:ascii="Arial" w:eastAsia="Arial" w:hAnsi="Arial" w:cs="Arial"/>
          <w:iCs/>
          <w:sz w:val="24"/>
          <w:szCs w:val="24"/>
        </w:rPr>
        <w:t xml:space="preserve">Preencha INTEGRALMENTE </w:t>
      </w:r>
      <w:r w:rsidR="00084D09" w:rsidRPr="004D7F41">
        <w:rPr>
          <w:rFonts w:ascii="Arial" w:eastAsia="Arial" w:hAnsi="Arial" w:cs="Arial"/>
          <w:iCs/>
          <w:sz w:val="24"/>
          <w:szCs w:val="24"/>
        </w:rPr>
        <w:t xml:space="preserve">todos </w:t>
      </w:r>
      <w:r w:rsidRPr="004D7F41">
        <w:rPr>
          <w:rFonts w:ascii="Arial" w:eastAsia="Arial" w:hAnsi="Arial" w:cs="Arial"/>
          <w:iCs/>
          <w:sz w:val="24"/>
          <w:szCs w:val="24"/>
        </w:rPr>
        <w:t>os campos com os dados dos inventores vinculados à Instituição/Empresa Parceira.</w:t>
      </w:r>
    </w:p>
    <w:p w14:paraId="2048BA4B" w14:textId="77777777" w:rsidR="003B3C94" w:rsidRPr="004D7F41" w:rsidRDefault="003B3C94" w:rsidP="003B3C94">
      <w:pPr>
        <w:rPr>
          <w:rFonts w:ascii="Arial" w:hAnsi="Arial" w:cs="Arial"/>
          <w:b/>
          <w:smallCaps/>
          <w:sz w:val="24"/>
          <w:szCs w:val="24"/>
        </w:rPr>
      </w:pPr>
    </w:p>
    <w:tbl>
      <w:tblPr>
        <w:tblW w:w="9746" w:type="dxa"/>
        <w:tblInd w:w="-30" w:type="dxa"/>
        <w:tblLayout w:type="fixed"/>
        <w:tblCellMar>
          <w:left w:w="70" w:type="dxa"/>
          <w:right w:w="70" w:type="dxa"/>
        </w:tblCellMar>
        <w:tblLook w:val="0000" w:firstRow="0" w:lastRow="0" w:firstColumn="0" w:lastColumn="0" w:noHBand="0" w:noVBand="0"/>
      </w:tblPr>
      <w:tblGrid>
        <w:gridCol w:w="2293"/>
        <w:gridCol w:w="1084"/>
        <w:gridCol w:w="1326"/>
        <w:gridCol w:w="170"/>
        <w:gridCol w:w="397"/>
        <w:gridCol w:w="810"/>
        <w:gridCol w:w="600"/>
        <w:gridCol w:w="3066"/>
      </w:tblGrid>
      <w:tr w:rsidR="003B3C94" w:rsidRPr="004D7F41" w14:paraId="54593D2D" w14:textId="77777777" w:rsidTr="00BF3E0E">
        <w:trPr>
          <w:cantSplit/>
          <w:trHeight w:val="518"/>
        </w:trPr>
        <w:tc>
          <w:tcPr>
            <w:tcW w:w="9746" w:type="dxa"/>
            <w:gridSpan w:val="8"/>
            <w:tcBorders>
              <w:top w:val="single" w:sz="4" w:space="0" w:color="000000"/>
              <w:left w:val="single" w:sz="4" w:space="0" w:color="000000"/>
              <w:bottom w:val="single" w:sz="4" w:space="0" w:color="000000"/>
              <w:right w:val="single" w:sz="4" w:space="0" w:color="000000"/>
            </w:tcBorders>
            <w:shd w:val="clear" w:color="auto" w:fill="DBE5F1"/>
          </w:tcPr>
          <w:p w14:paraId="211F99BA" w14:textId="34D92AAE" w:rsidR="003B3C94" w:rsidRPr="004D7F41" w:rsidRDefault="003B3C94" w:rsidP="00C474C3">
            <w:pPr>
              <w:pStyle w:val="Cabealho"/>
              <w:spacing w:before="120" w:after="120"/>
              <w:rPr>
                <w:rFonts w:ascii="Arial" w:hAnsi="Arial" w:cs="Arial"/>
                <w:sz w:val="24"/>
                <w:szCs w:val="24"/>
              </w:rPr>
            </w:pPr>
            <w:r w:rsidRPr="004D7F41">
              <w:rPr>
                <w:rFonts w:ascii="Arial" w:hAnsi="Arial" w:cs="Arial"/>
                <w:b/>
                <w:sz w:val="24"/>
                <w:szCs w:val="24"/>
              </w:rPr>
              <w:t xml:space="preserve">Nome civil completo: </w:t>
            </w:r>
          </w:p>
        </w:tc>
      </w:tr>
      <w:tr w:rsidR="003B3C94" w:rsidRPr="004D7F41" w14:paraId="79F2D150" w14:textId="77777777" w:rsidTr="00BF3E0E">
        <w:trPr>
          <w:cantSplit/>
          <w:trHeight w:val="1513"/>
        </w:trPr>
        <w:tc>
          <w:tcPr>
            <w:tcW w:w="2293" w:type="dxa"/>
            <w:tcBorders>
              <w:top w:val="single" w:sz="4" w:space="0" w:color="000000"/>
              <w:left w:val="single" w:sz="4" w:space="0" w:color="000000"/>
              <w:bottom w:val="single" w:sz="4" w:space="0" w:color="000000"/>
            </w:tcBorders>
            <w:shd w:val="clear" w:color="auto" w:fill="auto"/>
          </w:tcPr>
          <w:p w14:paraId="7E8CC18F" w14:textId="77777777" w:rsidR="003B3C94" w:rsidRPr="004D7F41" w:rsidRDefault="003B3C94" w:rsidP="003B3C94">
            <w:pPr>
              <w:pStyle w:val="Cabealho"/>
              <w:snapToGrid w:val="0"/>
              <w:rPr>
                <w:rFonts w:ascii="Arial" w:hAnsi="Arial" w:cs="Arial"/>
                <w:b/>
                <w:sz w:val="24"/>
                <w:szCs w:val="24"/>
              </w:rPr>
            </w:pPr>
          </w:p>
          <w:p w14:paraId="78EA7F76" w14:textId="04253198" w:rsidR="003B3C94" w:rsidRPr="004D7F41" w:rsidRDefault="003B3C94" w:rsidP="003B3C94">
            <w:pPr>
              <w:pStyle w:val="Cabealho"/>
              <w:rPr>
                <w:rFonts w:ascii="Arial" w:hAnsi="Arial" w:cs="Arial"/>
                <w:sz w:val="24"/>
                <w:szCs w:val="24"/>
              </w:rPr>
            </w:pPr>
            <w:r w:rsidRPr="004D7F41">
              <w:rPr>
                <w:rFonts w:ascii="Arial" w:hAnsi="Arial" w:cs="Arial"/>
                <w:sz w:val="24"/>
                <w:szCs w:val="24"/>
                <w:u w:val="single"/>
              </w:rPr>
              <w:t>Participante externo à UFSC:</w:t>
            </w:r>
          </w:p>
          <w:p w14:paraId="5728BD17" w14:textId="77777777" w:rsidR="003B3C94" w:rsidRPr="004D7F41" w:rsidRDefault="003B3C94" w:rsidP="003B3C94">
            <w:pPr>
              <w:pStyle w:val="Cabealho"/>
              <w:rPr>
                <w:rFonts w:ascii="Arial" w:hAnsi="Arial" w:cs="Arial"/>
                <w:sz w:val="24"/>
                <w:szCs w:val="24"/>
                <w:u w:val="single"/>
              </w:rPr>
            </w:pPr>
          </w:p>
        </w:tc>
        <w:tc>
          <w:tcPr>
            <w:tcW w:w="3787" w:type="dxa"/>
            <w:gridSpan w:val="5"/>
            <w:tcBorders>
              <w:top w:val="single" w:sz="4" w:space="0" w:color="000000"/>
              <w:bottom w:val="single" w:sz="4" w:space="0" w:color="000000"/>
            </w:tcBorders>
            <w:shd w:val="clear" w:color="auto" w:fill="auto"/>
          </w:tcPr>
          <w:p w14:paraId="645393E4" w14:textId="065788B3" w:rsidR="00BF3E0E" w:rsidRPr="004D7F41" w:rsidRDefault="0054469F" w:rsidP="003B3C94">
            <w:pPr>
              <w:pStyle w:val="Cabealho"/>
              <w:tabs>
                <w:tab w:val="left" w:pos="214"/>
              </w:tabs>
              <w:rPr>
                <w:rFonts w:ascii="Arial" w:hAnsi="Arial" w:cs="Arial"/>
                <w:sz w:val="24"/>
                <w:szCs w:val="24"/>
              </w:rPr>
            </w:pPr>
            <w:r w:rsidRPr="004D7F41">
              <w:rPr>
                <w:rFonts w:ascii="Arial" w:hAnsi="Arial" w:cs="Arial"/>
                <w:sz w:val="24"/>
                <w:szCs w:val="24"/>
              </w:rPr>
              <w:t xml:space="preserve">(  ) </w:t>
            </w:r>
            <w:r w:rsidR="00BF3E0E" w:rsidRPr="004D7F41">
              <w:rPr>
                <w:rFonts w:ascii="Arial" w:hAnsi="Arial" w:cs="Arial"/>
                <w:sz w:val="24"/>
                <w:szCs w:val="24"/>
              </w:rPr>
              <w:t>Professor</w:t>
            </w:r>
          </w:p>
          <w:p w14:paraId="1C9F094B" w14:textId="312B93C2" w:rsidR="00BF3E0E" w:rsidRPr="004D7F41" w:rsidRDefault="0054469F" w:rsidP="003B3C94">
            <w:pPr>
              <w:pStyle w:val="Cabealho"/>
              <w:tabs>
                <w:tab w:val="left" w:pos="214"/>
              </w:tabs>
              <w:rPr>
                <w:rFonts w:ascii="Arial" w:hAnsi="Arial" w:cs="Arial"/>
                <w:sz w:val="24"/>
                <w:szCs w:val="24"/>
              </w:rPr>
            </w:pPr>
            <w:r w:rsidRPr="004D7F41">
              <w:rPr>
                <w:rFonts w:ascii="Arial" w:hAnsi="Arial" w:cs="Arial"/>
                <w:sz w:val="24"/>
                <w:szCs w:val="24"/>
              </w:rPr>
              <w:t xml:space="preserve">(  ) </w:t>
            </w:r>
            <w:r w:rsidR="00BF3E0E" w:rsidRPr="004D7F41">
              <w:rPr>
                <w:rFonts w:ascii="Arial" w:hAnsi="Arial" w:cs="Arial"/>
                <w:sz w:val="24"/>
                <w:szCs w:val="24"/>
              </w:rPr>
              <w:t>Técnico-administrativo</w:t>
            </w:r>
          </w:p>
          <w:p w14:paraId="1E5919B4" w14:textId="58AF0565" w:rsidR="00BF3E0E" w:rsidRPr="004D7F41" w:rsidRDefault="0054469F" w:rsidP="003B3C94">
            <w:pPr>
              <w:pStyle w:val="Cabealho"/>
              <w:tabs>
                <w:tab w:val="left" w:pos="214"/>
              </w:tabs>
              <w:rPr>
                <w:rFonts w:ascii="Arial" w:hAnsi="Arial" w:cs="Arial"/>
                <w:sz w:val="24"/>
                <w:szCs w:val="24"/>
              </w:rPr>
            </w:pPr>
            <w:r w:rsidRPr="004D7F41">
              <w:rPr>
                <w:rFonts w:ascii="Arial" w:hAnsi="Arial" w:cs="Arial"/>
                <w:sz w:val="24"/>
                <w:szCs w:val="24"/>
              </w:rPr>
              <w:t xml:space="preserve">(  ) </w:t>
            </w:r>
            <w:r w:rsidR="001B6FC6" w:rsidRPr="004D7F41">
              <w:rPr>
                <w:rFonts w:ascii="Arial" w:hAnsi="Arial" w:cs="Arial"/>
                <w:sz w:val="24"/>
                <w:szCs w:val="24"/>
              </w:rPr>
              <w:t xml:space="preserve"> </w:t>
            </w:r>
            <w:r w:rsidR="00BF3E0E" w:rsidRPr="004D7F41">
              <w:rPr>
                <w:rFonts w:ascii="Arial" w:hAnsi="Arial" w:cs="Arial"/>
                <w:sz w:val="24"/>
                <w:szCs w:val="24"/>
              </w:rPr>
              <w:t>Aluno graduação</w:t>
            </w:r>
          </w:p>
          <w:p w14:paraId="204F5EE4" w14:textId="1C9E975B" w:rsidR="00BF3E0E" w:rsidRPr="004D7F41" w:rsidRDefault="0054469F" w:rsidP="003B3C94">
            <w:pPr>
              <w:pStyle w:val="Cabealho"/>
              <w:tabs>
                <w:tab w:val="left" w:pos="214"/>
              </w:tabs>
              <w:rPr>
                <w:rFonts w:ascii="Arial" w:hAnsi="Arial" w:cs="Arial"/>
                <w:sz w:val="24"/>
                <w:szCs w:val="24"/>
              </w:rPr>
            </w:pPr>
            <w:r w:rsidRPr="004D7F41">
              <w:rPr>
                <w:rFonts w:ascii="Arial" w:hAnsi="Arial" w:cs="Arial"/>
                <w:sz w:val="24"/>
                <w:szCs w:val="24"/>
              </w:rPr>
              <w:t xml:space="preserve">(  ) </w:t>
            </w:r>
            <w:r w:rsidR="00BF3E0E" w:rsidRPr="004D7F41">
              <w:rPr>
                <w:rFonts w:ascii="Arial" w:hAnsi="Arial" w:cs="Arial"/>
                <w:sz w:val="24"/>
                <w:szCs w:val="24"/>
              </w:rPr>
              <w:t>Aluno pós-graduação</w:t>
            </w:r>
          </w:p>
          <w:p w14:paraId="7E8C43BC" w14:textId="4E4DDB5E" w:rsidR="003B3C94" w:rsidRPr="004D7F41" w:rsidRDefault="0054469F" w:rsidP="00C474C3">
            <w:pPr>
              <w:pStyle w:val="Cabealho"/>
              <w:tabs>
                <w:tab w:val="left" w:pos="214"/>
              </w:tabs>
              <w:rPr>
                <w:rFonts w:ascii="Arial" w:hAnsi="Arial" w:cs="Arial"/>
                <w:sz w:val="24"/>
                <w:szCs w:val="24"/>
              </w:rPr>
            </w:pPr>
            <w:r w:rsidRPr="004D7F41">
              <w:rPr>
                <w:rFonts w:ascii="Arial" w:hAnsi="Arial" w:cs="Arial"/>
                <w:sz w:val="24"/>
                <w:szCs w:val="24"/>
              </w:rPr>
              <w:t xml:space="preserve">(  ) </w:t>
            </w:r>
            <w:r w:rsidR="00BF3E0E" w:rsidRPr="004D7F41">
              <w:rPr>
                <w:rFonts w:ascii="Arial" w:hAnsi="Arial" w:cs="Arial"/>
                <w:sz w:val="24"/>
                <w:szCs w:val="24"/>
              </w:rPr>
              <w:t xml:space="preserve">Outro: </w:t>
            </w:r>
            <w:r w:rsidRPr="004D7F41">
              <w:rPr>
                <w:rFonts w:ascii="Arial" w:hAnsi="Arial" w:cs="Arial"/>
                <w:sz w:val="24"/>
                <w:szCs w:val="24"/>
              </w:rPr>
              <w:t>___________________</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14:paraId="226E4677" w14:textId="77777777" w:rsidR="003B3C94" w:rsidRPr="004D7F41" w:rsidRDefault="003B3C94" w:rsidP="003B3C94">
            <w:pPr>
              <w:pStyle w:val="Cabealho"/>
              <w:tabs>
                <w:tab w:val="left" w:pos="214"/>
              </w:tabs>
              <w:rPr>
                <w:rFonts w:ascii="Arial" w:hAnsi="Arial" w:cs="Arial"/>
                <w:b/>
                <w:sz w:val="24"/>
                <w:szCs w:val="24"/>
              </w:rPr>
            </w:pPr>
            <w:r w:rsidRPr="004D7F41">
              <w:rPr>
                <w:rFonts w:ascii="Arial" w:hAnsi="Arial" w:cs="Arial"/>
                <w:b/>
                <w:sz w:val="24"/>
                <w:szCs w:val="24"/>
              </w:rPr>
              <w:t>Informe Instituição/ Empresa:</w:t>
            </w:r>
          </w:p>
          <w:p w14:paraId="660F7470" w14:textId="1BE571F4" w:rsidR="0077565C" w:rsidRPr="004D7F41" w:rsidRDefault="0077565C" w:rsidP="00C474C3">
            <w:pPr>
              <w:pStyle w:val="Cabealho"/>
              <w:tabs>
                <w:tab w:val="left" w:pos="214"/>
              </w:tabs>
              <w:rPr>
                <w:rFonts w:ascii="Arial" w:hAnsi="Arial" w:cs="Arial"/>
                <w:sz w:val="24"/>
                <w:szCs w:val="24"/>
              </w:rPr>
            </w:pPr>
          </w:p>
        </w:tc>
      </w:tr>
      <w:tr w:rsidR="003B3C94" w:rsidRPr="004D7F41" w14:paraId="1B58A847" w14:textId="77777777" w:rsidTr="00BF3E0E">
        <w:trPr>
          <w:trHeight w:val="481"/>
        </w:trPr>
        <w:tc>
          <w:tcPr>
            <w:tcW w:w="9746" w:type="dxa"/>
            <w:gridSpan w:val="8"/>
            <w:tcBorders>
              <w:top w:val="single" w:sz="4" w:space="0" w:color="000000"/>
              <w:left w:val="single" w:sz="4" w:space="0" w:color="000000"/>
              <w:bottom w:val="single" w:sz="4" w:space="0" w:color="000000"/>
              <w:right w:val="single" w:sz="4" w:space="0" w:color="000000"/>
            </w:tcBorders>
            <w:shd w:val="clear" w:color="auto" w:fill="DBE5F1"/>
          </w:tcPr>
          <w:p w14:paraId="7354E817" w14:textId="77777777" w:rsidR="003B3C94" w:rsidRPr="004D7F41" w:rsidRDefault="003B3C94" w:rsidP="003B3C94">
            <w:pPr>
              <w:pStyle w:val="Cabealho"/>
              <w:spacing w:line="360" w:lineRule="auto"/>
              <w:jc w:val="both"/>
              <w:rPr>
                <w:rFonts w:ascii="Arial" w:hAnsi="Arial" w:cs="Arial"/>
                <w:sz w:val="24"/>
                <w:szCs w:val="24"/>
              </w:rPr>
            </w:pPr>
            <w:r w:rsidRPr="004D7F41">
              <w:rPr>
                <w:rFonts w:ascii="Arial" w:hAnsi="Arial" w:cs="Arial"/>
                <w:i/>
                <w:sz w:val="24"/>
                <w:szCs w:val="24"/>
              </w:rPr>
              <w:t>Os dados a seguir serão necessários para o preenchimento dos documentos para solicitação da proteção:</w:t>
            </w:r>
          </w:p>
        </w:tc>
      </w:tr>
      <w:tr w:rsidR="003B3C94" w:rsidRPr="004D7F41" w14:paraId="30D18CB4" w14:textId="77777777" w:rsidTr="0054469F">
        <w:trPr>
          <w:cantSplit/>
          <w:trHeight w:val="481"/>
        </w:trPr>
        <w:tc>
          <w:tcPr>
            <w:tcW w:w="9746" w:type="dxa"/>
            <w:gridSpan w:val="8"/>
            <w:tcBorders>
              <w:top w:val="single" w:sz="4" w:space="0" w:color="000000"/>
              <w:left w:val="single" w:sz="4" w:space="0" w:color="000000"/>
              <w:bottom w:val="single" w:sz="4" w:space="0" w:color="auto"/>
              <w:right w:val="single" w:sz="4" w:space="0" w:color="000000"/>
            </w:tcBorders>
            <w:shd w:val="clear" w:color="auto" w:fill="auto"/>
          </w:tcPr>
          <w:p w14:paraId="333C7141" w14:textId="4C515816" w:rsidR="003B3C94" w:rsidRPr="004D7F41" w:rsidRDefault="00F92CE0" w:rsidP="00C474C3">
            <w:pPr>
              <w:pStyle w:val="Cabealho"/>
              <w:spacing w:line="360" w:lineRule="auto"/>
              <w:rPr>
                <w:rFonts w:ascii="Arial" w:hAnsi="Arial" w:cs="Arial"/>
                <w:sz w:val="24"/>
                <w:szCs w:val="24"/>
              </w:rPr>
            </w:pPr>
            <w:r w:rsidRPr="004D7F41">
              <w:rPr>
                <w:rFonts w:ascii="Arial" w:hAnsi="Arial" w:cs="Arial"/>
                <w:sz w:val="24"/>
                <w:szCs w:val="24"/>
              </w:rPr>
              <w:t xml:space="preserve">Endereço Completo: </w:t>
            </w:r>
          </w:p>
        </w:tc>
      </w:tr>
      <w:tr w:rsidR="0054469F" w:rsidRPr="004D7F41" w14:paraId="47FB8D6E" w14:textId="77777777" w:rsidTr="0054469F">
        <w:trPr>
          <w:cantSplit/>
          <w:trHeight w:val="469"/>
        </w:trPr>
        <w:tc>
          <w:tcPr>
            <w:tcW w:w="4703" w:type="dxa"/>
            <w:gridSpan w:val="3"/>
            <w:tcBorders>
              <w:top w:val="single" w:sz="4" w:space="0" w:color="auto"/>
              <w:left w:val="single" w:sz="4" w:space="0" w:color="auto"/>
              <w:bottom w:val="single" w:sz="4" w:space="0" w:color="auto"/>
              <w:right w:val="single" w:sz="4" w:space="0" w:color="auto"/>
            </w:tcBorders>
            <w:shd w:val="clear" w:color="auto" w:fill="auto"/>
          </w:tcPr>
          <w:p w14:paraId="720F90CE" w14:textId="4DB9D2F3"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Bairro: </w:t>
            </w:r>
          </w:p>
        </w:tc>
        <w:tc>
          <w:tcPr>
            <w:tcW w:w="5043" w:type="dxa"/>
            <w:gridSpan w:val="5"/>
            <w:tcBorders>
              <w:top w:val="single" w:sz="4" w:space="0" w:color="auto"/>
              <w:left w:val="single" w:sz="4" w:space="0" w:color="auto"/>
              <w:bottom w:val="single" w:sz="4" w:space="0" w:color="auto"/>
              <w:right w:val="single" w:sz="4" w:space="0" w:color="auto"/>
            </w:tcBorders>
            <w:shd w:val="clear" w:color="auto" w:fill="auto"/>
          </w:tcPr>
          <w:p w14:paraId="78DCC196" w14:textId="33C7C680"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Cidade:</w:t>
            </w:r>
          </w:p>
        </w:tc>
      </w:tr>
      <w:tr w:rsidR="0054469F" w:rsidRPr="004D7F41" w14:paraId="7F4E0DB3" w14:textId="77777777" w:rsidTr="0054469F">
        <w:trPr>
          <w:cantSplit/>
          <w:trHeight w:val="481"/>
        </w:trPr>
        <w:tc>
          <w:tcPr>
            <w:tcW w:w="4703" w:type="dxa"/>
            <w:gridSpan w:val="3"/>
            <w:tcBorders>
              <w:top w:val="single" w:sz="4" w:space="0" w:color="auto"/>
              <w:left w:val="single" w:sz="4" w:space="0" w:color="auto"/>
              <w:bottom w:val="single" w:sz="4" w:space="0" w:color="auto"/>
              <w:right w:val="single" w:sz="4" w:space="0" w:color="auto"/>
            </w:tcBorders>
            <w:shd w:val="clear" w:color="auto" w:fill="auto"/>
          </w:tcPr>
          <w:p w14:paraId="530AF5B1" w14:textId="1216DD77"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CEP: </w:t>
            </w:r>
          </w:p>
        </w:tc>
        <w:tc>
          <w:tcPr>
            <w:tcW w:w="5043" w:type="dxa"/>
            <w:gridSpan w:val="5"/>
            <w:tcBorders>
              <w:top w:val="single" w:sz="4" w:space="0" w:color="auto"/>
              <w:left w:val="single" w:sz="4" w:space="0" w:color="auto"/>
              <w:bottom w:val="single" w:sz="4" w:space="0" w:color="auto"/>
              <w:right w:val="single" w:sz="4" w:space="0" w:color="auto"/>
            </w:tcBorders>
            <w:shd w:val="clear" w:color="auto" w:fill="auto"/>
          </w:tcPr>
          <w:p w14:paraId="6626F33B" w14:textId="123AE437"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Estado: </w:t>
            </w:r>
          </w:p>
        </w:tc>
      </w:tr>
      <w:tr w:rsidR="0054469F" w:rsidRPr="004D7F41" w14:paraId="188923E0" w14:textId="77777777" w:rsidTr="0054469F">
        <w:trPr>
          <w:trHeight w:val="481"/>
        </w:trPr>
        <w:tc>
          <w:tcPr>
            <w:tcW w:w="3377" w:type="dxa"/>
            <w:gridSpan w:val="2"/>
            <w:tcBorders>
              <w:top w:val="single" w:sz="4" w:space="0" w:color="auto"/>
              <w:left w:val="single" w:sz="4" w:space="0" w:color="000000"/>
              <w:bottom w:val="single" w:sz="4" w:space="0" w:color="000000"/>
            </w:tcBorders>
            <w:shd w:val="clear" w:color="auto" w:fill="auto"/>
          </w:tcPr>
          <w:p w14:paraId="186D8B35" w14:textId="12505A9B"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Telefone comercial:</w:t>
            </w:r>
          </w:p>
        </w:tc>
        <w:tc>
          <w:tcPr>
            <w:tcW w:w="3303" w:type="dxa"/>
            <w:gridSpan w:val="5"/>
            <w:tcBorders>
              <w:top w:val="single" w:sz="4" w:space="0" w:color="auto"/>
              <w:left w:val="single" w:sz="4" w:space="0" w:color="000000"/>
              <w:bottom w:val="single" w:sz="4" w:space="0" w:color="000000"/>
            </w:tcBorders>
            <w:shd w:val="clear" w:color="auto" w:fill="auto"/>
          </w:tcPr>
          <w:p w14:paraId="3D82265A" w14:textId="169AD4D5"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Telefone residencial:</w:t>
            </w:r>
          </w:p>
        </w:tc>
        <w:tc>
          <w:tcPr>
            <w:tcW w:w="3066" w:type="dxa"/>
            <w:tcBorders>
              <w:top w:val="single" w:sz="4" w:space="0" w:color="auto"/>
              <w:left w:val="single" w:sz="4" w:space="0" w:color="000000"/>
              <w:bottom w:val="single" w:sz="4" w:space="0" w:color="000000"/>
              <w:right w:val="single" w:sz="4" w:space="0" w:color="000000"/>
            </w:tcBorders>
            <w:shd w:val="clear" w:color="auto" w:fill="auto"/>
          </w:tcPr>
          <w:p w14:paraId="45062A14" w14:textId="3CD46562"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Celular: </w:t>
            </w:r>
          </w:p>
        </w:tc>
      </w:tr>
      <w:tr w:rsidR="0054469F" w:rsidRPr="004D7F41" w14:paraId="207C770B" w14:textId="77777777" w:rsidTr="002B3F37">
        <w:trPr>
          <w:trHeight w:val="481"/>
        </w:trPr>
        <w:tc>
          <w:tcPr>
            <w:tcW w:w="4873" w:type="dxa"/>
            <w:gridSpan w:val="4"/>
            <w:tcBorders>
              <w:top w:val="single" w:sz="4" w:space="0" w:color="000000"/>
              <w:left w:val="single" w:sz="4" w:space="0" w:color="000000"/>
              <w:bottom w:val="single" w:sz="4" w:space="0" w:color="000000"/>
              <w:right w:val="single" w:sz="4" w:space="0" w:color="000000"/>
            </w:tcBorders>
            <w:shd w:val="clear" w:color="auto" w:fill="auto"/>
          </w:tcPr>
          <w:p w14:paraId="56499EB0" w14:textId="1960E148"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E-mail: </w:t>
            </w:r>
          </w:p>
        </w:tc>
        <w:tc>
          <w:tcPr>
            <w:tcW w:w="4873" w:type="dxa"/>
            <w:gridSpan w:val="4"/>
            <w:tcBorders>
              <w:top w:val="single" w:sz="4" w:space="0" w:color="000000"/>
              <w:left w:val="single" w:sz="4" w:space="0" w:color="000000"/>
              <w:bottom w:val="single" w:sz="4" w:space="0" w:color="000000"/>
              <w:right w:val="single" w:sz="4" w:space="0" w:color="000000"/>
            </w:tcBorders>
            <w:shd w:val="clear" w:color="auto" w:fill="auto"/>
          </w:tcPr>
          <w:p w14:paraId="3C8DA194" w14:textId="6655245C"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E-mail alternativo: </w:t>
            </w:r>
          </w:p>
        </w:tc>
      </w:tr>
      <w:tr w:rsidR="0054469F" w:rsidRPr="004D7F41" w14:paraId="528DBAFD" w14:textId="77777777" w:rsidTr="00BF3E0E">
        <w:trPr>
          <w:trHeight w:val="481"/>
        </w:trPr>
        <w:tc>
          <w:tcPr>
            <w:tcW w:w="3377" w:type="dxa"/>
            <w:gridSpan w:val="2"/>
            <w:tcBorders>
              <w:top w:val="single" w:sz="4" w:space="0" w:color="000000"/>
              <w:left w:val="single" w:sz="4" w:space="0" w:color="000000"/>
              <w:bottom w:val="single" w:sz="4" w:space="0" w:color="000000"/>
            </w:tcBorders>
            <w:shd w:val="clear" w:color="auto" w:fill="auto"/>
          </w:tcPr>
          <w:p w14:paraId="6031FD59" w14:textId="2C41EECE"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Identidade Nº: </w:t>
            </w:r>
          </w:p>
        </w:tc>
        <w:tc>
          <w:tcPr>
            <w:tcW w:w="3303" w:type="dxa"/>
            <w:gridSpan w:val="5"/>
            <w:tcBorders>
              <w:top w:val="single" w:sz="4" w:space="0" w:color="000000"/>
              <w:left w:val="single" w:sz="4" w:space="0" w:color="000000"/>
              <w:bottom w:val="single" w:sz="4" w:space="0" w:color="000000"/>
            </w:tcBorders>
            <w:shd w:val="clear" w:color="auto" w:fill="auto"/>
          </w:tcPr>
          <w:p w14:paraId="78D12947" w14:textId="2BDEEF4B"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Órgão expedidor: </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6AAE753A" w14:textId="77777777"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Data de emissão: </w:t>
            </w:r>
          </w:p>
          <w:p w14:paraId="0B2982DB" w14:textId="64F55FD8"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____/____/____</w:t>
            </w:r>
          </w:p>
        </w:tc>
      </w:tr>
      <w:tr w:rsidR="0054469F" w:rsidRPr="004D7F41" w14:paraId="659C761E" w14:textId="77777777" w:rsidTr="00BF3E0E">
        <w:trPr>
          <w:trHeight w:val="481"/>
        </w:trPr>
        <w:tc>
          <w:tcPr>
            <w:tcW w:w="3377" w:type="dxa"/>
            <w:gridSpan w:val="2"/>
            <w:tcBorders>
              <w:top w:val="single" w:sz="4" w:space="0" w:color="000000"/>
              <w:left w:val="single" w:sz="4" w:space="0" w:color="000000"/>
              <w:bottom w:val="single" w:sz="4" w:space="0" w:color="000000"/>
            </w:tcBorders>
            <w:shd w:val="clear" w:color="auto" w:fill="auto"/>
          </w:tcPr>
          <w:p w14:paraId="224B54ED" w14:textId="356F5034"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CPF: </w:t>
            </w:r>
          </w:p>
        </w:tc>
        <w:tc>
          <w:tcPr>
            <w:tcW w:w="3303" w:type="dxa"/>
            <w:gridSpan w:val="5"/>
            <w:tcBorders>
              <w:top w:val="single" w:sz="4" w:space="0" w:color="000000"/>
              <w:left w:val="single" w:sz="4" w:space="0" w:color="000000"/>
              <w:bottom w:val="single" w:sz="4" w:space="0" w:color="000000"/>
            </w:tcBorders>
            <w:shd w:val="clear" w:color="auto" w:fill="auto"/>
          </w:tcPr>
          <w:p w14:paraId="786EB4C5" w14:textId="77777777"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Data nascimento: </w:t>
            </w:r>
          </w:p>
          <w:p w14:paraId="3F05D9D8" w14:textId="74445BC4"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____/____/____</w:t>
            </w:r>
          </w:p>
        </w:tc>
        <w:tc>
          <w:tcPr>
            <w:tcW w:w="3066" w:type="dxa"/>
            <w:tcBorders>
              <w:top w:val="single" w:sz="4" w:space="0" w:color="000000"/>
              <w:left w:val="single" w:sz="4" w:space="0" w:color="000000"/>
              <w:bottom w:val="single" w:sz="4" w:space="0" w:color="000000"/>
              <w:right w:val="single" w:sz="4" w:space="0" w:color="000000"/>
            </w:tcBorders>
            <w:shd w:val="clear" w:color="auto" w:fill="auto"/>
          </w:tcPr>
          <w:p w14:paraId="5E8313D3" w14:textId="58D33FFD"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Estado civil: </w:t>
            </w:r>
          </w:p>
        </w:tc>
      </w:tr>
      <w:tr w:rsidR="0054469F" w:rsidRPr="004D7F41" w14:paraId="7DB6264B" w14:textId="77777777" w:rsidTr="001B6FC6">
        <w:trPr>
          <w:cantSplit/>
          <w:trHeight w:val="481"/>
        </w:trPr>
        <w:tc>
          <w:tcPr>
            <w:tcW w:w="5270" w:type="dxa"/>
            <w:gridSpan w:val="5"/>
            <w:tcBorders>
              <w:top w:val="single" w:sz="4" w:space="0" w:color="000000"/>
              <w:left w:val="single" w:sz="4" w:space="0" w:color="000000"/>
              <w:bottom w:val="single" w:sz="4" w:space="0" w:color="000000"/>
            </w:tcBorders>
            <w:shd w:val="clear" w:color="auto" w:fill="auto"/>
          </w:tcPr>
          <w:p w14:paraId="3E6C4F64" w14:textId="74EE2445"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Nacionalidade brasileira: (  ) Sim / (   ) Não</w:t>
            </w:r>
          </w:p>
        </w:tc>
        <w:tc>
          <w:tcPr>
            <w:tcW w:w="4476" w:type="dxa"/>
            <w:gridSpan w:val="3"/>
            <w:tcBorders>
              <w:top w:val="single" w:sz="4" w:space="0" w:color="000000"/>
              <w:left w:val="single" w:sz="4" w:space="0" w:color="000000"/>
              <w:bottom w:val="single" w:sz="4" w:space="0" w:color="000000"/>
              <w:right w:val="single" w:sz="4" w:space="0" w:color="000000"/>
            </w:tcBorders>
            <w:shd w:val="clear" w:color="auto" w:fill="auto"/>
          </w:tcPr>
          <w:p w14:paraId="5C2E77C8" w14:textId="2DCDE492"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País de origem: </w:t>
            </w:r>
          </w:p>
        </w:tc>
      </w:tr>
      <w:tr w:rsidR="0054469F" w:rsidRPr="004D7F41" w14:paraId="1387D27A" w14:textId="77777777" w:rsidTr="00BF3E0E">
        <w:trPr>
          <w:cantSplit/>
          <w:trHeight w:val="481"/>
        </w:trPr>
        <w:tc>
          <w:tcPr>
            <w:tcW w:w="9746" w:type="dxa"/>
            <w:gridSpan w:val="8"/>
            <w:tcBorders>
              <w:top w:val="single" w:sz="4" w:space="0" w:color="000000"/>
              <w:left w:val="single" w:sz="4" w:space="0" w:color="000000"/>
              <w:bottom w:val="single" w:sz="4" w:space="0" w:color="000000"/>
              <w:right w:val="single" w:sz="4" w:space="0" w:color="000000"/>
            </w:tcBorders>
            <w:shd w:val="clear" w:color="auto" w:fill="auto"/>
          </w:tcPr>
          <w:p w14:paraId="4FE80800" w14:textId="0F7EA693" w:rsidR="0054469F" w:rsidRPr="004D7F41" w:rsidRDefault="0054469F" w:rsidP="0054469F">
            <w:pPr>
              <w:pStyle w:val="Cabealho"/>
              <w:spacing w:line="360" w:lineRule="auto"/>
              <w:rPr>
                <w:rFonts w:ascii="Arial" w:hAnsi="Arial" w:cs="Arial"/>
                <w:sz w:val="24"/>
                <w:szCs w:val="24"/>
              </w:rPr>
            </w:pPr>
            <w:r w:rsidRPr="004D7F41">
              <w:rPr>
                <w:rFonts w:ascii="Arial" w:hAnsi="Arial" w:cs="Arial"/>
                <w:sz w:val="24"/>
                <w:szCs w:val="24"/>
              </w:rPr>
              <w:t xml:space="preserve">Profissão: </w:t>
            </w:r>
          </w:p>
        </w:tc>
      </w:tr>
    </w:tbl>
    <w:p w14:paraId="157ACBF8" w14:textId="69E2D5FD" w:rsidR="003B3C94" w:rsidRDefault="003B3C94" w:rsidP="007C4B9F">
      <w:pPr>
        <w:jc w:val="both"/>
        <w:rPr>
          <w:rFonts w:ascii="Arial" w:hAnsi="Arial" w:cs="Arial"/>
          <w:iCs/>
          <w:sz w:val="24"/>
          <w:szCs w:val="24"/>
        </w:rPr>
      </w:pPr>
    </w:p>
    <w:p w14:paraId="5BF7E31B" w14:textId="78CC9FCE" w:rsidR="00CB6781" w:rsidRPr="00084D09" w:rsidRDefault="00CB6781" w:rsidP="00CB6781">
      <w:pPr>
        <w:rPr>
          <w:rFonts w:ascii="Arial" w:hAnsi="Arial" w:cs="Arial"/>
        </w:rPr>
      </w:pPr>
      <w:r w:rsidRPr="004D7F41">
        <w:rPr>
          <w:rFonts w:ascii="Arial" w:hAnsi="Arial" w:cs="Arial"/>
          <w:highlight w:val="yellow"/>
        </w:rPr>
        <w:t>(</w:t>
      </w:r>
      <w:r w:rsidR="00047E85" w:rsidRPr="004D7F41">
        <w:rPr>
          <w:rFonts w:ascii="Arial" w:hAnsi="Arial" w:cs="Arial"/>
          <w:highlight w:val="yellow"/>
        </w:rPr>
        <w:t>P</w:t>
      </w:r>
      <w:r w:rsidRPr="004D7F41">
        <w:rPr>
          <w:rFonts w:ascii="Arial" w:hAnsi="Arial" w:cs="Arial"/>
          <w:highlight w:val="yellow"/>
        </w:rPr>
        <w:t>ara adicionar mais inventores, copie o quadro acima e cole aqui)</w:t>
      </w:r>
    </w:p>
    <w:p w14:paraId="5B70C02F" w14:textId="0F89A4D7" w:rsidR="00BC52D3" w:rsidRDefault="00BC52D3" w:rsidP="007C4B9F">
      <w:pPr>
        <w:jc w:val="both"/>
        <w:rPr>
          <w:rFonts w:ascii="Arial" w:hAnsi="Arial" w:cs="Arial"/>
          <w:iCs/>
          <w:sz w:val="24"/>
          <w:szCs w:val="24"/>
        </w:rPr>
      </w:pPr>
    </w:p>
    <w:p w14:paraId="2E8596CF" w14:textId="77777777" w:rsidR="00BC52D3" w:rsidRDefault="00BC52D3" w:rsidP="007C4B9F">
      <w:pPr>
        <w:jc w:val="both"/>
        <w:rPr>
          <w:rFonts w:ascii="Arial" w:hAnsi="Arial" w:cs="Arial"/>
          <w:iCs/>
          <w:sz w:val="24"/>
          <w:szCs w:val="24"/>
        </w:rPr>
      </w:pPr>
    </w:p>
    <w:sectPr w:rsidR="00BC52D3" w:rsidSect="00BF0263">
      <w:headerReference w:type="even" r:id="rId33"/>
      <w:headerReference w:type="default" r:id="rId34"/>
      <w:footerReference w:type="even" r:id="rId35"/>
      <w:footerReference w:type="default" r:id="rId36"/>
      <w:headerReference w:type="first" r:id="rId37"/>
      <w:footerReference w:type="first" r:id="rId3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2E3B" w14:textId="77777777" w:rsidR="007D77F0" w:rsidRDefault="007D77F0" w:rsidP="007D2E2F">
      <w:pPr>
        <w:spacing w:after="0" w:line="240" w:lineRule="auto"/>
      </w:pPr>
      <w:r>
        <w:separator/>
      </w:r>
    </w:p>
  </w:endnote>
  <w:endnote w:type="continuationSeparator" w:id="0">
    <w:p w14:paraId="080CF32E" w14:textId="77777777" w:rsidR="007D77F0" w:rsidRDefault="007D77F0" w:rsidP="007D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E8C1" w14:textId="77777777" w:rsidR="001B1B4E" w:rsidRDefault="001B1B4E">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272288"/>
      <w:docPartObj>
        <w:docPartGallery w:val="Page Numbers (Bottom of Page)"/>
        <w:docPartUnique/>
      </w:docPartObj>
    </w:sdtPr>
    <w:sdtEndPr/>
    <w:sdtContent>
      <w:p w14:paraId="302BD274" w14:textId="0F6CDC6B" w:rsidR="004B2D99" w:rsidRDefault="004B2D99">
        <w:pPr>
          <w:pStyle w:val="Rodap"/>
          <w:jc w:val="right"/>
        </w:pPr>
        <w:r>
          <w:fldChar w:fldCharType="begin"/>
        </w:r>
        <w:r>
          <w:instrText>PAGE   \* MERGEFORMAT</w:instrText>
        </w:r>
        <w:r>
          <w:fldChar w:fldCharType="separate"/>
        </w:r>
        <w:r w:rsidR="00CE58B4">
          <w:rPr>
            <w:noProof/>
          </w:rPr>
          <w:t>1</w:t>
        </w:r>
        <w:r>
          <w:fldChar w:fldCharType="end"/>
        </w:r>
      </w:p>
    </w:sdtContent>
  </w:sdt>
  <w:p w14:paraId="2C274D34" w14:textId="77777777" w:rsidR="004B2D99" w:rsidRDefault="004B2D99">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6DF1" w14:textId="77777777" w:rsidR="001B1B4E" w:rsidRDefault="001B1B4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F062A" w14:textId="77777777" w:rsidR="007D77F0" w:rsidRDefault="007D77F0" w:rsidP="007D2E2F">
      <w:pPr>
        <w:spacing w:after="0" w:line="240" w:lineRule="auto"/>
      </w:pPr>
      <w:r>
        <w:separator/>
      </w:r>
    </w:p>
  </w:footnote>
  <w:footnote w:type="continuationSeparator" w:id="0">
    <w:p w14:paraId="11D4229F" w14:textId="77777777" w:rsidR="007D77F0" w:rsidRDefault="007D77F0" w:rsidP="007D2E2F">
      <w:pPr>
        <w:spacing w:after="0" w:line="240" w:lineRule="auto"/>
      </w:pPr>
      <w:r>
        <w:continuationSeparator/>
      </w:r>
    </w:p>
  </w:footnote>
  <w:footnote w:id="1">
    <w:p w14:paraId="637F5366" w14:textId="1A1539A6" w:rsidR="004B2D99" w:rsidRPr="00121F0C" w:rsidRDefault="004B2D99">
      <w:pPr>
        <w:pStyle w:val="Textodenotaderodap"/>
        <w:rPr>
          <w:rFonts w:ascii="Arial" w:hAnsi="Arial" w:cs="Arial"/>
        </w:rPr>
      </w:pPr>
      <w:r w:rsidRPr="00121F0C">
        <w:rPr>
          <w:rStyle w:val="Refdenotaderodap"/>
          <w:rFonts w:ascii="Arial" w:hAnsi="Arial" w:cs="Arial"/>
        </w:rPr>
        <w:footnoteRef/>
      </w:r>
      <w:r w:rsidRPr="00121F0C">
        <w:rPr>
          <w:rFonts w:ascii="Arial" w:hAnsi="Arial" w:cs="Arial"/>
        </w:rPr>
        <w:t xml:space="preserve"> </w:t>
      </w:r>
      <w:r>
        <w:rPr>
          <w:rFonts w:ascii="Arial" w:eastAsia="NSimSun" w:hAnsi="Arial" w:cs="Arial"/>
          <w:kern w:val="2"/>
          <w:lang w:bidi="hi-IN"/>
        </w:rPr>
        <w:t>A</w:t>
      </w:r>
      <w:r w:rsidRPr="00121F0C">
        <w:rPr>
          <w:rFonts w:ascii="Arial" w:eastAsia="NSimSun" w:hAnsi="Arial" w:cs="Arial"/>
          <w:kern w:val="2"/>
          <w:lang w:bidi="hi-IN"/>
        </w:rPr>
        <w:t>presentar a invenção de maneira suficientemente clara e precisa, a ponto de ser reproduzida por um técnico no assunto</w:t>
      </w:r>
    </w:p>
  </w:footnote>
  <w:footnote w:id="2">
    <w:p w14:paraId="0B9A5917" w14:textId="0C83E6A0" w:rsidR="004B2D99" w:rsidRDefault="004B2D99">
      <w:pPr>
        <w:pStyle w:val="Textodenotaderodap"/>
      </w:pPr>
      <w:r w:rsidRPr="00121F0C">
        <w:rPr>
          <w:rStyle w:val="Refdenotaderodap"/>
          <w:rFonts w:ascii="Arial" w:hAnsi="Arial" w:cs="Arial"/>
        </w:rPr>
        <w:footnoteRef/>
      </w:r>
      <w:r w:rsidRPr="00121F0C">
        <w:rPr>
          <w:rFonts w:ascii="Arial" w:hAnsi="Arial" w:cs="Arial"/>
        </w:rPr>
        <w:t xml:space="preserve"> </w:t>
      </w:r>
      <w:r w:rsidRPr="00121F0C">
        <w:rPr>
          <w:rFonts w:ascii="Arial" w:hAnsi="Arial" w:cs="Arial"/>
          <w:color w:val="000000" w:themeColor="text1"/>
        </w:rPr>
        <w:t>Deve englobar as características técnicas, a solução para o problema descrito e seus principais usos, tendo como finalidade principal facilitar a busca do pesquisador nos Bancos de Patentes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E0BE" w14:textId="77777777" w:rsidR="001B1B4E" w:rsidRDefault="001B1B4E">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BA0A" w14:textId="55AD9C24" w:rsidR="004B2D99" w:rsidRDefault="004B2D99">
    <w:pPr>
      <w:pStyle w:val="Cabealho"/>
      <w:rPr>
        <w:noProof/>
      </w:rPr>
    </w:pPr>
    <w:r>
      <w:rPr>
        <w:noProof/>
        <w:lang w:eastAsia="pt-BR"/>
      </w:rPr>
      <w:drawing>
        <wp:inline distT="0" distB="0" distL="0" distR="0" wp14:anchorId="3DCAA8BB" wp14:editId="19BB9A2B">
          <wp:extent cx="882650" cy="857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32" r="-32" b="-32"/>
                  <a:stretch>
                    <a:fillRect/>
                  </a:stretch>
                </pic:blipFill>
                <pic:spPr bwMode="auto">
                  <a:xfrm>
                    <a:off x="0" y="0"/>
                    <a:ext cx="882650" cy="857250"/>
                  </a:xfrm>
                  <a:prstGeom prst="rect">
                    <a:avLst/>
                  </a:prstGeom>
                  <a:solidFill>
                    <a:srgbClr val="FFFFFF">
                      <a:alpha val="0"/>
                    </a:srgbClr>
                  </a:solidFill>
                  <a:ln>
                    <a:noFill/>
                  </a:ln>
                </pic:spPr>
              </pic:pic>
            </a:graphicData>
          </a:graphic>
        </wp:inline>
      </w:drawing>
    </w:r>
    <w:r>
      <w:rPr>
        <w:noProof/>
      </w:rPr>
      <w:tab/>
    </w:r>
    <w:r>
      <w:rPr>
        <w:noProof/>
      </w:rPr>
      <w:tab/>
    </w:r>
    <w:r w:rsidR="001B1B4E" w:rsidRPr="006043BE">
      <w:rPr>
        <w:noProof/>
        <w:lang w:eastAsia="pt-BR"/>
      </w:rPr>
      <w:drawing>
        <wp:inline distT="0" distB="0" distL="0" distR="0" wp14:anchorId="5E0D6DBE" wp14:editId="4437FCDF">
          <wp:extent cx="1019175" cy="801653"/>
          <wp:effectExtent l="0" t="0" r="0" b="0"/>
          <wp:docPr id="3" name="Imagem 3" descr="C:\Users\05762191699\Downloads\(Inovação UFSC)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Users\05762191699\Downloads\(Inovação UFSC) Vertic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244" cy="812719"/>
                  </a:xfrm>
                  <a:prstGeom prst="rect">
                    <a:avLst/>
                  </a:prstGeom>
                  <a:noFill/>
                  <a:ln>
                    <a:noFill/>
                  </a:ln>
                </pic:spPr>
              </pic:pic>
            </a:graphicData>
          </a:graphic>
        </wp:inline>
      </w:drawing>
    </w:r>
    <w:bookmarkStart w:id="0" w:name="_GoBack"/>
    <w:bookmarkEnd w:id="0"/>
  </w:p>
  <w:p w14:paraId="058ABC0C" w14:textId="77777777" w:rsidR="004B2D99" w:rsidRDefault="004B2D99">
    <w:pPr>
      <w:pStyle w:val="Cabealho"/>
      <w:rPr>
        <w:noProo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0D09" w14:textId="77777777" w:rsidR="001B1B4E" w:rsidRDefault="001B1B4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Symbol" w:hAnsi="Symbol" w:cs="Arial" w:hint="default"/>
        <w:sz w:val="20"/>
        <w:szCs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color w:val="2B2B2B"/>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hAnsi="Arial" w:cs="Arial" w:hint="default"/>
        <w:i/>
      </w:rPr>
    </w:lvl>
  </w:abstractNum>
  <w:abstractNum w:abstractNumId="4" w15:restartNumberingAfterBreak="0">
    <w:nsid w:val="00000005"/>
    <w:multiLevelType w:val="multilevel"/>
    <w:tmpl w:val="00000005"/>
    <w:name w:val="WW8Num5"/>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428"/>
        </w:tabs>
        <w:ind w:left="1428" w:hanging="360"/>
      </w:pPr>
    </w:lvl>
    <w:lvl w:ilvl="2">
      <w:start w:val="1"/>
      <w:numFmt w:val="lowerLetter"/>
      <w:lvlText w:val="%3)"/>
      <w:lvlJc w:val="left"/>
      <w:pPr>
        <w:tabs>
          <w:tab w:val="num" w:pos="1788"/>
        </w:tabs>
        <w:ind w:left="1788" w:hanging="360"/>
      </w:pPr>
    </w:lvl>
    <w:lvl w:ilvl="3">
      <w:start w:val="1"/>
      <w:numFmt w:val="lowerLetter"/>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Letter"/>
      <w:lvlText w:val="%6)"/>
      <w:lvlJc w:val="left"/>
      <w:pPr>
        <w:tabs>
          <w:tab w:val="num" w:pos="2868"/>
        </w:tabs>
        <w:ind w:left="2868" w:hanging="360"/>
      </w:pPr>
    </w:lvl>
    <w:lvl w:ilvl="6">
      <w:start w:val="1"/>
      <w:numFmt w:val="lowerLetter"/>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Letter"/>
      <w:lvlText w:val="%9)"/>
      <w:lvlJc w:val="left"/>
      <w:pPr>
        <w:tabs>
          <w:tab w:val="num" w:pos="3948"/>
        </w:tabs>
        <w:ind w:left="3948" w:hanging="360"/>
      </w:pPr>
    </w:lvl>
  </w:abstractNum>
  <w:abstractNum w:abstractNumId="5" w15:restartNumberingAfterBreak="0">
    <w:nsid w:val="1D767146"/>
    <w:multiLevelType w:val="hybridMultilevel"/>
    <w:tmpl w:val="B1769D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9B25ADD"/>
    <w:multiLevelType w:val="hybridMultilevel"/>
    <w:tmpl w:val="115898BC"/>
    <w:lvl w:ilvl="0" w:tplc="CA9E8ACA">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DE3CFF"/>
    <w:multiLevelType w:val="hybridMultilevel"/>
    <w:tmpl w:val="9724E734"/>
    <w:lvl w:ilvl="0" w:tplc="F98AE20C">
      <w:start w:val="5"/>
      <w:numFmt w:val="bullet"/>
      <w:pStyle w:val="Ttulo1"/>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BC95A1B"/>
    <w:multiLevelType w:val="multilevel"/>
    <w:tmpl w:val="1C041C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823336B"/>
    <w:multiLevelType w:val="hybridMultilevel"/>
    <w:tmpl w:val="B04607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DE374C"/>
    <w:multiLevelType w:val="hybridMultilevel"/>
    <w:tmpl w:val="706EA5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0"/>
  </w:num>
  <w:num w:numId="6">
    <w:abstractNumId w:val="1"/>
  </w:num>
  <w:num w:numId="7">
    <w:abstractNumId w:val="2"/>
  </w:num>
  <w:num w:numId="8">
    <w:abstractNumId w:val="3"/>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2F"/>
    <w:rsid w:val="000113E0"/>
    <w:rsid w:val="00012A9A"/>
    <w:rsid w:val="000254FF"/>
    <w:rsid w:val="00025532"/>
    <w:rsid w:val="00033199"/>
    <w:rsid w:val="00047E85"/>
    <w:rsid w:val="00060C54"/>
    <w:rsid w:val="00061C66"/>
    <w:rsid w:val="00076C0E"/>
    <w:rsid w:val="00084D09"/>
    <w:rsid w:val="000A7D12"/>
    <w:rsid w:val="000B19F6"/>
    <w:rsid w:val="000B674C"/>
    <w:rsid w:val="000C231E"/>
    <w:rsid w:val="000C6385"/>
    <w:rsid w:val="000D4C75"/>
    <w:rsid w:val="000D5F7B"/>
    <w:rsid w:val="000E069E"/>
    <w:rsid w:val="000E0F82"/>
    <w:rsid w:val="000E7968"/>
    <w:rsid w:val="000F55F7"/>
    <w:rsid w:val="000F6D55"/>
    <w:rsid w:val="000F7190"/>
    <w:rsid w:val="000F7952"/>
    <w:rsid w:val="00100890"/>
    <w:rsid w:val="001126EF"/>
    <w:rsid w:val="00116532"/>
    <w:rsid w:val="00121F0C"/>
    <w:rsid w:val="001253B0"/>
    <w:rsid w:val="00126112"/>
    <w:rsid w:val="00127DAD"/>
    <w:rsid w:val="00135321"/>
    <w:rsid w:val="00165092"/>
    <w:rsid w:val="00165E40"/>
    <w:rsid w:val="00181B72"/>
    <w:rsid w:val="00183D68"/>
    <w:rsid w:val="0018589C"/>
    <w:rsid w:val="00187EC5"/>
    <w:rsid w:val="00190433"/>
    <w:rsid w:val="001962C8"/>
    <w:rsid w:val="001A45EC"/>
    <w:rsid w:val="001A53F6"/>
    <w:rsid w:val="001A7DA9"/>
    <w:rsid w:val="001B1406"/>
    <w:rsid w:val="001B1B4E"/>
    <w:rsid w:val="001B6FC6"/>
    <w:rsid w:val="001B7567"/>
    <w:rsid w:val="001C34FD"/>
    <w:rsid w:val="001E648C"/>
    <w:rsid w:val="001E750F"/>
    <w:rsid w:val="001F09A9"/>
    <w:rsid w:val="002103DE"/>
    <w:rsid w:val="00222084"/>
    <w:rsid w:val="002258DB"/>
    <w:rsid w:val="00230C06"/>
    <w:rsid w:val="002355E7"/>
    <w:rsid w:val="00237BB9"/>
    <w:rsid w:val="002465FF"/>
    <w:rsid w:val="0025469E"/>
    <w:rsid w:val="00265926"/>
    <w:rsid w:val="00267CAF"/>
    <w:rsid w:val="00267CC7"/>
    <w:rsid w:val="00270A9A"/>
    <w:rsid w:val="00281583"/>
    <w:rsid w:val="00292649"/>
    <w:rsid w:val="002A2CFD"/>
    <w:rsid w:val="002B3F37"/>
    <w:rsid w:val="002B57CF"/>
    <w:rsid w:val="002D64B1"/>
    <w:rsid w:val="00320BC8"/>
    <w:rsid w:val="00326651"/>
    <w:rsid w:val="00336381"/>
    <w:rsid w:val="003534C0"/>
    <w:rsid w:val="00355EC9"/>
    <w:rsid w:val="003602D5"/>
    <w:rsid w:val="003621C3"/>
    <w:rsid w:val="00364FA9"/>
    <w:rsid w:val="00365FD4"/>
    <w:rsid w:val="00376A01"/>
    <w:rsid w:val="003843D5"/>
    <w:rsid w:val="00396C95"/>
    <w:rsid w:val="003B2F3D"/>
    <w:rsid w:val="003B3C94"/>
    <w:rsid w:val="003E379D"/>
    <w:rsid w:val="003E6497"/>
    <w:rsid w:val="003F78A6"/>
    <w:rsid w:val="00407729"/>
    <w:rsid w:val="0041398E"/>
    <w:rsid w:val="004215CC"/>
    <w:rsid w:val="00425114"/>
    <w:rsid w:val="004253B3"/>
    <w:rsid w:val="004476AB"/>
    <w:rsid w:val="00457DB1"/>
    <w:rsid w:val="00461188"/>
    <w:rsid w:val="0046527D"/>
    <w:rsid w:val="00465F56"/>
    <w:rsid w:val="004675C3"/>
    <w:rsid w:val="00476408"/>
    <w:rsid w:val="0049735C"/>
    <w:rsid w:val="004A3EFB"/>
    <w:rsid w:val="004B0599"/>
    <w:rsid w:val="004B2D99"/>
    <w:rsid w:val="004C2620"/>
    <w:rsid w:val="004D496F"/>
    <w:rsid w:val="004D7F41"/>
    <w:rsid w:val="004E1B72"/>
    <w:rsid w:val="004E506B"/>
    <w:rsid w:val="004E7995"/>
    <w:rsid w:val="004F23BC"/>
    <w:rsid w:val="0051358C"/>
    <w:rsid w:val="00517E9E"/>
    <w:rsid w:val="00526FAA"/>
    <w:rsid w:val="005304FB"/>
    <w:rsid w:val="0054469F"/>
    <w:rsid w:val="00547B5F"/>
    <w:rsid w:val="005567D8"/>
    <w:rsid w:val="0056069E"/>
    <w:rsid w:val="00577E5E"/>
    <w:rsid w:val="00581DCB"/>
    <w:rsid w:val="005847D3"/>
    <w:rsid w:val="0059024E"/>
    <w:rsid w:val="00594F3D"/>
    <w:rsid w:val="005976DE"/>
    <w:rsid w:val="005C0480"/>
    <w:rsid w:val="005C45BE"/>
    <w:rsid w:val="005D7E40"/>
    <w:rsid w:val="005E1AD2"/>
    <w:rsid w:val="005F41D9"/>
    <w:rsid w:val="00603B68"/>
    <w:rsid w:val="0061066F"/>
    <w:rsid w:val="0062020C"/>
    <w:rsid w:val="00621657"/>
    <w:rsid w:val="00624063"/>
    <w:rsid w:val="00635CF2"/>
    <w:rsid w:val="00636B34"/>
    <w:rsid w:val="006372D9"/>
    <w:rsid w:val="006439CB"/>
    <w:rsid w:val="00647AF4"/>
    <w:rsid w:val="00651869"/>
    <w:rsid w:val="00663BFA"/>
    <w:rsid w:val="00667A21"/>
    <w:rsid w:val="006722BF"/>
    <w:rsid w:val="00683277"/>
    <w:rsid w:val="006B0BCB"/>
    <w:rsid w:val="006C39FB"/>
    <w:rsid w:val="006D0DAE"/>
    <w:rsid w:val="006D71C0"/>
    <w:rsid w:val="006F42E9"/>
    <w:rsid w:val="006F541C"/>
    <w:rsid w:val="006F7E42"/>
    <w:rsid w:val="007000E1"/>
    <w:rsid w:val="00701768"/>
    <w:rsid w:val="00713234"/>
    <w:rsid w:val="00715E26"/>
    <w:rsid w:val="00726955"/>
    <w:rsid w:val="0073701E"/>
    <w:rsid w:val="007462D8"/>
    <w:rsid w:val="0076513F"/>
    <w:rsid w:val="00774C56"/>
    <w:rsid w:val="0077565C"/>
    <w:rsid w:val="007768FB"/>
    <w:rsid w:val="0077747F"/>
    <w:rsid w:val="0077786B"/>
    <w:rsid w:val="007826EA"/>
    <w:rsid w:val="00786D70"/>
    <w:rsid w:val="007A045A"/>
    <w:rsid w:val="007A29BC"/>
    <w:rsid w:val="007B0F0A"/>
    <w:rsid w:val="007B7517"/>
    <w:rsid w:val="007C4B9F"/>
    <w:rsid w:val="007D100A"/>
    <w:rsid w:val="007D2E2F"/>
    <w:rsid w:val="007D710D"/>
    <w:rsid w:val="007D77F0"/>
    <w:rsid w:val="007E4A59"/>
    <w:rsid w:val="007F4DCE"/>
    <w:rsid w:val="008075D6"/>
    <w:rsid w:val="00813205"/>
    <w:rsid w:val="0083268B"/>
    <w:rsid w:val="008508A2"/>
    <w:rsid w:val="00856AB3"/>
    <w:rsid w:val="0086311F"/>
    <w:rsid w:val="00863E98"/>
    <w:rsid w:val="0086601C"/>
    <w:rsid w:val="008744A3"/>
    <w:rsid w:val="008909E1"/>
    <w:rsid w:val="008A4AE8"/>
    <w:rsid w:val="008D34F3"/>
    <w:rsid w:val="008D58D0"/>
    <w:rsid w:val="008D68C5"/>
    <w:rsid w:val="008E0055"/>
    <w:rsid w:val="008E0FDD"/>
    <w:rsid w:val="008F46EA"/>
    <w:rsid w:val="009101F2"/>
    <w:rsid w:val="00914B9A"/>
    <w:rsid w:val="0092011F"/>
    <w:rsid w:val="00921766"/>
    <w:rsid w:val="009509F8"/>
    <w:rsid w:val="0095677E"/>
    <w:rsid w:val="0095712A"/>
    <w:rsid w:val="00963CC6"/>
    <w:rsid w:val="009666AA"/>
    <w:rsid w:val="00991A5E"/>
    <w:rsid w:val="0099744F"/>
    <w:rsid w:val="009A345F"/>
    <w:rsid w:val="009B021F"/>
    <w:rsid w:val="009B3BA7"/>
    <w:rsid w:val="009C1A68"/>
    <w:rsid w:val="009D2B95"/>
    <w:rsid w:val="009D46A1"/>
    <w:rsid w:val="009D7EA7"/>
    <w:rsid w:val="009E28C0"/>
    <w:rsid w:val="009F0B73"/>
    <w:rsid w:val="009F1342"/>
    <w:rsid w:val="009F2845"/>
    <w:rsid w:val="00A04228"/>
    <w:rsid w:val="00A10048"/>
    <w:rsid w:val="00A143A1"/>
    <w:rsid w:val="00A326AD"/>
    <w:rsid w:val="00A449E8"/>
    <w:rsid w:val="00A519CD"/>
    <w:rsid w:val="00A660FB"/>
    <w:rsid w:val="00A72234"/>
    <w:rsid w:val="00A762B4"/>
    <w:rsid w:val="00A769CA"/>
    <w:rsid w:val="00A8705F"/>
    <w:rsid w:val="00A90BA2"/>
    <w:rsid w:val="00A9291F"/>
    <w:rsid w:val="00A95ED9"/>
    <w:rsid w:val="00A97861"/>
    <w:rsid w:val="00AA1906"/>
    <w:rsid w:val="00AB4AAD"/>
    <w:rsid w:val="00AB5F0A"/>
    <w:rsid w:val="00AB6142"/>
    <w:rsid w:val="00AB6450"/>
    <w:rsid w:val="00AC15C2"/>
    <w:rsid w:val="00AC7883"/>
    <w:rsid w:val="00AE460B"/>
    <w:rsid w:val="00AE549B"/>
    <w:rsid w:val="00AF6880"/>
    <w:rsid w:val="00AF7A7B"/>
    <w:rsid w:val="00B00E01"/>
    <w:rsid w:val="00B137AB"/>
    <w:rsid w:val="00B3634F"/>
    <w:rsid w:val="00B424CD"/>
    <w:rsid w:val="00B50E67"/>
    <w:rsid w:val="00B5323F"/>
    <w:rsid w:val="00B54C06"/>
    <w:rsid w:val="00B63DA1"/>
    <w:rsid w:val="00B64A2B"/>
    <w:rsid w:val="00B65320"/>
    <w:rsid w:val="00B849F3"/>
    <w:rsid w:val="00B869CF"/>
    <w:rsid w:val="00B9087D"/>
    <w:rsid w:val="00B93450"/>
    <w:rsid w:val="00B946C0"/>
    <w:rsid w:val="00BA4014"/>
    <w:rsid w:val="00BB1384"/>
    <w:rsid w:val="00BB66DE"/>
    <w:rsid w:val="00BC4ADE"/>
    <w:rsid w:val="00BC52D3"/>
    <w:rsid w:val="00BD7DAE"/>
    <w:rsid w:val="00BD7F3D"/>
    <w:rsid w:val="00BE16E1"/>
    <w:rsid w:val="00BE3F7F"/>
    <w:rsid w:val="00BF0263"/>
    <w:rsid w:val="00BF3E0E"/>
    <w:rsid w:val="00C03573"/>
    <w:rsid w:val="00C06327"/>
    <w:rsid w:val="00C06810"/>
    <w:rsid w:val="00C10D62"/>
    <w:rsid w:val="00C10E2C"/>
    <w:rsid w:val="00C127A6"/>
    <w:rsid w:val="00C17F69"/>
    <w:rsid w:val="00C27D8D"/>
    <w:rsid w:val="00C3093B"/>
    <w:rsid w:val="00C474C3"/>
    <w:rsid w:val="00C647C9"/>
    <w:rsid w:val="00C66C27"/>
    <w:rsid w:val="00C66E2C"/>
    <w:rsid w:val="00C7051E"/>
    <w:rsid w:val="00C73790"/>
    <w:rsid w:val="00C740EB"/>
    <w:rsid w:val="00C86719"/>
    <w:rsid w:val="00CA30DC"/>
    <w:rsid w:val="00CA415D"/>
    <w:rsid w:val="00CB6781"/>
    <w:rsid w:val="00CD0135"/>
    <w:rsid w:val="00CD0FE6"/>
    <w:rsid w:val="00CE58B4"/>
    <w:rsid w:val="00CE75FA"/>
    <w:rsid w:val="00CF038D"/>
    <w:rsid w:val="00CF5ED5"/>
    <w:rsid w:val="00D06827"/>
    <w:rsid w:val="00D12F08"/>
    <w:rsid w:val="00D14906"/>
    <w:rsid w:val="00D21AC2"/>
    <w:rsid w:val="00D279FF"/>
    <w:rsid w:val="00D511DE"/>
    <w:rsid w:val="00D61BD6"/>
    <w:rsid w:val="00D630F5"/>
    <w:rsid w:val="00D85530"/>
    <w:rsid w:val="00D8631D"/>
    <w:rsid w:val="00DA4356"/>
    <w:rsid w:val="00DA56D6"/>
    <w:rsid w:val="00DA5A19"/>
    <w:rsid w:val="00DB1D39"/>
    <w:rsid w:val="00DB1D90"/>
    <w:rsid w:val="00DC063F"/>
    <w:rsid w:val="00DC186B"/>
    <w:rsid w:val="00DD4B93"/>
    <w:rsid w:val="00DD5EAA"/>
    <w:rsid w:val="00DE0D1A"/>
    <w:rsid w:val="00DE23DC"/>
    <w:rsid w:val="00DE53F4"/>
    <w:rsid w:val="00DE5809"/>
    <w:rsid w:val="00DE704D"/>
    <w:rsid w:val="00E04D2A"/>
    <w:rsid w:val="00E10233"/>
    <w:rsid w:val="00E27020"/>
    <w:rsid w:val="00E33656"/>
    <w:rsid w:val="00E35457"/>
    <w:rsid w:val="00E37A97"/>
    <w:rsid w:val="00E406E3"/>
    <w:rsid w:val="00E416EB"/>
    <w:rsid w:val="00E62578"/>
    <w:rsid w:val="00E75398"/>
    <w:rsid w:val="00E75922"/>
    <w:rsid w:val="00E80667"/>
    <w:rsid w:val="00E87384"/>
    <w:rsid w:val="00E95639"/>
    <w:rsid w:val="00EA38E6"/>
    <w:rsid w:val="00ED01C7"/>
    <w:rsid w:val="00EF49BA"/>
    <w:rsid w:val="00F04B9B"/>
    <w:rsid w:val="00F067D5"/>
    <w:rsid w:val="00F07A04"/>
    <w:rsid w:val="00F10749"/>
    <w:rsid w:val="00F239C2"/>
    <w:rsid w:val="00F26B20"/>
    <w:rsid w:val="00F342F1"/>
    <w:rsid w:val="00F34775"/>
    <w:rsid w:val="00F348A8"/>
    <w:rsid w:val="00F478ED"/>
    <w:rsid w:val="00F53616"/>
    <w:rsid w:val="00F53C90"/>
    <w:rsid w:val="00F61908"/>
    <w:rsid w:val="00F656F5"/>
    <w:rsid w:val="00F71087"/>
    <w:rsid w:val="00F7108C"/>
    <w:rsid w:val="00F754DD"/>
    <w:rsid w:val="00F9001C"/>
    <w:rsid w:val="00F92CE0"/>
    <w:rsid w:val="00FA7CE0"/>
    <w:rsid w:val="00FC1223"/>
    <w:rsid w:val="00FC6C53"/>
    <w:rsid w:val="00FF478F"/>
    <w:rsid w:val="00FF7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0959F"/>
  <w15:docId w15:val="{8D8CAD73-3A61-49D2-8E28-62446710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D496F"/>
    <w:pPr>
      <w:keepNext/>
      <w:numPr>
        <w:numId w:val="1"/>
      </w:numPr>
      <w:suppressAutoHyphens/>
      <w:spacing w:after="0" w:line="240" w:lineRule="auto"/>
      <w:outlineLvl w:val="0"/>
    </w:pPr>
    <w:rPr>
      <w:rFonts w:ascii="Times New Roman" w:eastAsia="Times New Roman" w:hAnsi="Times New Roman" w:cs="Times New Roman"/>
      <w:sz w:val="24"/>
      <w:szCs w:val="20"/>
      <w:lang w:eastAsia="zh-CN"/>
    </w:rPr>
  </w:style>
  <w:style w:type="paragraph" w:styleId="Ttulo2">
    <w:name w:val="heading 2"/>
    <w:basedOn w:val="Normal"/>
    <w:next w:val="Normal"/>
    <w:link w:val="Ttulo2Char"/>
    <w:qFormat/>
    <w:rsid w:val="004D496F"/>
    <w:pPr>
      <w:keepNext/>
      <w:numPr>
        <w:ilvl w:val="1"/>
        <w:numId w:val="5"/>
      </w:numPr>
      <w:suppressAutoHyphens/>
      <w:spacing w:after="0" w:line="240" w:lineRule="auto"/>
      <w:jc w:val="center"/>
      <w:outlineLvl w:val="1"/>
    </w:pPr>
    <w:rPr>
      <w:rFonts w:ascii="Times New Roman" w:eastAsia="Times New Roman" w:hAnsi="Times New Roman" w:cs="Times New Roman"/>
      <w:sz w:val="24"/>
      <w:szCs w:val="20"/>
      <w:lang w:eastAsia="zh-CN"/>
    </w:rPr>
  </w:style>
  <w:style w:type="paragraph" w:styleId="Ttulo3">
    <w:name w:val="heading 3"/>
    <w:basedOn w:val="Normal"/>
    <w:next w:val="Normal"/>
    <w:link w:val="Ttulo3Char"/>
    <w:qFormat/>
    <w:rsid w:val="00FA7CE0"/>
    <w:pPr>
      <w:keepNext/>
      <w:tabs>
        <w:tab w:val="num" w:pos="0"/>
      </w:tabs>
      <w:suppressAutoHyphens/>
      <w:spacing w:after="0" w:line="240" w:lineRule="auto"/>
      <w:outlineLvl w:val="2"/>
    </w:pPr>
    <w:rPr>
      <w:rFonts w:ascii="Times New Roman" w:eastAsia="Times New Roman" w:hAnsi="Times New Roman" w:cs="Times New Roman"/>
      <w:b/>
      <w:sz w:val="24"/>
      <w:szCs w:val="20"/>
      <w:lang w:eastAsia="zh-CN"/>
    </w:rPr>
  </w:style>
  <w:style w:type="paragraph" w:styleId="Ttulo5">
    <w:name w:val="heading 5"/>
    <w:basedOn w:val="Normal"/>
    <w:next w:val="Normal"/>
    <w:link w:val="Ttulo5Char"/>
    <w:qFormat/>
    <w:rsid w:val="00FA7CE0"/>
    <w:pPr>
      <w:keepNext/>
      <w:tabs>
        <w:tab w:val="num" w:pos="0"/>
      </w:tabs>
      <w:suppressAutoHyphens/>
      <w:spacing w:after="0" w:line="240" w:lineRule="auto"/>
      <w:jc w:val="both"/>
      <w:outlineLvl w:val="4"/>
    </w:pPr>
    <w:rPr>
      <w:rFonts w:ascii="Times New Roman" w:eastAsia="Times New Roman" w:hAnsi="Times New Roman" w:cs="Times New Roman"/>
      <w:sz w:val="24"/>
      <w:szCs w:val="20"/>
      <w:lang w:eastAsia="zh-CN"/>
    </w:rPr>
  </w:style>
  <w:style w:type="paragraph" w:styleId="Ttulo6">
    <w:name w:val="heading 6"/>
    <w:basedOn w:val="Normal"/>
    <w:next w:val="Normal"/>
    <w:link w:val="Ttulo6Char"/>
    <w:qFormat/>
    <w:rsid w:val="00FA7CE0"/>
    <w:pPr>
      <w:keepNext/>
      <w:tabs>
        <w:tab w:val="num" w:pos="0"/>
      </w:tabs>
      <w:suppressAutoHyphens/>
      <w:spacing w:after="0" w:line="240" w:lineRule="auto"/>
      <w:outlineLvl w:val="5"/>
    </w:pPr>
    <w:rPr>
      <w:rFonts w:ascii="Times New Roman" w:eastAsia="Times New Roman" w:hAnsi="Times New Roman" w:cs="Times New Roman"/>
      <w:b/>
      <w:sz w:val="28"/>
      <w:szCs w:val="20"/>
      <w:lang w:eastAsia="zh-CN"/>
    </w:rPr>
  </w:style>
  <w:style w:type="paragraph" w:styleId="Ttulo7">
    <w:name w:val="heading 7"/>
    <w:basedOn w:val="Normal"/>
    <w:next w:val="Normal"/>
    <w:link w:val="Ttulo7Char"/>
    <w:qFormat/>
    <w:rsid w:val="00FA7CE0"/>
    <w:pPr>
      <w:keepNext/>
      <w:tabs>
        <w:tab w:val="num" w:pos="0"/>
      </w:tabs>
      <w:suppressAutoHyphens/>
      <w:spacing w:after="0" w:line="240" w:lineRule="auto"/>
      <w:ind w:firstLine="3686"/>
      <w:outlineLvl w:val="6"/>
    </w:pPr>
    <w:rPr>
      <w:rFonts w:ascii="Arial" w:eastAsia="Times New Roman" w:hAnsi="Arial" w:cs="Arial"/>
      <w:sz w:val="24"/>
      <w:szCs w:val="20"/>
      <w:lang w:eastAsia="zh-CN"/>
    </w:rPr>
  </w:style>
  <w:style w:type="paragraph" w:styleId="Ttulo8">
    <w:name w:val="heading 8"/>
    <w:basedOn w:val="Normal"/>
    <w:next w:val="Normal"/>
    <w:link w:val="Ttulo8Char"/>
    <w:qFormat/>
    <w:rsid w:val="00FA7CE0"/>
    <w:pPr>
      <w:keepNext/>
      <w:tabs>
        <w:tab w:val="num" w:pos="0"/>
      </w:tabs>
      <w:suppressAutoHyphens/>
      <w:spacing w:after="0" w:line="240" w:lineRule="auto"/>
      <w:jc w:val="both"/>
      <w:outlineLvl w:val="7"/>
    </w:pPr>
    <w:rPr>
      <w:rFonts w:ascii="Arial" w:eastAsia="Times New Roman" w:hAnsi="Arial" w:cs="Arial"/>
      <w:b/>
      <w:color w:val="FFFFFF"/>
      <w:sz w:val="24"/>
      <w:szCs w:val="20"/>
      <w:lang w:eastAsia="zh-CN"/>
    </w:rPr>
  </w:style>
  <w:style w:type="paragraph" w:styleId="Ttulo9">
    <w:name w:val="heading 9"/>
    <w:basedOn w:val="Normal"/>
    <w:next w:val="Normal"/>
    <w:link w:val="Ttulo9Char"/>
    <w:unhideWhenUsed/>
    <w:qFormat/>
    <w:rsid w:val="008631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D2E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2E2F"/>
    <w:rPr>
      <w:rFonts w:ascii="Segoe UI" w:hAnsi="Segoe UI" w:cs="Segoe UI"/>
      <w:sz w:val="18"/>
      <w:szCs w:val="18"/>
    </w:rPr>
  </w:style>
  <w:style w:type="paragraph" w:styleId="Cabealho">
    <w:name w:val="header"/>
    <w:basedOn w:val="Normal"/>
    <w:link w:val="CabealhoChar"/>
    <w:unhideWhenUsed/>
    <w:rsid w:val="007D2E2F"/>
    <w:pPr>
      <w:tabs>
        <w:tab w:val="center" w:pos="4513"/>
        <w:tab w:val="right" w:pos="9026"/>
      </w:tabs>
      <w:spacing w:after="0" w:line="240" w:lineRule="auto"/>
    </w:pPr>
  </w:style>
  <w:style w:type="character" w:customStyle="1" w:styleId="CabealhoChar">
    <w:name w:val="Cabeçalho Char"/>
    <w:basedOn w:val="Fontepargpadro"/>
    <w:link w:val="Cabealho"/>
    <w:rsid w:val="007D2E2F"/>
  </w:style>
  <w:style w:type="paragraph" w:styleId="Rodap">
    <w:name w:val="footer"/>
    <w:basedOn w:val="Normal"/>
    <w:link w:val="RodapChar"/>
    <w:uiPriority w:val="99"/>
    <w:unhideWhenUsed/>
    <w:rsid w:val="007D2E2F"/>
    <w:pPr>
      <w:tabs>
        <w:tab w:val="center" w:pos="4513"/>
        <w:tab w:val="right" w:pos="9026"/>
      </w:tabs>
      <w:spacing w:after="0" w:line="240" w:lineRule="auto"/>
    </w:pPr>
  </w:style>
  <w:style w:type="character" w:customStyle="1" w:styleId="RodapChar">
    <w:name w:val="Rodapé Char"/>
    <w:basedOn w:val="Fontepargpadro"/>
    <w:link w:val="Rodap"/>
    <w:uiPriority w:val="99"/>
    <w:rsid w:val="007D2E2F"/>
  </w:style>
  <w:style w:type="table" w:styleId="Tabelacomgrade">
    <w:name w:val="Table Grid"/>
    <w:basedOn w:val="Tabelanormal"/>
    <w:uiPriority w:val="39"/>
    <w:rsid w:val="007D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D2E2F"/>
    <w:pPr>
      <w:ind w:left="720"/>
      <w:contextualSpacing/>
    </w:pPr>
  </w:style>
  <w:style w:type="character" w:styleId="Hyperlink">
    <w:name w:val="Hyperlink"/>
    <w:rsid w:val="00A10048"/>
    <w:rPr>
      <w:color w:val="0000FF"/>
      <w:u w:val="single"/>
    </w:rPr>
  </w:style>
  <w:style w:type="character" w:styleId="HiperlinkVisitado">
    <w:name w:val="FollowedHyperlink"/>
    <w:basedOn w:val="Fontepargpadro"/>
    <w:uiPriority w:val="99"/>
    <w:semiHidden/>
    <w:unhideWhenUsed/>
    <w:rsid w:val="00A10048"/>
    <w:rPr>
      <w:color w:val="954F72" w:themeColor="followedHyperlink"/>
      <w:u w:val="single"/>
    </w:rPr>
  </w:style>
  <w:style w:type="character" w:customStyle="1" w:styleId="Ttulo1Char">
    <w:name w:val="Título 1 Char"/>
    <w:basedOn w:val="Fontepargpadro"/>
    <w:link w:val="Ttulo1"/>
    <w:rsid w:val="004D496F"/>
    <w:rPr>
      <w:rFonts w:ascii="Times New Roman" w:eastAsia="Times New Roman" w:hAnsi="Times New Roman" w:cs="Times New Roman"/>
      <w:sz w:val="24"/>
      <w:szCs w:val="20"/>
      <w:lang w:eastAsia="zh-CN"/>
    </w:rPr>
  </w:style>
  <w:style w:type="character" w:customStyle="1" w:styleId="Ttulo2Char">
    <w:name w:val="Título 2 Char"/>
    <w:basedOn w:val="Fontepargpadro"/>
    <w:link w:val="Ttulo2"/>
    <w:rsid w:val="004D496F"/>
    <w:rPr>
      <w:rFonts w:ascii="Times New Roman" w:eastAsia="Times New Roman" w:hAnsi="Times New Roman" w:cs="Times New Roman"/>
      <w:sz w:val="24"/>
      <w:szCs w:val="20"/>
      <w:lang w:eastAsia="zh-CN"/>
    </w:rPr>
  </w:style>
  <w:style w:type="paragraph" w:customStyle="1" w:styleId="Corpodetexto31">
    <w:name w:val="Corpo de texto 31"/>
    <w:basedOn w:val="Normal"/>
    <w:rsid w:val="004D496F"/>
    <w:pPr>
      <w:suppressAutoHyphens/>
      <w:spacing w:after="0" w:line="240" w:lineRule="auto"/>
      <w:jc w:val="both"/>
    </w:pPr>
    <w:rPr>
      <w:rFonts w:ascii="Arial" w:eastAsia="Times New Roman" w:hAnsi="Arial" w:cs="Arial"/>
      <w:sz w:val="20"/>
      <w:szCs w:val="20"/>
      <w:lang w:eastAsia="zh-CN"/>
    </w:rPr>
  </w:style>
  <w:style w:type="character" w:styleId="TextodoEspaoReservado">
    <w:name w:val="Placeholder Text"/>
    <w:basedOn w:val="Fontepargpadro"/>
    <w:uiPriority w:val="99"/>
    <w:semiHidden/>
    <w:rsid w:val="00407729"/>
    <w:rPr>
      <w:color w:val="808080"/>
    </w:rPr>
  </w:style>
  <w:style w:type="paragraph" w:styleId="NormalWeb">
    <w:name w:val="Normal (Web)"/>
    <w:basedOn w:val="Normal"/>
    <w:rsid w:val="002103D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MenoPendente1">
    <w:name w:val="Menção Pendente1"/>
    <w:basedOn w:val="Fontepargpadro"/>
    <w:uiPriority w:val="99"/>
    <w:semiHidden/>
    <w:unhideWhenUsed/>
    <w:rsid w:val="002103DE"/>
    <w:rPr>
      <w:color w:val="605E5C"/>
      <w:shd w:val="clear" w:color="auto" w:fill="E1DFDD"/>
    </w:rPr>
  </w:style>
  <w:style w:type="paragraph" w:customStyle="1" w:styleId="Standard">
    <w:name w:val="Standard"/>
    <w:rsid w:val="00CD0FE6"/>
    <w:pPr>
      <w:widowControl w:val="0"/>
      <w:suppressAutoHyphens/>
      <w:spacing w:after="0" w:line="240" w:lineRule="auto"/>
      <w:textAlignment w:val="baseline"/>
    </w:pPr>
    <w:rPr>
      <w:rFonts w:ascii="Times New Roman" w:eastAsia="SimSun" w:hAnsi="Times New Roman" w:cs="Mangal"/>
      <w:kern w:val="2"/>
      <w:sz w:val="24"/>
      <w:szCs w:val="24"/>
      <w:lang w:eastAsia="zh-CN" w:bidi="hi-IN"/>
    </w:rPr>
  </w:style>
  <w:style w:type="paragraph" w:styleId="Corpodetexto">
    <w:name w:val="Body Text"/>
    <w:basedOn w:val="Normal"/>
    <w:link w:val="CorpodetextoChar"/>
    <w:rsid w:val="00121F0C"/>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CorpodetextoChar">
    <w:name w:val="Corpo de texto Char"/>
    <w:basedOn w:val="Fontepargpadro"/>
    <w:link w:val="Corpodetexto"/>
    <w:rsid w:val="00121F0C"/>
    <w:rPr>
      <w:rFonts w:ascii="Times New Roman" w:eastAsia="Times New Roman" w:hAnsi="Times New Roman" w:cs="Times New Roman"/>
      <w:sz w:val="24"/>
      <w:szCs w:val="20"/>
      <w:lang w:eastAsia="zh-CN"/>
    </w:rPr>
  </w:style>
  <w:style w:type="paragraph" w:styleId="Textodenotaderodap">
    <w:name w:val="footnote text"/>
    <w:basedOn w:val="Normal"/>
    <w:link w:val="TextodenotaderodapChar"/>
    <w:uiPriority w:val="99"/>
    <w:semiHidden/>
    <w:unhideWhenUsed/>
    <w:rsid w:val="00121F0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1F0C"/>
    <w:rPr>
      <w:sz w:val="20"/>
      <w:szCs w:val="20"/>
    </w:rPr>
  </w:style>
  <w:style w:type="character" w:styleId="Refdenotaderodap">
    <w:name w:val="footnote reference"/>
    <w:basedOn w:val="Fontepargpadro"/>
    <w:uiPriority w:val="99"/>
    <w:semiHidden/>
    <w:unhideWhenUsed/>
    <w:rsid w:val="00121F0C"/>
    <w:rPr>
      <w:vertAlign w:val="superscript"/>
    </w:rPr>
  </w:style>
  <w:style w:type="character" w:styleId="Forte">
    <w:name w:val="Strong"/>
    <w:qFormat/>
    <w:rsid w:val="00187EC5"/>
    <w:rPr>
      <w:b/>
      <w:bCs/>
    </w:rPr>
  </w:style>
  <w:style w:type="character" w:customStyle="1" w:styleId="Ttulo9Char">
    <w:name w:val="Título 9 Char"/>
    <w:basedOn w:val="Fontepargpadro"/>
    <w:link w:val="Ttulo9"/>
    <w:uiPriority w:val="9"/>
    <w:rsid w:val="0086311F"/>
    <w:rPr>
      <w:rFonts w:asciiTheme="majorHAnsi" w:eastAsiaTheme="majorEastAsia" w:hAnsiTheme="majorHAnsi" w:cstheme="majorBidi"/>
      <w:i/>
      <w:iCs/>
      <w:color w:val="272727" w:themeColor="text1" w:themeTint="D8"/>
      <w:sz w:val="21"/>
      <w:szCs w:val="21"/>
    </w:rPr>
  </w:style>
  <w:style w:type="paragraph" w:styleId="Recuodecorpodetexto">
    <w:name w:val="Body Text Indent"/>
    <w:basedOn w:val="Normal"/>
    <w:link w:val="RecuodecorpodetextoChar"/>
    <w:uiPriority w:val="99"/>
    <w:unhideWhenUsed/>
    <w:rsid w:val="0086311F"/>
    <w:pPr>
      <w:spacing w:after="120"/>
      <w:ind w:left="283"/>
    </w:pPr>
  </w:style>
  <w:style w:type="character" w:customStyle="1" w:styleId="RecuodecorpodetextoChar">
    <w:name w:val="Recuo de corpo de texto Char"/>
    <w:basedOn w:val="Fontepargpadro"/>
    <w:link w:val="Recuodecorpodetexto"/>
    <w:uiPriority w:val="99"/>
    <w:rsid w:val="0086311F"/>
  </w:style>
  <w:style w:type="character" w:customStyle="1" w:styleId="Ttulo3Char">
    <w:name w:val="Título 3 Char"/>
    <w:basedOn w:val="Fontepargpadro"/>
    <w:link w:val="Ttulo3"/>
    <w:rsid w:val="00FA7CE0"/>
    <w:rPr>
      <w:rFonts w:ascii="Times New Roman" w:eastAsia="Times New Roman" w:hAnsi="Times New Roman" w:cs="Times New Roman"/>
      <w:b/>
      <w:sz w:val="24"/>
      <w:szCs w:val="20"/>
      <w:lang w:eastAsia="zh-CN"/>
    </w:rPr>
  </w:style>
  <w:style w:type="character" w:customStyle="1" w:styleId="Ttulo5Char">
    <w:name w:val="Título 5 Char"/>
    <w:basedOn w:val="Fontepargpadro"/>
    <w:link w:val="Ttulo5"/>
    <w:rsid w:val="00FA7CE0"/>
    <w:rPr>
      <w:rFonts w:ascii="Times New Roman" w:eastAsia="Times New Roman" w:hAnsi="Times New Roman" w:cs="Times New Roman"/>
      <w:sz w:val="24"/>
      <w:szCs w:val="20"/>
      <w:lang w:eastAsia="zh-CN"/>
    </w:rPr>
  </w:style>
  <w:style w:type="character" w:customStyle="1" w:styleId="Ttulo6Char">
    <w:name w:val="Título 6 Char"/>
    <w:basedOn w:val="Fontepargpadro"/>
    <w:link w:val="Ttulo6"/>
    <w:rsid w:val="00FA7CE0"/>
    <w:rPr>
      <w:rFonts w:ascii="Times New Roman" w:eastAsia="Times New Roman" w:hAnsi="Times New Roman" w:cs="Times New Roman"/>
      <w:b/>
      <w:sz w:val="28"/>
      <w:szCs w:val="20"/>
      <w:lang w:eastAsia="zh-CN"/>
    </w:rPr>
  </w:style>
  <w:style w:type="character" w:customStyle="1" w:styleId="Ttulo7Char">
    <w:name w:val="Título 7 Char"/>
    <w:basedOn w:val="Fontepargpadro"/>
    <w:link w:val="Ttulo7"/>
    <w:rsid w:val="00FA7CE0"/>
    <w:rPr>
      <w:rFonts w:ascii="Arial" w:eastAsia="Times New Roman" w:hAnsi="Arial" w:cs="Arial"/>
      <w:sz w:val="24"/>
      <w:szCs w:val="20"/>
      <w:lang w:eastAsia="zh-CN"/>
    </w:rPr>
  </w:style>
  <w:style w:type="character" w:customStyle="1" w:styleId="Ttulo8Char">
    <w:name w:val="Título 8 Char"/>
    <w:basedOn w:val="Fontepargpadro"/>
    <w:link w:val="Ttulo8"/>
    <w:rsid w:val="00FA7CE0"/>
    <w:rPr>
      <w:rFonts w:ascii="Arial" w:eastAsia="Times New Roman" w:hAnsi="Arial" w:cs="Arial"/>
      <w:b/>
      <w:color w:val="FFFFFF"/>
      <w:sz w:val="24"/>
      <w:szCs w:val="20"/>
      <w:lang w:eastAsia="zh-CN"/>
    </w:rPr>
  </w:style>
  <w:style w:type="character" w:styleId="Refdecomentrio">
    <w:name w:val="annotation reference"/>
    <w:basedOn w:val="Fontepargpadro"/>
    <w:uiPriority w:val="99"/>
    <w:semiHidden/>
    <w:unhideWhenUsed/>
    <w:rsid w:val="00320BC8"/>
    <w:rPr>
      <w:sz w:val="16"/>
      <w:szCs w:val="16"/>
    </w:rPr>
  </w:style>
  <w:style w:type="paragraph" w:styleId="Textodecomentrio">
    <w:name w:val="annotation text"/>
    <w:basedOn w:val="Normal"/>
    <w:link w:val="TextodecomentrioChar"/>
    <w:uiPriority w:val="99"/>
    <w:unhideWhenUsed/>
    <w:rsid w:val="00320BC8"/>
    <w:pPr>
      <w:spacing w:line="240" w:lineRule="auto"/>
    </w:pPr>
    <w:rPr>
      <w:sz w:val="20"/>
      <w:szCs w:val="20"/>
    </w:rPr>
  </w:style>
  <w:style w:type="character" w:customStyle="1" w:styleId="TextodecomentrioChar">
    <w:name w:val="Texto de comentário Char"/>
    <w:basedOn w:val="Fontepargpadro"/>
    <w:link w:val="Textodecomentrio"/>
    <w:uiPriority w:val="99"/>
    <w:rsid w:val="00320BC8"/>
    <w:rPr>
      <w:sz w:val="20"/>
      <w:szCs w:val="20"/>
    </w:rPr>
  </w:style>
  <w:style w:type="paragraph" w:styleId="Assuntodocomentrio">
    <w:name w:val="annotation subject"/>
    <w:basedOn w:val="Textodecomentrio"/>
    <w:next w:val="Textodecomentrio"/>
    <w:link w:val="AssuntodocomentrioChar"/>
    <w:uiPriority w:val="99"/>
    <w:semiHidden/>
    <w:unhideWhenUsed/>
    <w:rsid w:val="00320BC8"/>
    <w:rPr>
      <w:b/>
      <w:bCs/>
    </w:rPr>
  </w:style>
  <w:style w:type="character" w:customStyle="1" w:styleId="AssuntodocomentrioChar">
    <w:name w:val="Assunto do comentário Char"/>
    <w:basedOn w:val="TextodecomentrioChar"/>
    <w:link w:val="Assuntodocomentrio"/>
    <w:uiPriority w:val="99"/>
    <w:semiHidden/>
    <w:rsid w:val="00320BC8"/>
    <w:rPr>
      <w:b/>
      <w:bCs/>
      <w:sz w:val="20"/>
      <w:szCs w:val="20"/>
    </w:rPr>
  </w:style>
  <w:style w:type="character" w:customStyle="1" w:styleId="MenoPendente2">
    <w:name w:val="Menção Pendente2"/>
    <w:basedOn w:val="Fontepargpadro"/>
    <w:uiPriority w:val="99"/>
    <w:semiHidden/>
    <w:unhideWhenUsed/>
    <w:rsid w:val="009666AA"/>
    <w:rPr>
      <w:color w:val="605E5C"/>
      <w:shd w:val="clear" w:color="auto" w:fill="E1DFDD"/>
    </w:rPr>
  </w:style>
  <w:style w:type="character" w:customStyle="1" w:styleId="MenoPendente3">
    <w:name w:val="Menção Pendente3"/>
    <w:basedOn w:val="Fontepargpadro"/>
    <w:uiPriority w:val="99"/>
    <w:semiHidden/>
    <w:unhideWhenUsed/>
    <w:rsid w:val="00BA4014"/>
    <w:rPr>
      <w:color w:val="605E5C"/>
      <w:shd w:val="clear" w:color="auto" w:fill="E1DFDD"/>
    </w:rPr>
  </w:style>
  <w:style w:type="paragraph" w:customStyle="1" w:styleId="LO-normal">
    <w:name w:val="LO-normal"/>
    <w:qFormat/>
    <w:rsid w:val="000C6385"/>
    <w:pPr>
      <w:suppressAutoHyphens/>
      <w:spacing w:after="200" w:line="288" w:lineRule="auto"/>
    </w:pPr>
    <w:rPr>
      <w:rFonts w:ascii="Liberation Serif;Times New Roma" w:eastAsia="NSimSun" w:hAnsi="Liberation Serif;Times New Roma"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6478">
      <w:bodyDiv w:val="1"/>
      <w:marLeft w:val="0"/>
      <w:marRight w:val="0"/>
      <w:marTop w:val="0"/>
      <w:marBottom w:val="0"/>
      <w:divBdr>
        <w:top w:val="none" w:sz="0" w:space="0" w:color="auto"/>
        <w:left w:val="none" w:sz="0" w:space="0" w:color="auto"/>
        <w:bottom w:val="none" w:sz="0" w:space="0" w:color="auto"/>
        <w:right w:val="none" w:sz="0" w:space="0" w:color="auto"/>
      </w:divBdr>
    </w:div>
    <w:div w:id="1860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nova@contato.ufsc.br" TargetMode="External"/><Relationship Id="rId18" Type="http://schemas.openxmlformats.org/officeDocument/2006/relationships/hyperlink" Target="https://lp.espacenet.com/" TargetMode="External"/><Relationship Id="rId26" Type="http://schemas.openxmlformats.org/officeDocument/2006/relationships/hyperlink" Target="http://www.mma.gov.br/patrimonio-genetico" TargetMode="External"/><Relationship Id="rId39" Type="http://schemas.openxmlformats.org/officeDocument/2006/relationships/fontTable" Target="fontTable.xml"/><Relationship Id="rId21" Type="http://schemas.openxmlformats.org/officeDocument/2006/relationships/hyperlink" Target="http://patft.uspto.gov/netahtml/PTO/search-adv.ht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otes.ufsc.br/aplic/RESOCONS.NSF/eab68f213e7101c80325638c005e9041/c8b105a0e7167a3103256c0d006707bc?OpenDocument&amp;Highlight=2,014%2FCUn" TargetMode="External"/><Relationship Id="rId17" Type="http://schemas.openxmlformats.org/officeDocument/2006/relationships/hyperlink" Target="https://worldwide.espacenet.com/" TargetMode="External"/><Relationship Id="rId25" Type="http://schemas.openxmlformats.org/officeDocument/2006/relationships/hyperlink" Target="mailto:propesq@ufsc.br"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pi.gov.br/" TargetMode="External"/><Relationship Id="rId20" Type="http://schemas.openxmlformats.org/officeDocument/2006/relationships/hyperlink" Target="https://patents.google.com/" TargetMode="External"/><Relationship Id="rId29" Type="http://schemas.openxmlformats.org/officeDocument/2006/relationships/hyperlink" Target="https://sinova.ufsc.br/defesa-em-sigi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va.ufsc.br/atendimento-integrado-sinova/" TargetMode="External"/><Relationship Id="rId24" Type="http://schemas.openxmlformats.org/officeDocument/2006/relationships/hyperlink" Target="https://dit.paginas.ufsc.br/files/2020/01/Setor-Econ%C3%B4mico-Formict.pdf" TargetMode="External"/><Relationship Id="rId32" Type="http://schemas.openxmlformats.org/officeDocument/2006/relationships/hyperlink" Target="https://e.ufsc.br/ajuda/como-assinar-um-documento-pdf-digitalmente-usando-o-siscd-onlin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br/inpi/pt-br/servicos/patentes/guia-basico/busca-de-patentes" TargetMode="External"/><Relationship Id="rId23" Type="http://schemas.openxmlformats.org/officeDocument/2006/relationships/hyperlink" Target="http://dit.paginas.ufsc.br/files/2020/01/%C3%81reas-do-Conhecimento-CNPq.pdf" TargetMode="External"/><Relationship Id="rId28" Type="http://schemas.openxmlformats.org/officeDocument/2006/relationships/hyperlink" Target="http://www.wipo.int/treaties/en/registration/budapest" TargetMode="External"/><Relationship Id="rId36" Type="http://schemas.openxmlformats.org/officeDocument/2006/relationships/footer" Target="footer2.xml"/><Relationship Id="rId10" Type="http://schemas.openxmlformats.org/officeDocument/2006/relationships/hyperlink" Target="mailto:sinova@contato.ufsc.br" TargetMode="External"/><Relationship Id="rId19" Type="http://schemas.openxmlformats.org/officeDocument/2006/relationships/hyperlink" Target="https://www.wipo.int/patentscope/en/" TargetMode="External"/><Relationship Id="rId31" Type="http://schemas.openxmlformats.org/officeDocument/2006/relationships/hyperlink" Target="http://notes.ufsc.br/aplic/RESOCONS.NSF/eab68f213e7101c80325638c005e9041/c8b105a0e7167a3103256c0d006707bc?OpenDocument&amp;Highlight=2,014%2FCUn" TargetMode="External"/><Relationship Id="rId4" Type="http://schemas.openxmlformats.org/officeDocument/2006/relationships/settings" Target="settings.xml"/><Relationship Id="rId9" Type="http://schemas.openxmlformats.org/officeDocument/2006/relationships/hyperlink" Target="http://notes.ufsc.br/aplic/RESOCONS.NSF/eab68f213e7101c80325638c005e9041/c8b105a0e7167a3103256c0d006707bc?OpenDocument&amp;Highlight=2,014%2FCUn" TargetMode="External"/><Relationship Id="rId14" Type="http://schemas.openxmlformats.org/officeDocument/2006/relationships/hyperlink" Target="http://sinova.ufsc.br/atendimento-integrado-sinova/" TargetMode="External"/><Relationship Id="rId22" Type="http://schemas.openxmlformats.org/officeDocument/2006/relationships/hyperlink" Target="http://appft.uspto.gov/netahtml/PTO/search-adv.html" TargetMode="External"/><Relationship Id="rId27" Type="http://schemas.openxmlformats.org/officeDocument/2006/relationships/hyperlink" Target="https://www.wipo.int/edocs/lexdocs/laws/pt/br/br184pt.pdf" TargetMode="External"/><Relationship Id="rId30" Type="http://schemas.openxmlformats.org/officeDocument/2006/relationships/hyperlink" Target="https://sinova.ufsc.br/defesa-em-sigilo/" TargetMode="External"/><Relationship Id="rId35" Type="http://schemas.openxmlformats.org/officeDocument/2006/relationships/footer" Target="footer1.xml"/><Relationship Id="rId8" Type="http://schemas.openxmlformats.org/officeDocument/2006/relationships/hyperlink" Target="https://assina.ufsc.br/"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7D55-201A-495A-8EFC-3C9FB090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5532</Words>
  <Characters>29873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Saito</dc:creator>
  <cp:keywords/>
  <dc:description/>
  <cp:lastModifiedBy>DAVID SOARES NORONHA MENDONÇA</cp:lastModifiedBy>
  <cp:revision>2</cp:revision>
  <dcterms:created xsi:type="dcterms:W3CDTF">2022-10-21T14:57:00Z</dcterms:created>
  <dcterms:modified xsi:type="dcterms:W3CDTF">2022-10-21T14:57:00Z</dcterms:modified>
</cp:coreProperties>
</file>