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81DF" w14:textId="5099CE16" w:rsidR="00407729" w:rsidRPr="000113E0" w:rsidRDefault="00B94FF1" w:rsidP="000113E0">
      <w:pPr>
        <w:pStyle w:val="Ttulo1"/>
        <w:numPr>
          <w:ilvl w:val="0"/>
          <w:numId w:val="0"/>
        </w:numPr>
        <w:ind w:left="72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SOLICITAÇÃO DE REGISTRO DE MARCA</w:t>
      </w:r>
    </w:p>
    <w:p w14:paraId="5DBAF5A4" w14:textId="77777777" w:rsidR="00407729" w:rsidRDefault="00407729" w:rsidP="004077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6E862B" w14:textId="0C561015" w:rsidR="00407729" w:rsidRDefault="00407729" w:rsidP="007D710D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r>
        <w:rPr>
          <w:rFonts w:ascii="Arial" w:hAnsi="Arial" w:cs="Arial"/>
          <w:b/>
          <w:bCs/>
          <w:sz w:val="24"/>
          <w:szCs w:val="24"/>
        </w:rPr>
        <w:t>IDENTIFICAÇÃO DO SO</w:t>
      </w:r>
      <w:permStart w:id="1055798316" w:edGrp="everyone"/>
      <w:permEnd w:id="1055798316"/>
      <w:r>
        <w:rPr>
          <w:rFonts w:ascii="Arial" w:hAnsi="Arial" w:cs="Arial"/>
          <w:b/>
          <w:bCs/>
          <w:sz w:val="24"/>
          <w:szCs w:val="24"/>
        </w:rPr>
        <w:t>LICITANTE</w:t>
      </w:r>
    </w:p>
    <w:tbl>
      <w:tblPr>
        <w:tblStyle w:val="Tabelacomgrade"/>
        <w:tblW w:w="9687" w:type="dxa"/>
        <w:tblLayout w:type="fixed"/>
        <w:tblLook w:val="04A0" w:firstRow="1" w:lastRow="0" w:firstColumn="1" w:lastColumn="0" w:noHBand="0" w:noVBand="1"/>
      </w:tblPr>
      <w:tblGrid>
        <w:gridCol w:w="1129"/>
        <w:gridCol w:w="3808"/>
        <w:gridCol w:w="1012"/>
        <w:gridCol w:w="3738"/>
      </w:tblGrid>
      <w:tr w:rsidR="00407729" w:rsidRPr="003E379D" w14:paraId="42494C1E" w14:textId="77777777" w:rsidTr="003E379D">
        <w:tc>
          <w:tcPr>
            <w:tcW w:w="1129" w:type="dxa"/>
          </w:tcPr>
          <w:p w14:paraId="731E078B" w14:textId="77777777" w:rsidR="00407729" w:rsidRPr="003E379D" w:rsidRDefault="00407729" w:rsidP="009D7EA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Nome</w:t>
            </w:r>
          </w:p>
        </w:tc>
        <w:sdt>
          <w:sdtPr>
            <w:rPr>
              <w:rFonts w:ascii="Arial" w:hAnsi="Arial" w:cs="Arial"/>
            </w:rPr>
            <w:id w:val="-1741786526"/>
            <w:placeholder>
              <w:docPart w:val="FE49E36640474A98B44C0191FC7CBFA7"/>
            </w:placeholder>
            <w:showingPlcHdr/>
            <w:text/>
          </w:sdtPr>
          <w:sdtEndPr/>
          <w:sdtContent>
            <w:permStart w:id="985289748" w:edGrp="everyone" w:displacedByCustomXml="prev"/>
            <w:tc>
              <w:tcPr>
                <w:tcW w:w="8558" w:type="dxa"/>
                <w:gridSpan w:val="3"/>
                <w:vAlign w:val="center"/>
              </w:tcPr>
              <w:p w14:paraId="62145D39" w14:textId="7709D5F6" w:rsidR="00407729" w:rsidRPr="003E379D" w:rsidRDefault="00667A21" w:rsidP="009D7EA7">
                <w:pPr>
                  <w:spacing w:line="276" w:lineRule="auto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985289748" w:displacedByCustomXml="next"/>
          </w:sdtContent>
        </w:sdt>
      </w:tr>
      <w:tr w:rsidR="00407729" w:rsidRPr="003E379D" w14:paraId="5CB09171" w14:textId="77777777" w:rsidTr="003E379D">
        <w:tc>
          <w:tcPr>
            <w:tcW w:w="1129" w:type="dxa"/>
          </w:tcPr>
          <w:p w14:paraId="10F9F0C5" w14:textId="77777777" w:rsidR="00407729" w:rsidRPr="003E379D" w:rsidRDefault="00407729" w:rsidP="009D7EA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Unidade</w:t>
            </w:r>
          </w:p>
        </w:tc>
        <w:sdt>
          <w:sdtPr>
            <w:rPr>
              <w:rFonts w:ascii="Arial" w:hAnsi="Arial" w:cs="Arial"/>
            </w:rPr>
            <w:id w:val="1271599207"/>
            <w:placeholder>
              <w:docPart w:val="79882CBAA8C846AEB1C61FD57D549C2F"/>
            </w:placeholder>
            <w:showingPlcHdr/>
            <w:text/>
          </w:sdtPr>
          <w:sdtEndPr/>
          <w:sdtContent>
            <w:permStart w:id="434315436" w:edGrp="everyone" w:displacedByCustomXml="prev"/>
            <w:tc>
              <w:tcPr>
                <w:tcW w:w="3808" w:type="dxa"/>
              </w:tcPr>
              <w:p w14:paraId="5F966F2F" w14:textId="562D1A62" w:rsidR="00407729" w:rsidRPr="003E379D" w:rsidRDefault="00CF5ED5" w:rsidP="009D7EA7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434315436" w:displacedByCustomXml="next"/>
          </w:sdtContent>
        </w:sdt>
        <w:tc>
          <w:tcPr>
            <w:tcW w:w="1012" w:type="dxa"/>
          </w:tcPr>
          <w:p w14:paraId="29345211" w14:textId="77777777" w:rsidR="00407729" w:rsidRPr="003E379D" w:rsidRDefault="00407729" w:rsidP="009D7EA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Depart.</w:t>
            </w:r>
          </w:p>
        </w:tc>
        <w:sdt>
          <w:sdtPr>
            <w:rPr>
              <w:rFonts w:ascii="Arial" w:hAnsi="Arial" w:cs="Arial"/>
            </w:rPr>
            <w:id w:val="-538276728"/>
            <w:placeholder>
              <w:docPart w:val="C2EEAD980A9F4EB49AAE73453C8EEE5D"/>
            </w:placeholder>
            <w:showingPlcHdr/>
            <w:text/>
          </w:sdtPr>
          <w:sdtEndPr/>
          <w:sdtContent>
            <w:permStart w:id="1108418092" w:edGrp="everyone" w:displacedByCustomXml="prev"/>
            <w:tc>
              <w:tcPr>
                <w:tcW w:w="3738" w:type="dxa"/>
              </w:tcPr>
              <w:p w14:paraId="573D108B" w14:textId="11DB327D" w:rsidR="00407729" w:rsidRPr="003E379D" w:rsidRDefault="00CF5ED5" w:rsidP="009D7EA7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108418092" w:displacedByCustomXml="next"/>
          </w:sdtContent>
        </w:sdt>
      </w:tr>
      <w:tr w:rsidR="00DE5809" w:rsidRPr="003E379D" w14:paraId="1BD8B7EB" w14:textId="77777777" w:rsidTr="003E379D">
        <w:tc>
          <w:tcPr>
            <w:tcW w:w="1129" w:type="dxa"/>
          </w:tcPr>
          <w:p w14:paraId="7CC879EF" w14:textId="77777777" w:rsidR="00DE5809" w:rsidRPr="003E379D" w:rsidRDefault="00DE5809" w:rsidP="00DE58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Telefone</w:t>
            </w:r>
          </w:p>
        </w:tc>
        <w:sdt>
          <w:sdtPr>
            <w:rPr>
              <w:rFonts w:ascii="Arial" w:hAnsi="Arial" w:cs="Arial"/>
            </w:rPr>
            <w:id w:val="1136449635"/>
            <w:placeholder>
              <w:docPart w:val="EDD5CF820CE54860BE9FC73BEC638F4E"/>
            </w:placeholder>
            <w:showingPlcHdr/>
            <w:text/>
          </w:sdtPr>
          <w:sdtEndPr/>
          <w:sdtContent>
            <w:permStart w:id="592516211" w:edGrp="everyone" w:displacedByCustomXml="prev"/>
            <w:tc>
              <w:tcPr>
                <w:tcW w:w="3808" w:type="dxa"/>
              </w:tcPr>
              <w:p w14:paraId="31FAB684" w14:textId="33A722D1" w:rsidR="00DE5809" w:rsidRPr="003E379D" w:rsidRDefault="00CF5ED5" w:rsidP="00DE5809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592516211" w:displacedByCustomXml="next"/>
          </w:sdtContent>
        </w:sdt>
        <w:tc>
          <w:tcPr>
            <w:tcW w:w="1012" w:type="dxa"/>
          </w:tcPr>
          <w:p w14:paraId="7A38C6FB" w14:textId="77777777" w:rsidR="00DE5809" w:rsidRPr="003E379D" w:rsidRDefault="00DE5809" w:rsidP="00DE58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Ramal</w:t>
            </w:r>
          </w:p>
        </w:tc>
        <w:sdt>
          <w:sdtPr>
            <w:rPr>
              <w:rFonts w:ascii="Arial" w:hAnsi="Arial" w:cs="Arial"/>
            </w:rPr>
            <w:id w:val="-343022928"/>
            <w:placeholder>
              <w:docPart w:val="046CB3B924B54B4C82633FC7D2DFBBD6"/>
            </w:placeholder>
            <w:showingPlcHdr/>
            <w:text/>
          </w:sdtPr>
          <w:sdtEndPr/>
          <w:sdtContent>
            <w:permStart w:id="1341224806" w:edGrp="everyone" w:displacedByCustomXml="prev"/>
            <w:tc>
              <w:tcPr>
                <w:tcW w:w="3738" w:type="dxa"/>
              </w:tcPr>
              <w:p w14:paraId="6F369400" w14:textId="448AF84D" w:rsidR="00DE5809" w:rsidRPr="003E379D" w:rsidRDefault="00DE5809" w:rsidP="00DE5809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341224806" w:displacedByCustomXml="next"/>
          </w:sdtContent>
        </w:sdt>
      </w:tr>
      <w:tr w:rsidR="00DE5809" w:rsidRPr="003E379D" w14:paraId="0998A3BB" w14:textId="77777777" w:rsidTr="003E379D">
        <w:tc>
          <w:tcPr>
            <w:tcW w:w="1129" w:type="dxa"/>
          </w:tcPr>
          <w:p w14:paraId="641465D8" w14:textId="77777777" w:rsidR="00DE5809" w:rsidRPr="003E379D" w:rsidRDefault="00DE5809" w:rsidP="00DE58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867835706"/>
            <w:placeholder>
              <w:docPart w:val="3687D41C1C4E4A34B8C43798584D4C1B"/>
            </w:placeholder>
            <w:showingPlcHdr/>
            <w:text/>
          </w:sdtPr>
          <w:sdtEndPr/>
          <w:sdtContent>
            <w:permStart w:id="295501860" w:edGrp="everyone" w:displacedByCustomXml="prev"/>
            <w:tc>
              <w:tcPr>
                <w:tcW w:w="3808" w:type="dxa"/>
              </w:tcPr>
              <w:p w14:paraId="7D940780" w14:textId="3DFDF286" w:rsidR="00DE5809" w:rsidRPr="003E379D" w:rsidRDefault="007B0F0A" w:rsidP="00DE5809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295501860" w:displacedByCustomXml="next"/>
          </w:sdtContent>
        </w:sdt>
        <w:tc>
          <w:tcPr>
            <w:tcW w:w="1012" w:type="dxa"/>
          </w:tcPr>
          <w:p w14:paraId="32F0B941" w14:textId="268596C2" w:rsidR="00DE5809" w:rsidRPr="003E379D" w:rsidRDefault="00DE5809" w:rsidP="00DE580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E379D">
              <w:rPr>
                <w:rFonts w:ascii="Arial" w:hAnsi="Arial" w:cs="Arial"/>
                <w:b/>
                <w:bCs/>
              </w:rPr>
              <w:t>Celular</w:t>
            </w:r>
            <w:r w:rsidRPr="003E379D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2028476053"/>
            <w:placeholder>
              <w:docPart w:val="8071DD82742C45CDB6A974A5310CF9ED"/>
            </w:placeholder>
            <w:showingPlcHdr/>
            <w:text/>
          </w:sdtPr>
          <w:sdtEndPr/>
          <w:sdtContent>
            <w:permStart w:id="279408320" w:edGrp="everyone" w:displacedByCustomXml="prev"/>
            <w:tc>
              <w:tcPr>
                <w:tcW w:w="3738" w:type="dxa"/>
              </w:tcPr>
              <w:p w14:paraId="57FFC0EA" w14:textId="20BDF804" w:rsidR="00DE5809" w:rsidRPr="003E379D" w:rsidRDefault="00DE5809" w:rsidP="00DE5809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3E379D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279408320" w:displacedByCustomXml="next"/>
          </w:sdtContent>
        </w:sdt>
      </w:tr>
    </w:tbl>
    <w:p w14:paraId="3FCE04CA" w14:textId="77777777" w:rsidR="00407729" w:rsidRDefault="00407729" w:rsidP="004077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9A9AA3" w14:textId="4C74F4AC" w:rsidR="00407729" w:rsidRDefault="00407729" w:rsidP="004077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6421">
        <w:rPr>
          <w:rFonts w:ascii="Arial" w:hAnsi="Arial" w:cs="Arial"/>
          <w:b/>
          <w:bCs/>
          <w:sz w:val="24"/>
          <w:szCs w:val="24"/>
        </w:rPr>
        <w:t>Vínculo com a UFSC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0055" w:rsidRPr="005D7E40" w14:paraId="5953E3C4" w14:textId="77777777" w:rsidTr="008E0055">
        <w:tc>
          <w:tcPr>
            <w:tcW w:w="9628" w:type="dxa"/>
          </w:tcPr>
          <w:p w14:paraId="03B446E5" w14:textId="17437E94" w:rsidR="008E0055" w:rsidRDefault="005D7E40" w:rsidP="004077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6A077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108pt;height:18.75pt" o:ole="">
                  <v:imagedata r:id="rId8" o:title=""/>
                </v:shape>
                <w:control r:id="rId9" w:name="OptionButton1" w:shapeid="_x0000_i1108"/>
              </w:objec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C063F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05E8000B">
                <v:shape id="_x0000_i1117" type="#_x0000_t75" style="width:136.5pt;height:18.75pt" o:ole="">
                  <v:imagedata r:id="rId10" o:title=""/>
                </v:shape>
                <w:control r:id="rId11" w:name="OptionButton2" w:shapeid="_x0000_i1117"/>
              </w:object>
            </w:r>
            <w:r w:rsidR="00DC063F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0205A1F8">
                <v:shape id="_x0000_i1118" type="#_x0000_t75" style="width:108pt;height:18.75pt" o:ole="">
                  <v:imagedata r:id="rId12" o:title=""/>
                </v:shape>
                <w:control r:id="rId13" w:name="OptionButton3" w:shapeid="_x0000_i1118"/>
              </w:object>
            </w:r>
          </w:p>
          <w:p w14:paraId="6C8157B5" w14:textId="4E5DF263" w:rsidR="005D7E40" w:rsidRDefault="005D7E40" w:rsidP="004077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446D3226">
                <v:shape id="_x0000_i1119" type="#_x0000_t75" style="width:140.25pt;height:18.75pt" o:ole="">
                  <v:imagedata r:id="rId14" o:title=""/>
                </v:shape>
                <w:control r:id="rId15" w:name="OptionButton4" w:shapeid="_x0000_i1119"/>
              </w:objec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C063F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A860C60">
                <v:shape id="_x0000_i1120" type="#_x0000_t75" style="width:136.5pt;height:18.75pt" o:ole="">
                  <v:imagedata r:id="rId16" o:title=""/>
                </v:shape>
                <w:control r:id="rId17" w:name="OptionButton5" w:shapeid="_x0000_i1120"/>
              </w:object>
            </w:r>
            <w:r w:rsidR="00DC063F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6531D114">
                <v:shape id="_x0000_i1121" type="#_x0000_t75" style="width:109.5pt;height:18.75pt" o:ole="">
                  <v:imagedata r:id="rId18" o:title=""/>
                </v:shape>
                <w:control r:id="rId19" w:name="OptionButton6" w:shapeid="_x0000_i1121"/>
              </w:object>
            </w:r>
          </w:p>
          <w:p w14:paraId="7276F9A3" w14:textId="4D54B529" w:rsidR="005D7E40" w:rsidRPr="005D7E40" w:rsidRDefault="005D7E40" w:rsidP="0040772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3592DF4">
                <v:shape id="_x0000_i1122" type="#_x0000_t75" style="width:125.25pt;height:18.75pt" o:ole="">
                  <v:imagedata r:id="rId20" o:title=""/>
                </v:shape>
                <w:control r:id="rId21" w:name="OptionButton7" w:shapeid="_x0000_i1122"/>
              </w:object>
            </w: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167DF07">
                <v:shape id="_x0000_i1123" type="#_x0000_t75" style="width:337.5pt;height:18pt" o:ole="">
                  <v:imagedata r:id="rId22" o:title=""/>
                </v:shape>
                <w:control r:id="rId23" w:name="TextBox1" w:shapeid="_x0000_i1123"/>
              </w:object>
            </w:r>
          </w:p>
        </w:tc>
      </w:tr>
    </w:tbl>
    <w:p w14:paraId="12DDFC84" w14:textId="028E30E0" w:rsidR="00407729" w:rsidRPr="00DE5809" w:rsidRDefault="00407729" w:rsidP="00407729">
      <w:pPr>
        <w:spacing w:after="0" w:line="276" w:lineRule="auto"/>
        <w:jc w:val="both"/>
        <w:rPr>
          <w:rFonts w:ascii="Arial" w:hAnsi="Arial" w:cs="Arial"/>
        </w:rPr>
      </w:pPr>
      <w:r w:rsidRPr="00DE5809">
        <w:rPr>
          <w:rFonts w:ascii="Arial" w:hAnsi="Arial" w:cs="Arial"/>
        </w:rPr>
        <w:t xml:space="preserve">* No caso de </w:t>
      </w:r>
      <w:r w:rsidR="00F07A04">
        <w:rPr>
          <w:rFonts w:ascii="Arial" w:hAnsi="Arial" w:cs="Arial"/>
        </w:rPr>
        <w:t>“</w:t>
      </w:r>
      <w:r w:rsidRPr="00DE5809">
        <w:rPr>
          <w:rFonts w:ascii="Arial" w:hAnsi="Arial" w:cs="Arial"/>
        </w:rPr>
        <w:t>aluno</w:t>
      </w:r>
      <w:r w:rsidR="00F07A04">
        <w:rPr>
          <w:rFonts w:ascii="Arial" w:hAnsi="Arial" w:cs="Arial"/>
        </w:rPr>
        <w:t>”</w:t>
      </w:r>
      <w:r w:rsidR="0041398E" w:rsidRPr="00DE5809">
        <w:rPr>
          <w:rFonts w:ascii="Arial" w:hAnsi="Arial" w:cs="Arial"/>
        </w:rPr>
        <w:t xml:space="preserve"> ou “outro”</w:t>
      </w:r>
      <w:r w:rsidRPr="00DE5809">
        <w:rPr>
          <w:rFonts w:ascii="Arial" w:hAnsi="Arial" w:cs="Arial"/>
        </w:rPr>
        <w:t xml:space="preserve">, informe </w:t>
      </w:r>
      <w:r w:rsidR="003E379D">
        <w:rPr>
          <w:rFonts w:ascii="Arial" w:hAnsi="Arial" w:cs="Arial"/>
        </w:rPr>
        <w:t xml:space="preserve">abaixo </w:t>
      </w:r>
      <w:r w:rsidRPr="00DE5809">
        <w:rPr>
          <w:rFonts w:ascii="Arial" w:hAnsi="Arial" w:cs="Arial"/>
        </w:rPr>
        <w:t xml:space="preserve">o nome do(a) professor(a) orientador(a) ou responsável vinculado </w:t>
      </w:r>
      <w:r w:rsidR="00D8631D">
        <w:rPr>
          <w:rFonts w:ascii="Arial" w:hAnsi="Arial" w:cs="Arial"/>
        </w:rPr>
        <w:t xml:space="preserve">à </w:t>
      </w:r>
      <w:r w:rsidR="00B50E67">
        <w:rPr>
          <w:rFonts w:ascii="Arial" w:hAnsi="Arial" w:cs="Arial"/>
        </w:rPr>
        <w:t>UFSC.</w:t>
      </w:r>
    </w:p>
    <w:p w14:paraId="2F670BA8" w14:textId="77777777" w:rsidR="00B50E67" w:rsidRDefault="00B50E67" w:rsidP="0040772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DAF1A3C" w14:textId="10B365B1" w:rsidR="00DE5809" w:rsidRPr="00B50E67" w:rsidRDefault="001B1406" w:rsidP="00407729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Preencha somente se for </w:t>
      </w:r>
      <w:r w:rsidR="003843D5">
        <w:rPr>
          <w:rFonts w:ascii="Arial" w:hAnsi="Arial" w:cs="Arial"/>
          <w:b/>
          <w:bCs/>
        </w:rPr>
        <w:t>“</w:t>
      </w:r>
      <w:r w:rsidRPr="003843D5">
        <w:rPr>
          <w:rFonts w:ascii="Arial" w:hAnsi="Arial" w:cs="Arial"/>
          <w:b/>
          <w:bCs/>
          <w:u w:val="single"/>
        </w:rPr>
        <w:t>Aluno</w:t>
      </w:r>
      <w:r w:rsidR="003843D5">
        <w:rPr>
          <w:rFonts w:ascii="Arial" w:hAnsi="Arial" w:cs="Arial"/>
          <w:b/>
          <w:bCs/>
          <w:u w:val="single"/>
        </w:rPr>
        <w:t>”</w:t>
      </w:r>
      <w:r>
        <w:rPr>
          <w:rFonts w:ascii="Arial" w:hAnsi="Arial" w:cs="Arial"/>
          <w:b/>
          <w:bCs/>
        </w:rPr>
        <w:t xml:space="preserve"> ou “</w:t>
      </w:r>
      <w:r w:rsidRPr="003843D5">
        <w:rPr>
          <w:rFonts w:ascii="Arial" w:hAnsi="Arial" w:cs="Arial"/>
          <w:b/>
          <w:bCs/>
          <w:u w:val="single"/>
        </w:rPr>
        <w:t>Outro</w:t>
      </w:r>
      <w:r>
        <w:rPr>
          <w:rFonts w:ascii="Arial" w:hAnsi="Arial" w:cs="Arial"/>
          <w:b/>
          <w:bCs/>
        </w:rPr>
        <w:t xml:space="preserve">”. </w:t>
      </w:r>
    </w:p>
    <w:tbl>
      <w:tblPr>
        <w:tblStyle w:val="Tabelacomgrade"/>
        <w:tblW w:w="968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532"/>
        <w:gridCol w:w="1017"/>
        <w:gridCol w:w="3733"/>
      </w:tblGrid>
      <w:tr w:rsidR="00DE5809" w:rsidRPr="008E0055" w14:paraId="59D34BB6" w14:textId="77777777" w:rsidTr="001B1406">
        <w:tc>
          <w:tcPr>
            <w:tcW w:w="2405" w:type="dxa"/>
            <w:gridSpan w:val="2"/>
          </w:tcPr>
          <w:p w14:paraId="19383DE7" w14:textId="2497BCB4" w:rsidR="00DE5809" w:rsidRPr="008E0055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E0055">
              <w:rPr>
                <w:rFonts w:ascii="Arial" w:hAnsi="Arial" w:cs="Arial"/>
                <w:b/>
                <w:bCs/>
              </w:rPr>
              <w:t>Nome</w:t>
            </w:r>
            <w:r w:rsidR="001B1406">
              <w:rPr>
                <w:rFonts w:ascii="Arial" w:hAnsi="Arial" w:cs="Arial"/>
                <w:b/>
                <w:bCs/>
              </w:rPr>
              <w:t xml:space="preserve"> do orientador e/ou responsável</w:t>
            </w:r>
          </w:p>
        </w:tc>
        <w:sdt>
          <w:sdtPr>
            <w:rPr>
              <w:rFonts w:ascii="Arial" w:hAnsi="Arial" w:cs="Arial"/>
            </w:rPr>
            <w:id w:val="-1988319723"/>
            <w:placeholder>
              <w:docPart w:val="A8D2E29F6EFB47F49DD99C362D077AC4"/>
            </w:placeholder>
            <w:showingPlcHdr/>
          </w:sdtPr>
          <w:sdtEndPr/>
          <w:sdtContent>
            <w:permStart w:id="900425215" w:edGrp="everyone" w:displacedByCustomXml="prev"/>
            <w:tc>
              <w:tcPr>
                <w:tcW w:w="7282" w:type="dxa"/>
                <w:gridSpan w:val="3"/>
                <w:vAlign w:val="center"/>
              </w:tcPr>
              <w:p w14:paraId="1DAB9080" w14:textId="68F47A2A" w:rsidR="00D21AC2" w:rsidRPr="00D21AC2" w:rsidRDefault="00D21AC2" w:rsidP="001C34FD">
                <w:pPr>
                  <w:spacing w:line="276" w:lineRule="auto"/>
                  <w:rPr>
                    <w:rFonts w:ascii="Arial" w:hAnsi="Arial" w:cs="Arial"/>
                  </w:rPr>
                </w:pPr>
                <w:r w:rsidRPr="00D21AC2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  <w:permEnd w:id="900425215" w:displacedByCustomXml="next"/>
          </w:sdtContent>
        </w:sdt>
      </w:tr>
      <w:tr w:rsidR="00DE5809" w:rsidRPr="008E0055" w14:paraId="74144F94" w14:textId="77777777" w:rsidTr="001C34FD">
        <w:tc>
          <w:tcPr>
            <w:tcW w:w="1129" w:type="dxa"/>
          </w:tcPr>
          <w:p w14:paraId="1A0C7912" w14:textId="77777777" w:rsidR="00DE5809" w:rsidRPr="008E0055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E0055">
              <w:rPr>
                <w:rFonts w:ascii="Arial" w:hAnsi="Arial" w:cs="Arial"/>
                <w:b/>
                <w:bCs/>
              </w:rPr>
              <w:t>Unidade</w:t>
            </w:r>
          </w:p>
        </w:tc>
        <w:sdt>
          <w:sdtPr>
            <w:rPr>
              <w:rFonts w:ascii="Arial" w:hAnsi="Arial" w:cs="Arial"/>
            </w:rPr>
            <w:id w:val="-184983355"/>
            <w:placeholder>
              <w:docPart w:val="FE9A3C8DEC494FBE9C4DA0B1C7A1AD90"/>
            </w:placeholder>
            <w:showingPlcHdr/>
            <w:text/>
          </w:sdtPr>
          <w:sdtEndPr/>
          <w:sdtContent>
            <w:permStart w:id="1095002023" w:edGrp="everyone" w:displacedByCustomXml="prev"/>
            <w:tc>
              <w:tcPr>
                <w:tcW w:w="3808" w:type="dxa"/>
                <w:gridSpan w:val="2"/>
              </w:tcPr>
              <w:p w14:paraId="6B8D7191" w14:textId="0649AF80" w:rsidR="00DE5809" w:rsidRPr="007B0F0A" w:rsidRDefault="00CF5ED5" w:rsidP="001C34FD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7B0F0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095002023" w:displacedByCustomXml="next"/>
          </w:sdtContent>
        </w:sdt>
        <w:tc>
          <w:tcPr>
            <w:tcW w:w="1017" w:type="dxa"/>
          </w:tcPr>
          <w:p w14:paraId="2C4AB333" w14:textId="77777777" w:rsidR="00DE5809" w:rsidRPr="007B0F0A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B0F0A">
              <w:rPr>
                <w:rFonts w:ascii="Arial" w:hAnsi="Arial" w:cs="Arial"/>
                <w:b/>
                <w:bCs/>
              </w:rPr>
              <w:t>Depart.</w:t>
            </w:r>
          </w:p>
        </w:tc>
        <w:sdt>
          <w:sdtPr>
            <w:rPr>
              <w:rFonts w:ascii="Arial" w:hAnsi="Arial" w:cs="Arial"/>
            </w:rPr>
            <w:id w:val="-1399669391"/>
            <w:placeholder>
              <w:docPart w:val="6184F249412F4920A1672C1557322C50"/>
            </w:placeholder>
            <w:showingPlcHdr/>
            <w:text/>
          </w:sdtPr>
          <w:sdtEndPr/>
          <w:sdtContent>
            <w:permStart w:id="1649442379" w:edGrp="everyone" w:displacedByCustomXml="prev"/>
            <w:tc>
              <w:tcPr>
                <w:tcW w:w="3733" w:type="dxa"/>
              </w:tcPr>
              <w:p w14:paraId="48C9782E" w14:textId="65CF1855" w:rsidR="00DE5809" w:rsidRPr="007B0F0A" w:rsidRDefault="00CF5ED5" w:rsidP="001C34FD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7B0F0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649442379" w:displacedByCustomXml="next"/>
          </w:sdtContent>
        </w:sdt>
      </w:tr>
      <w:tr w:rsidR="00DE5809" w:rsidRPr="008E0055" w14:paraId="1ABBA372" w14:textId="77777777" w:rsidTr="001C34FD">
        <w:tc>
          <w:tcPr>
            <w:tcW w:w="1129" w:type="dxa"/>
          </w:tcPr>
          <w:p w14:paraId="4A3DDCEC" w14:textId="77777777" w:rsidR="00DE5809" w:rsidRPr="008E0055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E0055">
              <w:rPr>
                <w:rFonts w:ascii="Arial" w:hAnsi="Arial" w:cs="Arial"/>
                <w:b/>
                <w:bCs/>
              </w:rPr>
              <w:t>Telefone</w:t>
            </w:r>
          </w:p>
        </w:tc>
        <w:sdt>
          <w:sdtPr>
            <w:rPr>
              <w:rFonts w:ascii="Arial" w:hAnsi="Arial" w:cs="Arial"/>
            </w:rPr>
            <w:id w:val="-230855554"/>
            <w:placeholder>
              <w:docPart w:val="0158C0700BD84394A6DA4E62F9B6D8B6"/>
            </w:placeholder>
            <w:showingPlcHdr/>
            <w:text/>
          </w:sdtPr>
          <w:sdtEndPr/>
          <w:sdtContent>
            <w:permStart w:id="2137943310" w:edGrp="everyone" w:displacedByCustomXml="prev"/>
            <w:tc>
              <w:tcPr>
                <w:tcW w:w="3808" w:type="dxa"/>
                <w:gridSpan w:val="2"/>
              </w:tcPr>
              <w:p w14:paraId="425122D3" w14:textId="7D7693B9" w:rsidR="00DE5809" w:rsidRPr="007B0F0A" w:rsidRDefault="00CE75FA" w:rsidP="001C34FD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7B0F0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2137943310" w:displacedByCustomXml="next"/>
          </w:sdtContent>
        </w:sdt>
        <w:tc>
          <w:tcPr>
            <w:tcW w:w="1017" w:type="dxa"/>
          </w:tcPr>
          <w:p w14:paraId="3DB1D15E" w14:textId="77777777" w:rsidR="00DE5809" w:rsidRPr="007B0F0A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B0F0A">
              <w:rPr>
                <w:rFonts w:ascii="Arial" w:hAnsi="Arial" w:cs="Arial"/>
                <w:b/>
                <w:bCs/>
              </w:rPr>
              <w:t>Ramal</w:t>
            </w:r>
          </w:p>
        </w:tc>
        <w:sdt>
          <w:sdtPr>
            <w:rPr>
              <w:rFonts w:ascii="Arial" w:hAnsi="Arial" w:cs="Arial"/>
            </w:rPr>
            <w:id w:val="-2134237407"/>
            <w:placeholder>
              <w:docPart w:val="EF821B78B04A4ECDA08B5D4949F2B599"/>
            </w:placeholder>
            <w:showingPlcHdr/>
            <w:text/>
          </w:sdtPr>
          <w:sdtEndPr/>
          <w:sdtContent>
            <w:permStart w:id="1547129399" w:edGrp="everyone" w:displacedByCustomXml="prev"/>
            <w:tc>
              <w:tcPr>
                <w:tcW w:w="3733" w:type="dxa"/>
              </w:tcPr>
              <w:p w14:paraId="69B9DF62" w14:textId="0C9F8C3F" w:rsidR="00DE5809" w:rsidRPr="007B0F0A" w:rsidRDefault="00CF5ED5" w:rsidP="001C34FD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7B0F0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547129399" w:displacedByCustomXml="next"/>
          </w:sdtContent>
        </w:sdt>
      </w:tr>
      <w:tr w:rsidR="00DE5809" w:rsidRPr="008E0055" w14:paraId="509031E5" w14:textId="77777777" w:rsidTr="001C34FD">
        <w:tc>
          <w:tcPr>
            <w:tcW w:w="1129" w:type="dxa"/>
          </w:tcPr>
          <w:p w14:paraId="2B7A1505" w14:textId="77777777" w:rsidR="00DE5809" w:rsidRPr="008E0055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8E0055">
              <w:rPr>
                <w:rFonts w:ascii="Arial" w:hAnsi="Arial" w:cs="Arial"/>
                <w:b/>
                <w:bCs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879037119"/>
            <w:placeholder>
              <w:docPart w:val="D31B9C2F51DB4A4787CCDCC53B4F7FF8"/>
            </w:placeholder>
            <w:showingPlcHdr/>
            <w:text/>
          </w:sdtPr>
          <w:sdtEndPr/>
          <w:sdtContent>
            <w:permStart w:id="1081614976" w:edGrp="everyone" w:displacedByCustomXml="prev"/>
            <w:tc>
              <w:tcPr>
                <w:tcW w:w="3808" w:type="dxa"/>
                <w:gridSpan w:val="2"/>
              </w:tcPr>
              <w:p w14:paraId="05853B09" w14:textId="6F4079CC" w:rsidR="00DE5809" w:rsidRPr="007B0F0A" w:rsidRDefault="00CF5ED5" w:rsidP="001C34FD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7B0F0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081614976" w:displacedByCustomXml="next"/>
          </w:sdtContent>
        </w:sdt>
        <w:tc>
          <w:tcPr>
            <w:tcW w:w="1017" w:type="dxa"/>
          </w:tcPr>
          <w:p w14:paraId="6336700E" w14:textId="77777777" w:rsidR="00DE5809" w:rsidRPr="007B0F0A" w:rsidRDefault="00DE5809" w:rsidP="001C34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B0F0A">
              <w:rPr>
                <w:rFonts w:ascii="Arial" w:hAnsi="Arial" w:cs="Arial"/>
                <w:b/>
                <w:bCs/>
              </w:rPr>
              <w:t>Celular</w:t>
            </w:r>
            <w:r w:rsidRPr="007B0F0A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47447411"/>
            <w:placeholder>
              <w:docPart w:val="C53063A5297B4D7697B4CB29BD3AE62E"/>
            </w:placeholder>
            <w:showingPlcHdr/>
            <w:text/>
          </w:sdtPr>
          <w:sdtEndPr/>
          <w:sdtContent>
            <w:permStart w:id="1757548220" w:edGrp="everyone" w:displacedByCustomXml="prev"/>
            <w:tc>
              <w:tcPr>
                <w:tcW w:w="3733" w:type="dxa"/>
              </w:tcPr>
              <w:p w14:paraId="3A75B43C" w14:textId="1C4F5A83" w:rsidR="00DE5809" w:rsidRPr="007B0F0A" w:rsidRDefault="00CF5ED5" w:rsidP="001C34FD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7B0F0A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tc>
            <w:permEnd w:id="1757548220" w:displacedByCustomXml="next"/>
          </w:sdtContent>
        </w:sdt>
      </w:tr>
    </w:tbl>
    <w:p w14:paraId="0D588895" w14:textId="77777777" w:rsidR="00407729" w:rsidRDefault="00407729" w:rsidP="004077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7C6EEF" w14:textId="77777777" w:rsidR="00407729" w:rsidRDefault="00407729" w:rsidP="00407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INICIAIS</w:t>
      </w:r>
    </w:p>
    <w:p w14:paraId="78B88024" w14:textId="77ED3E59" w:rsidR="00407729" w:rsidRDefault="00407729" w:rsidP="00407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8E0B81" w14:textId="77777777" w:rsidR="00B94FF1" w:rsidRDefault="00B94FF1" w:rsidP="00B94FF1">
      <w:pPr>
        <w:pStyle w:val="NormalWeb"/>
        <w:spacing w:before="0" w:after="0" w:line="345" w:lineRule="atLeast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Preencher o documento </w:t>
      </w:r>
      <w:hyperlink r:id="rId24" w:history="1">
        <w:r>
          <w:rPr>
            <w:rStyle w:val="Hyperlink"/>
            <w:rFonts w:ascii="Helvetica" w:hAnsi="Helvetica" w:cs="Helvetica"/>
            <w:b/>
            <w:bCs/>
            <w:sz w:val="23"/>
            <w:szCs w:val="23"/>
            <w:bdr w:val="none" w:sz="0" w:space="0" w:color="auto" w:frame="1"/>
          </w:rPr>
          <w:t>Formulário de solicitação de Registro de Marca.</w:t>
        </w:r>
      </w:hyperlink>
      <w:r>
        <w:rPr>
          <w:rStyle w:val="Forte"/>
          <w:rFonts w:ascii="Helvetica" w:hAnsi="Helvetica" w:cs="Helvetica"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Atentar-se para as informações pertinentes à resolução que o eventual arquivo de imagem da marca deve ter, bem como, todas outras informações.</w:t>
      </w:r>
    </w:p>
    <w:p w14:paraId="3C5C16ED" w14:textId="77777777" w:rsidR="00B94FF1" w:rsidRDefault="00B94FF1" w:rsidP="00B94FF1">
      <w:pPr>
        <w:numPr>
          <w:ilvl w:val="0"/>
          <w:numId w:val="9"/>
        </w:numPr>
        <w:spacing w:before="120" w:after="120" w:line="240" w:lineRule="auto"/>
        <w:ind w:left="450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Providenciar, com todos os interessados, as assinaturas solicitadas no formulário, conforme consta ao longo do documento, gerando, ao final, um único arquivo PDF. A assinatura pode ser digital ou manual, desde que conste no arquivo digitalizado.</w:t>
      </w:r>
    </w:p>
    <w:p w14:paraId="33E84B61" w14:textId="77777777" w:rsidR="00B94FF1" w:rsidRDefault="00B94FF1" w:rsidP="00B94FF1">
      <w:pPr>
        <w:numPr>
          <w:ilvl w:val="0"/>
          <w:numId w:val="9"/>
        </w:numPr>
        <w:spacing w:after="0" w:line="240" w:lineRule="auto"/>
        <w:ind w:left="450"/>
        <w:jc w:val="both"/>
        <w:textAlignment w:val="baseline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Encaminhar o formulário editável, a cópia assinada em PDF e, arquivo(s) de imagem existente(s) para </w:t>
      </w:r>
      <w:hyperlink r:id="rId25" w:tgtFrame="_blank" w:history="1">
        <w:r>
          <w:rPr>
            <w:rStyle w:val="Hyperlink"/>
            <w:rFonts w:ascii="Helvetica" w:hAnsi="Helvetica" w:cs="Helvetica"/>
            <w:b/>
            <w:bCs/>
            <w:sz w:val="23"/>
            <w:szCs w:val="23"/>
            <w:bdr w:val="none" w:sz="0" w:space="0" w:color="auto" w:frame="1"/>
          </w:rPr>
          <w:t>sinova@contato.ufsc.br</w:t>
        </w:r>
      </w:hyperlink>
      <w:r>
        <w:rPr>
          <w:rFonts w:ascii="Helvetica" w:hAnsi="Helvetica" w:cs="Helvetica"/>
          <w:color w:val="333333"/>
          <w:sz w:val="23"/>
          <w:szCs w:val="23"/>
        </w:rPr>
        <w:t>ou via </w:t>
      </w:r>
      <w:hyperlink r:id="rId26" w:tgtFrame="_blank" w:history="1">
        <w:r>
          <w:rPr>
            <w:rStyle w:val="Forte"/>
            <w:rFonts w:ascii="Helvetica" w:hAnsi="Helvetica" w:cs="Helvetica"/>
            <w:color w:val="0000FF"/>
            <w:sz w:val="23"/>
            <w:szCs w:val="23"/>
            <w:bdr w:val="none" w:sz="0" w:space="0" w:color="auto" w:frame="1"/>
          </w:rPr>
          <w:t>Atendimento Integrado Sinova.</w:t>
        </w:r>
      </w:hyperlink>
    </w:p>
    <w:p w14:paraId="2AB34F18" w14:textId="0C378FE5" w:rsidR="00F348A8" w:rsidRDefault="00F348A8" w:rsidP="00F348A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D7115B" w14:textId="77777777" w:rsidR="00407729" w:rsidRDefault="00407729" w:rsidP="007D710D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r>
        <w:rPr>
          <w:rFonts w:ascii="Arial" w:hAnsi="Arial" w:cs="Arial"/>
          <w:b/>
          <w:smallCaps/>
        </w:rPr>
        <w:t>TITULAR(ES)</w:t>
      </w:r>
    </w:p>
    <w:p w14:paraId="3C7BF17A" w14:textId="31E5B723" w:rsidR="00F067D5" w:rsidRDefault="00F067D5" w:rsidP="00407729">
      <w:pPr>
        <w:pStyle w:val="Corpodetexto31"/>
        <w:rPr>
          <w:sz w:val="22"/>
          <w:szCs w:val="22"/>
        </w:rPr>
      </w:pPr>
      <w:r w:rsidRPr="006D0DAE">
        <w:rPr>
          <w:sz w:val="22"/>
          <w:szCs w:val="22"/>
        </w:rPr>
        <w:t xml:space="preserve">De acordo com o Art.8. da </w:t>
      </w:r>
      <w:hyperlink r:id="rId27" w:history="1">
        <w:r w:rsidR="006D0DAE" w:rsidRPr="006D0DAE">
          <w:rPr>
            <w:rStyle w:val="Hyperlink"/>
            <w:sz w:val="22"/>
            <w:szCs w:val="22"/>
          </w:rPr>
          <w:t>Resolução 014/Cun/2002</w:t>
        </w:r>
      </w:hyperlink>
      <w:r w:rsidR="006D0DAE" w:rsidRPr="006D0DAE">
        <w:rPr>
          <w:sz w:val="22"/>
          <w:szCs w:val="22"/>
        </w:rPr>
        <w:t xml:space="preserve">, é </w:t>
      </w:r>
      <w:r w:rsidR="003843D5">
        <w:rPr>
          <w:sz w:val="22"/>
          <w:szCs w:val="22"/>
        </w:rPr>
        <w:t>“</w:t>
      </w:r>
      <w:r w:rsidR="006D0DAE" w:rsidRPr="006D0DAE">
        <w:rPr>
          <w:sz w:val="22"/>
          <w:szCs w:val="22"/>
        </w:rPr>
        <w:t xml:space="preserve">propriedade da Universidade a criação intelectual </w:t>
      </w:r>
      <w:r w:rsidR="003843D5">
        <w:rPr>
          <w:sz w:val="22"/>
          <w:szCs w:val="22"/>
        </w:rPr>
        <w:t xml:space="preserve">[...] </w:t>
      </w:r>
      <w:r w:rsidR="006D0DAE" w:rsidRPr="006D0DAE">
        <w:rPr>
          <w:sz w:val="22"/>
          <w:szCs w:val="22"/>
        </w:rPr>
        <w:t>desenvolvida no seu âmbito, decorrente da atuação de recursos humanos, da aplicação de dotações orçamentárias com ou sem utilização de dados, meios, informações e equipamentos da Instituição, independentemente da natureza do vínculo existente com o criador</w:t>
      </w:r>
      <w:r w:rsidR="00320BC8">
        <w:rPr>
          <w:sz w:val="22"/>
          <w:szCs w:val="22"/>
        </w:rPr>
        <w:t>”.</w:t>
      </w:r>
    </w:p>
    <w:p w14:paraId="38F8CFBB" w14:textId="77777777" w:rsidR="006D0DAE" w:rsidRPr="006D0DAE" w:rsidRDefault="006D0DAE" w:rsidP="00407729">
      <w:pPr>
        <w:pStyle w:val="Corpodetexto31"/>
        <w:rPr>
          <w:sz w:val="22"/>
          <w:szCs w:val="22"/>
        </w:rPr>
      </w:pPr>
    </w:p>
    <w:p w14:paraId="7BEBBB06" w14:textId="1B87B388" w:rsidR="006D0DAE" w:rsidRPr="006D0DAE" w:rsidRDefault="00320BC8" w:rsidP="00407729">
      <w:pPr>
        <w:pStyle w:val="Corpodetexto31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lastRenderedPageBreak/>
        <w:t>“</w:t>
      </w:r>
      <w:r w:rsidR="006D0DAE" w:rsidRPr="006D0DAE">
        <w:rPr>
          <w:b/>
          <w:bCs/>
          <w:color w:val="000000"/>
          <w:sz w:val="22"/>
          <w:szCs w:val="22"/>
          <w:shd w:val="clear" w:color="auto" w:fill="FFFFFF"/>
        </w:rPr>
        <w:t xml:space="preserve">§ 1º </w:t>
      </w:r>
      <w:r w:rsidR="006D0DAE" w:rsidRPr="006D0DAE">
        <w:rPr>
          <w:sz w:val="22"/>
          <w:szCs w:val="22"/>
        </w:rPr>
        <w:t xml:space="preserve">O direito de propriedade </w:t>
      </w:r>
      <w:r w:rsidR="006D0DAE">
        <w:rPr>
          <w:sz w:val="22"/>
          <w:szCs w:val="22"/>
        </w:rPr>
        <w:t xml:space="preserve">[...] </w:t>
      </w:r>
      <w:r w:rsidR="006D0DAE" w:rsidRPr="006D0DAE">
        <w:rPr>
          <w:sz w:val="22"/>
          <w:szCs w:val="22"/>
        </w:rPr>
        <w:t>poderá ser exercido em conjunto com outras instituições ou empresas, nacionais ou estrangeiras, devendo ser fixado expressamente o percentual e as obrigações das partes no instrumento contratual celebrado entre as mesmas</w:t>
      </w:r>
      <w:r>
        <w:rPr>
          <w:sz w:val="22"/>
          <w:szCs w:val="22"/>
        </w:rPr>
        <w:t>”.</w:t>
      </w:r>
    </w:p>
    <w:p w14:paraId="7D10B1E5" w14:textId="0485A5E4" w:rsidR="006D0DAE" w:rsidRPr="006D0DAE" w:rsidRDefault="006D0DAE" w:rsidP="00407729">
      <w:pPr>
        <w:pStyle w:val="Corpodetexto31"/>
        <w:rPr>
          <w:sz w:val="22"/>
          <w:szCs w:val="22"/>
        </w:rPr>
      </w:pPr>
    </w:p>
    <w:p w14:paraId="16C1A9E7" w14:textId="310CC702" w:rsidR="00407729" w:rsidRPr="00320BC8" w:rsidRDefault="00320BC8" w:rsidP="00407729">
      <w:pPr>
        <w:pStyle w:val="Corpodetexto31"/>
        <w:rPr>
          <w:i/>
          <w:sz w:val="22"/>
          <w:szCs w:val="22"/>
          <w:u w:val="single"/>
        </w:rPr>
      </w:pPr>
      <w:r>
        <w:t>(</w:t>
      </w:r>
      <w:r w:rsidR="00407729">
        <w:rPr>
          <w:i/>
          <w:sz w:val="22"/>
          <w:szCs w:val="22"/>
        </w:rPr>
        <w:t xml:space="preserve">Preencha </w:t>
      </w:r>
      <w:r w:rsidR="00407729">
        <w:rPr>
          <w:i/>
          <w:sz w:val="22"/>
          <w:szCs w:val="22"/>
          <w:u w:val="single"/>
        </w:rPr>
        <w:t xml:space="preserve">somente se a </w:t>
      </w:r>
      <w:r w:rsidR="000A7D12">
        <w:rPr>
          <w:i/>
          <w:sz w:val="22"/>
          <w:szCs w:val="22"/>
          <w:u w:val="single"/>
        </w:rPr>
        <w:t>invenção</w:t>
      </w:r>
      <w:r w:rsidR="00407729">
        <w:rPr>
          <w:i/>
          <w:sz w:val="22"/>
          <w:szCs w:val="22"/>
          <w:u w:val="single"/>
        </w:rPr>
        <w:t xml:space="preserve"> for em co-titularidade com empresas, órgãos públicos ou pessoas físicas sem vínculo com a UFSC</w:t>
      </w:r>
      <w:r w:rsidR="00407729">
        <w:rPr>
          <w:u w:val="single"/>
        </w:rPr>
        <w:t>)</w:t>
      </w:r>
    </w:p>
    <w:p w14:paraId="745EF8F8" w14:textId="7366F0BC" w:rsidR="00991A5E" w:rsidRDefault="005847D3" w:rsidP="00CB67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Para editar, dê um clique duplo sobre a tabela.</w:t>
      </w:r>
    </w:p>
    <w:p w14:paraId="4F2E63C4" w14:textId="072F9707" w:rsidR="00CB6781" w:rsidRPr="005847D3" w:rsidRDefault="00CB6781" w:rsidP="00CB67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Para adicionar mais instituições parceiras, insira novas linhas clicando com o botão direto do mouse sobre </w:t>
      </w:r>
      <w:r w:rsidR="009F2845">
        <w:rPr>
          <w:rFonts w:ascii="Arial" w:hAnsi="Arial" w:cs="Arial"/>
        </w:rPr>
        <w:t>o número da linha.</w:t>
      </w:r>
    </w:p>
    <w:permStart w:id="444758001" w:edGrp="everyone"/>
    <w:bookmarkStart w:id="0" w:name="_MON_1651913559"/>
    <w:bookmarkEnd w:id="0"/>
    <w:p w14:paraId="1E152FB5" w14:textId="4462BB90" w:rsidR="003534C0" w:rsidRPr="00407729" w:rsidRDefault="000E0F82" w:rsidP="003534C0">
      <w:pPr>
        <w:spacing w:after="0"/>
        <w:rPr>
          <w:rFonts w:ascii="Arial" w:hAnsi="Arial" w:cs="Arial"/>
        </w:rPr>
      </w:pPr>
      <w:r w:rsidRPr="00407729">
        <w:rPr>
          <w:rFonts w:ascii="Arial" w:hAnsi="Arial" w:cs="Arial"/>
        </w:rPr>
        <w:object w:dxaOrig="9660" w:dyaOrig="2972" w14:anchorId="1F79AAA7">
          <v:shape id="_x0000_i1041" type="#_x0000_t75" style="width:483.75pt;height:148.5pt" o:ole="">
            <v:imagedata r:id="rId28" o:title=""/>
          </v:shape>
          <o:OLEObject Type="Embed" ProgID="Excel.Sheet.12" ShapeID="_x0000_i1041" DrawAspect="Content" ObjectID="_1727859224" r:id="rId29"/>
        </w:object>
      </w:r>
      <w:permEnd w:id="444758001"/>
    </w:p>
    <w:p w14:paraId="2E6D48D2" w14:textId="0852D745" w:rsidR="00407729" w:rsidRDefault="003534C0" w:rsidP="004D496F">
      <w:pPr>
        <w:rPr>
          <w:rFonts w:ascii="Arial" w:hAnsi="Arial" w:cs="Arial"/>
        </w:rPr>
      </w:pPr>
      <w:r w:rsidRPr="00BC4ADE">
        <w:rPr>
          <w:rFonts w:ascii="Arial" w:hAnsi="Arial" w:cs="Arial"/>
          <w:b/>
          <w:bCs/>
        </w:rPr>
        <w:t>Quadro 1 –</w:t>
      </w:r>
      <w:r w:rsidRPr="00353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Percentual de titularidade da invenção para cada Instituição/Empresa</w:t>
      </w:r>
    </w:p>
    <w:p w14:paraId="5AC210F8" w14:textId="38E40279" w:rsidR="004D496F" w:rsidRPr="003534C0" w:rsidRDefault="004D496F" w:rsidP="004D496F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3534C0">
        <w:rPr>
          <w:rFonts w:ascii="Arial" w:hAnsi="Arial" w:cs="Arial"/>
          <w:i/>
        </w:rPr>
        <w:t xml:space="preserve">Os dados completos dos </w:t>
      </w:r>
      <w:r w:rsidR="005C0480">
        <w:rPr>
          <w:rFonts w:ascii="Arial" w:hAnsi="Arial" w:cs="Arial"/>
          <w:i/>
        </w:rPr>
        <w:t>titulares</w:t>
      </w:r>
      <w:r w:rsidRPr="003534C0">
        <w:rPr>
          <w:rFonts w:ascii="Arial" w:hAnsi="Arial" w:cs="Arial"/>
          <w:i/>
        </w:rPr>
        <w:t xml:space="preserve"> devem ser informados no anexo I.</w:t>
      </w:r>
    </w:p>
    <w:p w14:paraId="6211EA1C" w14:textId="77777777" w:rsidR="004D496F" w:rsidRPr="003534C0" w:rsidRDefault="004D496F" w:rsidP="004D496F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3534C0">
        <w:rPr>
          <w:rFonts w:ascii="Arial" w:hAnsi="Arial" w:cs="Arial"/>
          <w:i/>
        </w:rPr>
        <w:t xml:space="preserve">Caso tenha alguma outra instituição ou empresa participante favor encaminhar junto com este formulário, o instrumento que legaliza a relação entre as instituições. </w:t>
      </w:r>
    </w:p>
    <w:p w14:paraId="644F2337" w14:textId="1B377DF4" w:rsidR="004D496F" w:rsidRPr="00E37A97" w:rsidRDefault="004D496F" w:rsidP="004D496F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3534C0">
        <w:rPr>
          <w:rFonts w:ascii="Arial" w:hAnsi="Arial" w:cs="Arial"/>
          <w:i/>
        </w:rPr>
        <w:t xml:space="preserve">O percentual de titularidade deve ser de acordo com a participação </w:t>
      </w:r>
      <w:r w:rsidR="005E0DA5">
        <w:rPr>
          <w:rFonts w:ascii="Arial" w:hAnsi="Arial" w:cs="Arial"/>
          <w:i/>
        </w:rPr>
        <w:t>na criação da marca</w:t>
      </w:r>
      <w:r w:rsidRPr="00E37A97">
        <w:rPr>
          <w:rFonts w:ascii="Arial" w:hAnsi="Arial" w:cs="Arial"/>
          <w:i/>
        </w:rPr>
        <w:t>.</w:t>
      </w:r>
    </w:p>
    <w:p w14:paraId="0801B74C" w14:textId="3EA90BD3" w:rsidR="004D496F" w:rsidRDefault="004D496F" w:rsidP="004D496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5617E" w14:paraId="5F69A487" w14:textId="77777777" w:rsidTr="0035617E">
        <w:trPr>
          <w:tblHeader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2DAF6E73" w14:textId="77777777" w:rsidR="00D379F5" w:rsidRDefault="0035617E" w:rsidP="0035617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 REGISTRO E O GERENCIAMENTO SER</w:t>
            </w:r>
            <w:r w:rsidR="003A138B">
              <w:rPr>
                <w:rFonts w:ascii="Arial" w:hAnsi="Arial" w:cs="Arial"/>
                <w:b/>
                <w:bCs/>
              </w:rPr>
              <w:t>ÃO</w:t>
            </w:r>
            <w:r>
              <w:rPr>
                <w:rFonts w:ascii="Arial" w:hAnsi="Arial" w:cs="Arial"/>
                <w:b/>
                <w:bCs/>
              </w:rPr>
              <w:t xml:space="preserve"> REALIZADO POR:</w:t>
            </w:r>
          </w:p>
          <w:p w14:paraId="636CC90B" w14:textId="24DFBED1" w:rsidR="00D379F5" w:rsidRPr="00D379F5" w:rsidRDefault="00D379F5" w:rsidP="0035617E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 caso de titularidade compartilhada, quando o registro não for gerenciado pela UFSC)</w:t>
            </w:r>
          </w:p>
        </w:tc>
      </w:tr>
      <w:tr w:rsidR="0035617E" w14:paraId="1A7E898D" w14:textId="77777777" w:rsidTr="0035617E">
        <w:trPr>
          <w:tblHeader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EA6" w14:textId="5959588D" w:rsidR="0035617E" w:rsidRPr="003C0565" w:rsidRDefault="0035617E" w:rsidP="0035617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093361294" w:edGrp="everyone"/>
            <w:r w:rsidRPr="0035617E"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  <w:permEnd w:id="1093361294"/>
          </w:p>
        </w:tc>
      </w:tr>
    </w:tbl>
    <w:p w14:paraId="593843D7" w14:textId="77777777" w:rsidR="0035617E" w:rsidRPr="004D496F" w:rsidRDefault="0035617E" w:rsidP="004D496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499"/>
      </w:tblGrid>
      <w:tr w:rsidR="001E750F" w:rsidRPr="00DE5809" w14:paraId="35AAA815" w14:textId="77777777" w:rsidTr="0035617E">
        <w:trPr>
          <w:tblHeader/>
        </w:trPr>
        <w:tc>
          <w:tcPr>
            <w:tcW w:w="9628" w:type="dxa"/>
            <w:gridSpan w:val="2"/>
            <w:shd w:val="clear" w:color="auto" w:fill="BDD6EE" w:themeFill="accent5" w:themeFillTint="66"/>
          </w:tcPr>
          <w:p w14:paraId="27B714EE" w14:textId="3F67E64A" w:rsidR="001E750F" w:rsidRPr="003534C0" w:rsidRDefault="001E750F" w:rsidP="00A100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4C0">
              <w:rPr>
                <w:rFonts w:ascii="Arial" w:hAnsi="Arial" w:cs="Arial"/>
                <w:sz w:val="24"/>
                <w:szCs w:val="24"/>
              </w:rPr>
              <w:t>Existe algum instrumento legal (contrato</w:t>
            </w:r>
            <w:r w:rsidR="000E0F82">
              <w:rPr>
                <w:rFonts w:ascii="Arial" w:hAnsi="Arial" w:cs="Arial"/>
                <w:sz w:val="24"/>
                <w:szCs w:val="24"/>
              </w:rPr>
              <w:t>, convênio, acordo de cooperação</w:t>
            </w:r>
            <w:r w:rsidRPr="003534C0">
              <w:rPr>
                <w:rFonts w:ascii="Arial" w:hAnsi="Arial" w:cs="Arial"/>
                <w:sz w:val="24"/>
                <w:szCs w:val="24"/>
              </w:rPr>
              <w:t xml:space="preserve"> ou similar) acordado com a instituição parceira ou órgão financiador ou</w:t>
            </w:r>
            <w:r w:rsidR="00B94FF1">
              <w:rPr>
                <w:rFonts w:ascii="Arial" w:hAnsi="Arial" w:cs="Arial"/>
                <w:sz w:val="24"/>
                <w:szCs w:val="24"/>
              </w:rPr>
              <w:t xml:space="preserve"> a criação da marca </w:t>
            </w:r>
            <w:r w:rsidRPr="003534C0">
              <w:rPr>
                <w:rFonts w:ascii="Arial" w:hAnsi="Arial" w:cs="Arial"/>
                <w:sz w:val="24"/>
                <w:szCs w:val="24"/>
              </w:rPr>
              <w:t>é oriund</w:t>
            </w:r>
            <w:r w:rsidR="00B94FF1">
              <w:rPr>
                <w:rFonts w:ascii="Arial" w:hAnsi="Arial" w:cs="Arial"/>
                <w:sz w:val="24"/>
                <w:szCs w:val="24"/>
              </w:rPr>
              <w:t>a</w:t>
            </w:r>
            <w:r w:rsidRPr="003534C0">
              <w:rPr>
                <w:rFonts w:ascii="Arial" w:hAnsi="Arial" w:cs="Arial"/>
                <w:sz w:val="24"/>
                <w:szCs w:val="24"/>
              </w:rPr>
              <w:t xml:space="preserve"> de projetos financiados por editais específicos que define</w:t>
            </w:r>
            <w:r w:rsidR="00CD0135">
              <w:rPr>
                <w:rFonts w:ascii="Arial" w:hAnsi="Arial" w:cs="Arial"/>
                <w:sz w:val="24"/>
                <w:szCs w:val="24"/>
              </w:rPr>
              <w:t>m</w:t>
            </w:r>
            <w:r w:rsidRPr="003534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4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direitos e deveres em matéria de propriedade intelectual (cláusulas de PI) </w:t>
            </w:r>
            <w:r w:rsidRPr="003534C0">
              <w:rPr>
                <w:rFonts w:ascii="Arial" w:hAnsi="Arial" w:cs="Arial"/>
                <w:sz w:val="24"/>
                <w:szCs w:val="24"/>
              </w:rPr>
              <w:t>relativos ao invento?</w:t>
            </w:r>
          </w:p>
        </w:tc>
      </w:tr>
      <w:tr w:rsidR="009D7EA7" w:rsidRPr="00DE5809" w14:paraId="784795FC" w14:textId="77777777" w:rsidTr="0035617E">
        <w:trPr>
          <w:tblHeader/>
        </w:trPr>
        <w:tc>
          <w:tcPr>
            <w:tcW w:w="9628" w:type="dxa"/>
            <w:gridSpan w:val="2"/>
          </w:tcPr>
          <w:p w14:paraId="46F9CD58" w14:textId="5F199896" w:rsidR="009D7EA7" w:rsidRPr="00DE5809" w:rsidRDefault="001C34FD" w:rsidP="00A1004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6231D8B">
                <v:shape id="_x0000_i1124" type="#_x0000_t75" style="width:60.75pt;height:18pt" o:ole="">
                  <v:imagedata r:id="rId30" o:title=""/>
                </v:shape>
                <w:control r:id="rId31" w:name="OptionButton8" w:shapeid="_x0000_i1124"/>
              </w:object>
            </w:r>
            <w:r w:rsidR="00A326AD">
              <w:rPr>
                <w:rFonts w:ascii="Arial" w:hAnsi="Arial" w:cs="Arial"/>
              </w:rPr>
              <w:t xml:space="preserve"> </w:t>
            </w:r>
          </w:p>
        </w:tc>
      </w:tr>
      <w:tr w:rsidR="005567D8" w:rsidRPr="00DE5809" w14:paraId="5EB7755E" w14:textId="77777777" w:rsidTr="0035617E">
        <w:trPr>
          <w:tblHeader/>
        </w:trPr>
        <w:tc>
          <w:tcPr>
            <w:tcW w:w="1129" w:type="dxa"/>
            <w:vAlign w:val="center"/>
          </w:tcPr>
          <w:p w14:paraId="6D51EFC3" w14:textId="4E2D17BB" w:rsidR="005567D8" w:rsidRPr="00DE5809" w:rsidRDefault="00A326AD" w:rsidP="005606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3984D40">
                <v:shape id="_x0000_i1127" type="#_x0000_t75" style="width:49.5pt;height:18pt" o:ole="">
                  <v:imagedata r:id="rId32" o:title=""/>
                </v:shape>
                <w:control r:id="rId33" w:name="OptionButton9" w:shapeid="_x0000_i1127"/>
              </w:object>
            </w:r>
          </w:p>
        </w:tc>
        <w:tc>
          <w:tcPr>
            <w:tcW w:w="8499" w:type="dxa"/>
          </w:tcPr>
          <w:p w14:paraId="3870E4B8" w14:textId="74A75E8F" w:rsidR="005567D8" w:rsidRPr="00DE5809" w:rsidRDefault="00F9001C" w:rsidP="000E0F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C40AFEA">
                <v:shape id="_x0000_i1133" type="#_x0000_t75" style="width:94.5pt;height:18pt" o:ole="">
                  <v:imagedata r:id="rId34" o:title=""/>
                </v:shape>
                <w:control r:id="rId35" w:name="OptionButton10" w:shapeid="_x0000_i1133"/>
              </w:object>
            </w:r>
            <w:r>
              <w:rPr>
                <w:rFonts w:ascii="Arial" w:hAnsi="Arial" w:cs="Arial"/>
              </w:rPr>
              <w:object w:dxaOrig="225" w:dyaOrig="225" w14:anchorId="6908E657">
                <v:shape id="_x0000_i1134" type="#_x0000_t75" style="width:315.75pt;height:18pt" o:ole="">
                  <v:imagedata r:id="rId36" o:title=""/>
                </v:shape>
                <w:control r:id="rId37" w:name="TextBox2" w:shapeid="_x0000_i1134"/>
              </w:object>
            </w:r>
          </w:p>
          <w:p w14:paraId="6FA11F83" w14:textId="310D988F" w:rsidR="0056069E" w:rsidRDefault="00F9001C" w:rsidP="000E0F8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27507E2">
                <v:shape id="_x0000_i1135" type="#_x0000_t75" style="width:118.5pt;height:18pt" o:ole="">
                  <v:imagedata r:id="rId38" o:title=""/>
                </v:shape>
                <w:control r:id="rId39" w:name="OptionButton11" w:shapeid="_x0000_i1135"/>
              </w:object>
            </w:r>
            <w:r w:rsidR="0056069E">
              <w:rPr>
                <w:rFonts w:ascii="Arial" w:hAnsi="Arial" w:cs="Arial"/>
              </w:rPr>
              <w:object w:dxaOrig="225" w:dyaOrig="225" w14:anchorId="2C57338F">
                <v:shape id="_x0000_i1136" type="#_x0000_t75" style="width:291.75pt;height:18pt" o:ole="">
                  <v:imagedata r:id="rId40" o:title=""/>
                </v:shape>
                <w:control r:id="rId41" w:name="TextBox21" w:shapeid="_x0000_i1136"/>
              </w:object>
            </w:r>
          </w:p>
          <w:p w14:paraId="7B67F88F" w14:textId="28D9C8A7" w:rsidR="0056069E" w:rsidRPr="0056069E" w:rsidRDefault="0056069E" w:rsidP="000E0F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069E">
              <w:rPr>
                <w:rFonts w:ascii="Arial" w:hAnsi="Arial" w:cs="Arial"/>
                <w:sz w:val="20"/>
                <w:szCs w:val="20"/>
              </w:rPr>
              <w:t>(*em caso de haver outro instrumento, enviar</w:t>
            </w:r>
            <w:r w:rsidR="000A7D12">
              <w:rPr>
                <w:rFonts w:ascii="Arial" w:hAnsi="Arial" w:cs="Arial"/>
                <w:sz w:val="20"/>
                <w:szCs w:val="20"/>
              </w:rPr>
              <w:t xml:space="preserve"> uma cópia</w:t>
            </w:r>
            <w:r w:rsidRPr="0056069E">
              <w:rPr>
                <w:rFonts w:ascii="Arial" w:hAnsi="Arial" w:cs="Arial"/>
                <w:sz w:val="20"/>
                <w:szCs w:val="20"/>
              </w:rPr>
              <w:t xml:space="preserve"> à SINOVA juntamente com este formulário)</w:t>
            </w:r>
          </w:p>
        </w:tc>
      </w:tr>
    </w:tbl>
    <w:p w14:paraId="42368748" w14:textId="40F099F1" w:rsidR="00CA415D" w:rsidRDefault="00CA415D" w:rsidP="00A100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  <w:tblCaption w:val="Tabela de titularidade"/>
      </w:tblPr>
      <w:tblGrid>
        <w:gridCol w:w="9628"/>
      </w:tblGrid>
      <w:tr w:rsidR="00A97861" w:rsidRPr="003534C0" w14:paraId="06F95C84" w14:textId="77777777" w:rsidTr="00076C0E">
        <w:trPr>
          <w:cantSplit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71F4DD2" w14:textId="77777777" w:rsidR="00A97861" w:rsidRPr="003534C0" w:rsidRDefault="00A97861" w:rsidP="00581DC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4C0">
              <w:rPr>
                <w:rFonts w:ascii="Arial" w:hAnsi="Arial" w:cs="Arial"/>
                <w:sz w:val="24"/>
                <w:szCs w:val="24"/>
              </w:rPr>
              <w:t>Há definição do percentual de titularidade no instrumento legal?</w:t>
            </w:r>
          </w:p>
        </w:tc>
      </w:tr>
      <w:tr w:rsidR="00A97861" w14:paraId="7E79BD49" w14:textId="77777777" w:rsidTr="00076C0E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E4BC" w14:textId="256AEA05" w:rsidR="00A97861" w:rsidRDefault="00A97861" w:rsidP="00581DC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9A77040">
                <v:shape id="_x0000_i1137" type="#_x0000_t75" style="width:108pt;height:18pt" o:ole="">
                  <v:imagedata r:id="rId42" o:title=""/>
                </v:shape>
                <w:control r:id="rId43" w:name="OptionButton221" w:shapeid="_x0000_i1137"/>
              </w:object>
            </w:r>
            <w:r w:rsidR="00076C0E">
              <w:rPr>
                <w:rFonts w:ascii="Arial" w:hAnsi="Arial" w:cs="Arial"/>
              </w:rPr>
              <w:tab/>
            </w:r>
            <w:r w:rsidR="00076C0E">
              <w:rPr>
                <w:rFonts w:ascii="Arial" w:hAnsi="Arial" w:cs="Arial"/>
              </w:rPr>
              <w:object w:dxaOrig="225" w:dyaOrig="225" w14:anchorId="4F2A7DB3">
                <v:shape id="_x0000_i1141" type="#_x0000_t75" style="width:49.5pt;height:18pt" o:ole="">
                  <v:imagedata r:id="rId44" o:title=""/>
                </v:shape>
                <w:control r:id="rId45" w:name="OptionButton121" w:shapeid="_x0000_i1141"/>
              </w:object>
            </w:r>
            <w:r w:rsidR="00076C0E">
              <w:rPr>
                <w:rFonts w:ascii="Arial" w:hAnsi="Arial" w:cs="Arial"/>
              </w:rPr>
              <w:tab/>
            </w:r>
            <w:r w:rsidR="00076C0E">
              <w:rPr>
                <w:rFonts w:ascii="Arial" w:hAnsi="Arial" w:cs="Arial"/>
              </w:rPr>
              <w:tab/>
            </w:r>
            <w:r w:rsidR="00076C0E">
              <w:rPr>
                <w:rFonts w:ascii="Arial" w:hAnsi="Arial" w:cs="Arial"/>
              </w:rPr>
              <w:object w:dxaOrig="225" w:dyaOrig="225" w14:anchorId="5D56AA76">
                <v:shape id="_x0000_i1142" type="#_x0000_t75" style="width:45.75pt;height:18pt" o:ole="">
                  <v:imagedata r:id="rId46" o:title=""/>
                </v:shape>
                <w:control r:id="rId47" w:name="OptionButton131" w:shapeid="_x0000_i1142"/>
              </w:object>
            </w:r>
          </w:p>
        </w:tc>
      </w:tr>
      <w:tr w:rsidR="00A97861" w:rsidRPr="00DE5809" w14:paraId="30C46986" w14:textId="77777777" w:rsidTr="00076C0E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42E" w14:textId="20F9F9E6" w:rsidR="00076C0E" w:rsidRPr="00DE5809" w:rsidRDefault="00076C0E" w:rsidP="00581DC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*  O percentual deve estar de acordo com o informado no Quadro 1</w:t>
            </w:r>
          </w:p>
        </w:tc>
      </w:tr>
    </w:tbl>
    <w:p w14:paraId="20E5DF96" w14:textId="66DB7C8B" w:rsidR="00A97861" w:rsidRDefault="00A97861" w:rsidP="00A100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837587" w:rsidRPr="00B946C0" w14:paraId="479017BE" w14:textId="77777777" w:rsidTr="00BA7897">
        <w:tc>
          <w:tcPr>
            <w:tcW w:w="9628" w:type="dxa"/>
            <w:shd w:val="clear" w:color="auto" w:fill="BDD6EE" w:themeFill="accent5" w:themeFillTint="66"/>
          </w:tcPr>
          <w:p w14:paraId="51B57AD5" w14:textId="77777777" w:rsidR="00837587" w:rsidRDefault="00837587" w:rsidP="00BA789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0A99">
              <w:rPr>
                <w:rFonts w:ascii="Arial" w:hAnsi="Arial" w:cs="Arial"/>
                <w:b/>
                <w:bCs/>
                <w:sz w:val="24"/>
                <w:szCs w:val="24"/>
              </w:rPr>
              <w:t>JUSTIFICATIVA DO PERCENTUAL DE TITULARIDADE</w:t>
            </w:r>
          </w:p>
          <w:p w14:paraId="3A361353" w14:textId="77777777" w:rsidR="00837587" w:rsidRPr="00B946C0" w:rsidRDefault="00837587" w:rsidP="00BA789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46C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B946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reencher apenas no caso de pedido em cotitularidade com outras instituições/empresas e que não tenha instrumento legal estipulando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tais</w:t>
            </w:r>
            <w:r w:rsidRPr="00B946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percentuais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837587" w:rsidRPr="00DE5809" w14:paraId="54290C3A" w14:textId="77777777" w:rsidTr="00BA7897">
        <w:tc>
          <w:tcPr>
            <w:tcW w:w="9628" w:type="dxa"/>
          </w:tcPr>
          <w:sdt>
            <w:sdtPr>
              <w:rPr>
                <w:rFonts w:ascii="Arial" w:hAnsi="Arial" w:cs="Arial"/>
              </w:rPr>
              <w:id w:val="1650939152"/>
              <w:placeholder>
                <w:docPart w:val="1D73DD11E37143768FD6C38D09ED4203"/>
              </w:placeholder>
              <w:showingPlcHdr/>
            </w:sdtPr>
            <w:sdtEndPr/>
            <w:sdtContent>
              <w:permStart w:id="1385172180" w:edGrp="everyone" w:displacedByCustomXml="prev"/>
              <w:p w14:paraId="7DEB9D86" w14:textId="77777777" w:rsidR="00837587" w:rsidRDefault="00837587" w:rsidP="00BA7897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B946C0">
                  <w:rPr>
                    <w:rStyle w:val="TextodoEspaoReservado"/>
                    <w:sz w:val="24"/>
                    <w:szCs w:val="24"/>
                  </w:rPr>
                  <w:t>Clique ou toque aqui para inserir o texto.</w:t>
                </w:r>
              </w:p>
              <w:permEnd w:id="1385172180" w:displacedByCustomXml="next"/>
            </w:sdtContent>
          </w:sdt>
          <w:p w14:paraId="53072526" w14:textId="77777777" w:rsidR="00837587" w:rsidRPr="00DE5809" w:rsidRDefault="00837587" w:rsidP="00BA7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2363C75" w14:textId="77777777" w:rsidR="00837587" w:rsidRDefault="00837587" w:rsidP="00A100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  <w:tblCaption w:val="Tabela de titularidade"/>
      </w:tblPr>
      <w:tblGrid>
        <w:gridCol w:w="9628"/>
      </w:tblGrid>
      <w:tr w:rsidR="00635DE2" w:rsidRPr="003534C0" w14:paraId="0929557B" w14:textId="77777777" w:rsidTr="00635DE2">
        <w:trPr>
          <w:cantSplit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72F35A2" w14:textId="2750B378" w:rsidR="00635DE2" w:rsidRPr="003534C0" w:rsidRDefault="00635DE2" w:rsidP="00635DE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Instituição ou Empresa foi informada sobre a marca?</w:t>
            </w:r>
          </w:p>
        </w:tc>
      </w:tr>
      <w:tr w:rsidR="00635DE2" w14:paraId="35AB81AB" w14:textId="77777777" w:rsidTr="00635DE2">
        <w:trPr>
          <w:cantSplit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A0E" w14:textId="2E82DA74" w:rsidR="00635DE2" w:rsidRDefault="00635DE2" w:rsidP="00635DE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A4C8E84">
                <v:shape id="_x0000_i1143" type="#_x0000_t75" style="width:108pt;height:18pt" o:ole="">
                  <v:imagedata r:id="rId48" o:title=""/>
                </v:shape>
                <w:control r:id="rId49" w:name="OptionButton2211" w:shapeid="_x0000_i1143"/>
              </w:objec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object w:dxaOrig="225" w:dyaOrig="225" w14:anchorId="26043000">
                <v:shape id="_x0000_i1204" type="#_x0000_t75" style="width:49.5pt;height:18pt" o:ole="">
                  <v:imagedata r:id="rId50" o:title=""/>
                </v:shape>
                <w:control r:id="rId51" w:name="OptionButton1211" w:shapeid="_x0000_i1204"/>
              </w:objec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object w:dxaOrig="225" w:dyaOrig="225" w14:anchorId="09B245DF">
                <v:shape id="_x0000_i1205" type="#_x0000_t75" style="width:45.75pt;height:18pt" o:ole="">
                  <v:imagedata r:id="rId52" o:title=""/>
                </v:shape>
                <w:control r:id="rId53" w:name="OptionButton1311" w:shapeid="_x0000_i1205"/>
              </w:object>
            </w:r>
          </w:p>
        </w:tc>
      </w:tr>
    </w:tbl>
    <w:p w14:paraId="79CFF73B" w14:textId="77777777" w:rsidR="00635DE2" w:rsidRDefault="00635DE2" w:rsidP="00A100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618"/>
      </w:tblGrid>
      <w:tr w:rsidR="00BF0263" w14:paraId="5BFF6F14" w14:textId="77777777" w:rsidTr="00A97861">
        <w:tc>
          <w:tcPr>
            <w:tcW w:w="9618" w:type="dxa"/>
            <w:shd w:val="clear" w:color="auto" w:fill="auto"/>
          </w:tcPr>
          <w:p w14:paraId="17F2E31C" w14:textId="6A2B5340" w:rsidR="00BF0263" w:rsidRPr="00BF0263" w:rsidRDefault="00BF0263" w:rsidP="00A1004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!!!ATENÇÃO!!! </w:t>
            </w:r>
            <w:r>
              <w:rPr>
                <w:rFonts w:ascii="Arial" w:hAnsi="Arial" w:cs="Arial"/>
                <w:sz w:val="24"/>
                <w:szCs w:val="24"/>
              </w:rPr>
              <w:t xml:space="preserve">Caso tenha parceiros envolvidos no desenvolvimento deste invento mas não haja um instrumento </w:t>
            </w:r>
            <w:r w:rsidR="00BD7DAE">
              <w:rPr>
                <w:rFonts w:ascii="Arial" w:hAnsi="Arial" w:cs="Arial"/>
                <w:sz w:val="24"/>
                <w:szCs w:val="24"/>
              </w:rPr>
              <w:t xml:space="preserve">jurídico </w:t>
            </w:r>
            <w:r>
              <w:rPr>
                <w:rFonts w:ascii="Arial" w:hAnsi="Arial" w:cs="Arial"/>
                <w:sz w:val="24"/>
                <w:szCs w:val="24"/>
              </w:rPr>
              <w:t xml:space="preserve">acordado, entre em contato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imediatamente </w:t>
            </w:r>
            <w:r>
              <w:rPr>
                <w:rFonts w:ascii="Arial" w:hAnsi="Arial" w:cs="Arial"/>
                <w:sz w:val="24"/>
                <w:szCs w:val="24"/>
              </w:rPr>
              <w:t xml:space="preserve"> com a SINOVA por meio do e-mail</w:t>
            </w:r>
            <w:r w:rsidRPr="00DE580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4" w:history="1">
              <w:r w:rsidRPr="00DE5809">
                <w:rPr>
                  <w:rStyle w:val="Hyperlink"/>
                  <w:rFonts w:ascii="Arial" w:hAnsi="Arial" w:cs="Arial"/>
                  <w:sz w:val="24"/>
                  <w:szCs w:val="24"/>
                </w:rPr>
                <w:t>sinova@contato.ufsc.br</w:t>
              </w:r>
            </w:hyperlink>
            <w:r w:rsidRPr="00DE5809">
              <w:rPr>
                <w:rFonts w:ascii="Arial" w:hAnsi="Arial" w:cs="Arial"/>
                <w:sz w:val="24"/>
                <w:szCs w:val="24"/>
              </w:rPr>
              <w:t xml:space="preserve"> ou via </w:t>
            </w:r>
            <w:hyperlink r:id="rId55" w:history="1">
              <w:r w:rsidRPr="00DE5809">
                <w:rPr>
                  <w:rStyle w:val="Hyperlink"/>
                  <w:rFonts w:ascii="Arial" w:hAnsi="Arial" w:cs="Arial"/>
                  <w:sz w:val="24"/>
                  <w:szCs w:val="24"/>
                </w:rPr>
                <w:t>Atendimento Integrado Sinova</w:t>
              </w:r>
            </w:hyperlink>
          </w:p>
        </w:tc>
      </w:tr>
    </w:tbl>
    <w:p w14:paraId="1EAB24C7" w14:textId="3737FE4D" w:rsidR="00BF0263" w:rsidRDefault="00BF0263" w:rsidP="00A100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6FF95E" w14:textId="3896C577" w:rsidR="00267CC7" w:rsidRDefault="009334E5" w:rsidP="007D710D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r>
        <w:rPr>
          <w:rFonts w:ascii="Arial" w:hAnsi="Arial" w:cs="Arial"/>
          <w:b/>
          <w:smallCaps/>
        </w:rPr>
        <w:t>AUTOR</w:t>
      </w:r>
      <w:r w:rsidR="00267CC7">
        <w:rPr>
          <w:rFonts w:ascii="Arial" w:hAnsi="Arial" w:cs="Arial"/>
          <w:b/>
          <w:smallCaps/>
        </w:rPr>
        <w:t>(ES) UFSC</w:t>
      </w:r>
    </w:p>
    <w:p w14:paraId="74F8F1F1" w14:textId="300BAD8A" w:rsidR="00E80667" w:rsidRDefault="00BC4ADE" w:rsidP="00A1004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Preencha com os dados </w:t>
      </w:r>
      <w:r w:rsidR="00E80667">
        <w:rPr>
          <w:rFonts w:ascii="Arial" w:hAnsi="Arial" w:cs="Arial"/>
        </w:rPr>
        <w:t>dos pesquisadores</w:t>
      </w:r>
      <w:r w:rsidR="007826EA">
        <w:rPr>
          <w:rFonts w:ascii="Arial" w:hAnsi="Arial" w:cs="Arial"/>
        </w:rPr>
        <w:t>, vinculados à UFSC,</w:t>
      </w:r>
      <w:r w:rsidR="00E80667">
        <w:rPr>
          <w:rFonts w:ascii="Arial" w:hAnsi="Arial" w:cs="Arial"/>
        </w:rPr>
        <w:t xml:space="preserve"> que participaram intelectualmente para a concepção e concretização da </w:t>
      </w:r>
      <w:r w:rsidR="009334E5">
        <w:rPr>
          <w:rFonts w:ascii="Arial" w:hAnsi="Arial" w:cs="Arial"/>
        </w:rPr>
        <w:t>Marca</w:t>
      </w:r>
      <w:r w:rsidR="007826EA">
        <w:rPr>
          <w:rFonts w:ascii="Arial" w:hAnsi="Arial" w:cs="Arial"/>
        </w:rPr>
        <w:t>.</w:t>
      </w:r>
    </w:p>
    <w:p w14:paraId="2AEA98B1" w14:textId="4CE63FA9" w:rsidR="00E80667" w:rsidRDefault="00C06810" w:rsidP="00A1004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Para editar, dê um clique duplo sobre a tabela. </w:t>
      </w:r>
    </w:p>
    <w:p w14:paraId="01175E51" w14:textId="77777777" w:rsidR="00BC4ADE" w:rsidRDefault="00BC4ADE" w:rsidP="00A100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ermStart w:id="337976405" w:edGrp="everyone"/>
    <w:bookmarkStart w:id="1" w:name="_MON_1652115362"/>
    <w:bookmarkEnd w:id="1"/>
    <w:p w14:paraId="4CCC25A2" w14:textId="50C5B185" w:rsidR="00267CC7" w:rsidRDefault="00CE5B68" w:rsidP="00A1004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949" w:dyaOrig="4433" w14:anchorId="2B3C7703">
          <v:shape id="_x0000_i1066" type="#_x0000_t75" style="width:474pt;height:209.25pt" o:ole="">
            <v:imagedata r:id="rId56" o:title=""/>
          </v:shape>
          <o:OLEObject Type="Embed" ProgID="Excel.Sheet.12" ShapeID="_x0000_i1066" DrawAspect="Content" ObjectID="_1727859225" r:id="rId57"/>
        </w:object>
      </w:r>
      <w:permEnd w:id="337976405"/>
    </w:p>
    <w:p w14:paraId="30317C0A" w14:textId="56A2E483" w:rsidR="00C66C27" w:rsidRDefault="00C66C27" w:rsidP="00C66C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 xml:space="preserve">Os dados completos dos </w:t>
      </w:r>
      <w:r w:rsidR="003A138B">
        <w:rPr>
          <w:rFonts w:ascii="Arial" w:hAnsi="Arial" w:cs="Arial"/>
          <w:i/>
          <w:sz w:val="20"/>
          <w:szCs w:val="20"/>
        </w:rPr>
        <w:t>autores</w:t>
      </w:r>
      <w:r>
        <w:rPr>
          <w:rFonts w:ascii="Arial" w:hAnsi="Arial" w:cs="Arial"/>
          <w:i/>
          <w:sz w:val="20"/>
          <w:szCs w:val="20"/>
        </w:rPr>
        <w:t xml:space="preserve"> devem ser informados no anexo II.</w:t>
      </w:r>
    </w:p>
    <w:p w14:paraId="7570476C" w14:textId="5BB044F0" w:rsidR="00C66C27" w:rsidRPr="00F04B9B" w:rsidRDefault="00C66C27" w:rsidP="00C66C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 xml:space="preserve">O percentual deve ser de acordo com a participação na </w:t>
      </w:r>
      <w:r w:rsidR="003A138B">
        <w:rPr>
          <w:rFonts w:ascii="Arial" w:hAnsi="Arial" w:cs="Arial"/>
          <w:i/>
          <w:sz w:val="20"/>
          <w:szCs w:val="20"/>
        </w:rPr>
        <w:t>marca</w:t>
      </w:r>
      <w:r>
        <w:rPr>
          <w:rFonts w:ascii="Arial" w:hAnsi="Arial" w:cs="Arial"/>
          <w:i/>
          <w:sz w:val="20"/>
          <w:szCs w:val="20"/>
        </w:rPr>
        <w:t>. A soma de todos os percentuais dos autores deve ser 100%, que equivalerá ao % de titularidade da UFSC</w:t>
      </w:r>
      <w:r w:rsidR="00E80667">
        <w:rPr>
          <w:rFonts w:ascii="Arial" w:hAnsi="Arial" w:cs="Arial"/>
          <w:i/>
          <w:sz w:val="20"/>
          <w:szCs w:val="20"/>
        </w:rPr>
        <w:t xml:space="preserve"> apresentado no Quadro 1</w:t>
      </w:r>
      <w:r>
        <w:rPr>
          <w:rFonts w:ascii="Arial" w:hAnsi="Arial" w:cs="Arial"/>
          <w:i/>
          <w:sz w:val="20"/>
          <w:szCs w:val="20"/>
        </w:rPr>
        <w:t>.</w:t>
      </w:r>
    </w:p>
    <w:p w14:paraId="33D941C9" w14:textId="412B5967" w:rsidR="00F04B9B" w:rsidRDefault="00F04B9B" w:rsidP="00C66C27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 xml:space="preserve">Caso necessário, insira novas linhas na tabela para adicionar </w:t>
      </w:r>
      <w:r w:rsidR="00C740EB">
        <w:rPr>
          <w:rFonts w:ascii="Arial" w:hAnsi="Arial" w:cs="Arial"/>
          <w:i/>
          <w:sz w:val="20"/>
          <w:szCs w:val="20"/>
        </w:rPr>
        <w:t xml:space="preserve">mais </w:t>
      </w:r>
      <w:r>
        <w:rPr>
          <w:rFonts w:ascii="Arial" w:hAnsi="Arial" w:cs="Arial"/>
          <w:i/>
          <w:sz w:val="20"/>
          <w:szCs w:val="20"/>
        </w:rPr>
        <w:t>nomes.</w:t>
      </w:r>
      <w:r w:rsidR="0062020C">
        <w:rPr>
          <w:rFonts w:ascii="Arial" w:hAnsi="Arial" w:cs="Arial"/>
          <w:i/>
          <w:sz w:val="20"/>
          <w:szCs w:val="20"/>
        </w:rPr>
        <w:t xml:space="preserve"> Para inserir, clique com o botão direito do mouse sobre o número da linha e clique em “inserir”.</w:t>
      </w:r>
    </w:p>
    <w:p w14:paraId="0B893240" w14:textId="5F39AE69" w:rsidR="004B0599" w:rsidRDefault="004B0599" w:rsidP="004B0599">
      <w:pPr>
        <w:rPr>
          <w:rFonts w:ascii="Arial" w:hAnsi="Arial" w:cs="Arial"/>
          <w:sz w:val="24"/>
          <w:szCs w:val="24"/>
        </w:rPr>
      </w:pPr>
    </w:p>
    <w:p w14:paraId="0C9372A9" w14:textId="5AAC21D9" w:rsidR="00C66C27" w:rsidRDefault="003A138B" w:rsidP="007D710D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r>
        <w:rPr>
          <w:rFonts w:ascii="Arial" w:hAnsi="Arial" w:cs="Arial"/>
          <w:b/>
          <w:smallCaps/>
        </w:rPr>
        <w:t>AUTOR</w:t>
      </w:r>
      <w:r w:rsidR="00C66C27">
        <w:rPr>
          <w:rFonts w:ascii="Arial" w:hAnsi="Arial" w:cs="Arial"/>
          <w:b/>
          <w:smallCaps/>
        </w:rPr>
        <w:t>(ES) INSTITUIÇÃO/EMPRESA PARCEIRA</w:t>
      </w:r>
    </w:p>
    <w:p w14:paraId="18525043" w14:textId="6831514E" w:rsidR="0018589C" w:rsidRDefault="0018589C" w:rsidP="00C10E2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Preencha com os dados dos pesquisadores que participaram intelectualmente para a concepção e concretização da </w:t>
      </w:r>
      <w:r w:rsidR="003A138B">
        <w:rPr>
          <w:rFonts w:ascii="Arial" w:hAnsi="Arial" w:cs="Arial"/>
        </w:rPr>
        <w:t>marca</w:t>
      </w:r>
      <w:r>
        <w:rPr>
          <w:rFonts w:ascii="Arial" w:hAnsi="Arial" w:cs="Arial"/>
        </w:rPr>
        <w:t>, vinculados à Instituição</w:t>
      </w:r>
      <w:r w:rsidR="00C10E2C">
        <w:rPr>
          <w:rFonts w:ascii="Arial" w:hAnsi="Arial" w:cs="Arial"/>
        </w:rPr>
        <w:t>/Empresa</w:t>
      </w:r>
      <w:r>
        <w:rPr>
          <w:rFonts w:ascii="Arial" w:hAnsi="Arial" w:cs="Arial"/>
        </w:rPr>
        <w:t xml:space="preserve"> Parceira, se for o caso.</w:t>
      </w:r>
    </w:p>
    <w:p w14:paraId="4C64485E" w14:textId="5B8320ED" w:rsidR="000A7D12" w:rsidRDefault="003534C0" w:rsidP="00C10E2C">
      <w:pPr>
        <w:spacing w:after="0"/>
        <w:rPr>
          <w:rFonts w:ascii="Arial" w:hAnsi="Arial" w:cs="Arial"/>
          <w:i/>
          <w:iCs/>
        </w:rPr>
      </w:pPr>
      <w:r w:rsidRPr="000B674C">
        <w:rPr>
          <w:rFonts w:ascii="Arial" w:hAnsi="Arial" w:cs="Arial"/>
          <w:i/>
          <w:iCs/>
        </w:rPr>
        <w:t xml:space="preserve">(Preencha um quadro para cada Instituição/Empresa </w:t>
      </w:r>
      <w:r w:rsidR="000B674C" w:rsidRPr="000B674C">
        <w:rPr>
          <w:rFonts w:ascii="Arial" w:hAnsi="Arial" w:cs="Arial"/>
          <w:i/>
          <w:iCs/>
        </w:rPr>
        <w:t>Parceira</w:t>
      </w:r>
      <w:r w:rsidR="000B674C">
        <w:rPr>
          <w:rFonts w:ascii="Arial" w:hAnsi="Arial" w:cs="Arial"/>
          <w:i/>
          <w:iCs/>
        </w:rPr>
        <w:t xml:space="preserve">, se for </w:t>
      </w:r>
      <w:r w:rsidR="0018589C">
        <w:rPr>
          <w:rFonts w:ascii="Arial" w:hAnsi="Arial" w:cs="Arial"/>
          <w:i/>
          <w:iCs/>
        </w:rPr>
        <w:t>mais de uma</w:t>
      </w:r>
      <w:r w:rsidRPr="000B674C">
        <w:rPr>
          <w:rFonts w:ascii="Arial" w:hAnsi="Arial" w:cs="Arial"/>
          <w:i/>
          <w:iCs/>
        </w:rPr>
        <w:t>)</w:t>
      </w:r>
    </w:p>
    <w:p w14:paraId="43025A4A" w14:textId="27AD28A8" w:rsidR="00C10E2C" w:rsidRDefault="00C10E2C" w:rsidP="00C10E2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Para editar, dê um clique duplo sobre a tabela. </w:t>
      </w:r>
    </w:p>
    <w:p w14:paraId="50930847" w14:textId="4C4E9815" w:rsidR="00C10E2C" w:rsidRPr="00C10E2C" w:rsidRDefault="00C10E2C" w:rsidP="00C10E2C">
      <w:pPr>
        <w:spacing w:after="0"/>
        <w:rPr>
          <w:rFonts w:ascii="Arial" w:hAnsi="Arial" w:cs="Arial"/>
        </w:rPr>
      </w:pPr>
    </w:p>
    <w:permStart w:id="1000700023" w:edGrp="everyone"/>
    <w:bookmarkStart w:id="2" w:name="_MON_1652131915"/>
    <w:bookmarkEnd w:id="2"/>
    <w:p w14:paraId="273EA442" w14:textId="79CFB153" w:rsidR="000A7D12" w:rsidRDefault="003A138B" w:rsidP="004B05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9905" w:dyaOrig="2926" w14:anchorId="3CC94059">
          <v:shape id="_x0000_i1067" type="#_x0000_t75" style="width:495.75pt;height:146.25pt" o:ole="">
            <v:imagedata r:id="rId58" o:title=""/>
          </v:shape>
          <o:OLEObject Type="Embed" ProgID="Excel.Sheet.12" ShapeID="_x0000_i1067" DrawAspect="Content" ObjectID="_1727859226" r:id="rId59"/>
        </w:object>
      </w:r>
      <w:permEnd w:id="1000700023"/>
    </w:p>
    <w:p w14:paraId="4B26EA60" w14:textId="137FEF0A" w:rsidR="003534C0" w:rsidRDefault="003534C0" w:rsidP="003534C0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 xml:space="preserve">Os dados completos dos </w:t>
      </w:r>
      <w:r w:rsidR="003A138B">
        <w:rPr>
          <w:rFonts w:ascii="Arial" w:hAnsi="Arial" w:cs="Arial"/>
          <w:i/>
          <w:sz w:val="20"/>
          <w:szCs w:val="20"/>
        </w:rPr>
        <w:t>autores</w:t>
      </w:r>
      <w:r>
        <w:rPr>
          <w:rFonts w:ascii="Arial" w:hAnsi="Arial" w:cs="Arial"/>
          <w:i/>
          <w:sz w:val="20"/>
          <w:szCs w:val="20"/>
        </w:rPr>
        <w:t xml:space="preserve"> devem ser informados no anexo II.</w:t>
      </w:r>
    </w:p>
    <w:p w14:paraId="2EFA3666" w14:textId="4DCBD11A" w:rsidR="003534C0" w:rsidRPr="000B674C" w:rsidRDefault="003534C0" w:rsidP="003534C0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Caso haja algum </w:t>
      </w:r>
      <w:r w:rsidR="003A138B">
        <w:rPr>
          <w:rFonts w:ascii="Arial" w:hAnsi="Arial" w:cs="Arial"/>
          <w:i/>
          <w:sz w:val="20"/>
          <w:szCs w:val="20"/>
        </w:rPr>
        <w:t>autor</w:t>
      </w:r>
      <w:r>
        <w:rPr>
          <w:rFonts w:ascii="Arial" w:hAnsi="Arial" w:cs="Arial"/>
          <w:i/>
          <w:sz w:val="20"/>
          <w:szCs w:val="20"/>
        </w:rPr>
        <w:t xml:space="preserve"> de outra instituição/empresa, esta deve constar como titular juntamente com a UFSC (</w:t>
      </w:r>
      <w:r w:rsidR="000B674C">
        <w:rPr>
          <w:rFonts w:ascii="Arial" w:hAnsi="Arial" w:cs="Arial"/>
          <w:i/>
          <w:sz w:val="20"/>
          <w:szCs w:val="20"/>
        </w:rPr>
        <w:t>Quadro</w:t>
      </w:r>
      <w:r>
        <w:rPr>
          <w:rFonts w:ascii="Arial" w:hAnsi="Arial" w:cs="Arial"/>
          <w:i/>
          <w:sz w:val="20"/>
          <w:szCs w:val="20"/>
        </w:rPr>
        <w:t xml:space="preserve"> 1). O percentual deve ser de acordo com a participação </w:t>
      </w:r>
      <w:r w:rsidR="00425114">
        <w:rPr>
          <w:rFonts w:ascii="Arial" w:hAnsi="Arial" w:cs="Arial"/>
          <w:i/>
          <w:sz w:val="20"/>
          <w:szCs w:val="20"/>
        </w:rPr>
        <w:t xml:space="preserve">na criação </w:t>
      </w:r>
      <w:r w:rsidR="003A138B">
        <w:rPr>
          <w:rFonts w:ascii="Arial" w:hAnsi="Arial" w:cs="Arial"/>
          <w:i/>
          <w:sz w:val="20"/>
          <w:szCs w:val="20"/>
        </w:rPr>
        <w:t>da marca</w:t>
      </w:r>
      <w:r>
        <w:rPr>
          <w:rFonts w:ascii="Arial" w:hAnsi="Arial" w:cs="Arial"/>
          <w:i/>
          <w:sz w:val="20"/>
          <w:szCs w:val="20"/>
        </w:rPr>
        <w:t xml:space="preserve">. Isto não será necessário caso a empresa </w:t>
      </w:r>
      <w:r w:rsidR="00425114">
        <w:rPr>
          <w:rFonts w:ascii="Arial" w:hAnsi="Arial" w:cs="Arial"/>
          <w:i/>
          <w:sz w:val="20"/>
          <w:szCs w:val="20"/>
        </w:rPr>
        <w:t>ceda à UFSC os direitos de propriedade do referido objeto</w:t>
      </w:r>
      <w:r>
        <w:rPr>
          <w:rFonts w:ascii="Arial" w:hAnsi="Arial" w:cs="Arial"/>
          <w:i/>
          <w:sz w:val="20"/>
          <w:szCs w:val="20"/>
        </w:rPr>
        <w:t>. Para tanto, torna-se necessário um termo de cessão assinado em cartório, afirmando que a instituição/empresa</w:t>
      </w:r>
      <w:r w:rsidR="00425114">
        <w:rPr>
          <w:rFonts w:ascii="Arial" w:hAnsi="Arial" w:cs="Arial"/>
          <w:i/>
          <w:sz w:val="20"/>
          <w:szCs w:val="20"/>
        </w:rPr>
        <w:t xml:space="preserve"> não tem interesse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25114">
        <w:rPr>
          <w:rFonts w:ascii="Arial" w:hAnsi="Arial" w:cs="Arial"/>
          <w:i/>
          <w:sz w:val="20"/>
          <w:szCs w:val="20"/>
        </w:rPr>
        <w:t>na</w:t>
      </w:r>
      <w:r>
        <w:rPr>
          <w:rFonts w:ascii="Arial" w:hAnsi="Arial" w:cs="Arial"/>
          <w:i/>
          <w:sz w:val="20"/>
          <w:szCs w:val="20"/>
        </w:rPr>
        <w:t xml:space="preserve"> titularidade.</w:t>
      </w:r>
    </w:p>
    <w:p w14:paraId="13C5D928" w14:textId="579A896F" w:rsidR="000B674C" w:rsidRPr="000B674C" w:rsidRDefault="000B674C" w:rsidP="003534C0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Caso haja mais de uma parceira, copie e col</w:t>
      </w:r>
      <w:r w:rsidR="002103DE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 xml:space="preserve"> o quadro acima em sequência.</w:t>
      </w:r>
    </w:p>
    <w:p w14:paraId="4743C2AF" w14:textId="77777777" w:rsidR="00C10E2C" w:rsidRDefault="00C10E2C" w:rsidP="00C10E2C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  <w:i/>
          <w:sz w:val="20"/>
          <w:szCs w:val="20"/>
        </w:rPr>
        <w:t>Caso necessário, insira novas linhas na tabela para adicionar mais nomes. Para inserir, clique com o botão direito do mouse sobre o número da linha e clique em “inserir”.</w:t>
      </w:r>
    </w:p>
    <w:p w14:paraId="796BA317" w14:textId="77777777" w:rsidR="00BB66DE" w:rsidRDefault="00BB66DE" w:rsidP="00BB66DE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CD90B42" w14:textId="41179AAC" w:rsidR="00127DAD" w:rsidRDefault="00BB66DE" w:rsidP="00BB66DE">
      <w:pPr>
        <w:rPr>
          <w:rFonts w:ascii="Arial" w:hAnsi="Arial" w:cs="Arial"/>
          <w:sz w:val="24"/>
          <w:szCs w:val="24"/>
        </w:rPr>
      </w:pPr>
      <w:permStart w:id="1244213596" w:edGrp="everyone"/>
      <w:r>
        <w:rPr>
          <w:rFonts w:ascii="Arial" w:hAnsi="Arial" w:cs="Arial"/>
          <w:sz w:val="24"/>
          <w:szCs w:val="24"/>
        </w:rPr>
        <w:t>(</w:t>
      </w:r>
      <w:r w:rsidR="00F239C2">
        <w:rPr>
          <w:rFonts w:ascii="Arial" w:hAnsi="Arial" w:cs="Arial"/>
          <w:sz w:val="24"/>
          <w:szCs w:val="24"/>
        </w:rPr>
        <w:t xml:space="preserve">Copie e </w:t>
      </w:r>
      <w:r>
        <w:rPr>
          <w:rFonts w:ascii="Arial" w:hAnsi="Arial" w:cs="Arial"/>
          <w:sz w:val="24"/>
          <w:szCs w:val="24"/>
        </w:rPr>
        <w:t>cole aqui o quadro acima caso haja outra empresa/instituição parceira</w:t>
      </w:r>
    </w:p>
    <w:permEnd w:id="1244213596"/>
    <w:p w14:paraId="7E585F7B" w14:textId="4D5D6642" w:rsidR="002103DE" w:rsidRPr="00BB66DE" w:rsidRDefault="002103DE" w:rsidP="00BB66DE">
      <w:pPr>
        <w:rPr>
          <w:rFonts w:ascii="Arial" w:hAnsi="Arial" w:cs="Arial"/>
          <w:sz w:val="24"/>
          <w:szCs w:val="24"/>
        </w:rPr>
      </w:pPr>
    </w:p>
    <w:p w14:paraId="1AC024F8" w14:textId="515CB060" w:rsidR="002103DE" w:rsidRDefault="003A138B" w:rsidP="002103DE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r>
        <w:rPr>
          <w:rFonts w:ascii="Arial" w:hAnsi="Arial" w:cs="Arial"/>
          <w:b/>
          <w:smallCaps/>
        </w:rPr>
        <w:t>INFORMAÇÕES SOBRE A MARCA</w:t>
      </w:r>
    </w:p>
    <w:p w14:paraId="6C321919" w14:textId="41C22864" w:rsidR="002103DE" w:rsidRDefault="002103DE" w:rsidP="002103D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A138B" w14:paraId="04AA43AC" w14:textId="77777777" w:rsidTr="0042684B">
        <w:trPr>
          <w:tblHeader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7103ABD" w14:textId="007B5D42" w:rsidR="003A138B" w:rsidRDefault="003A138B" w:rsidP="0042684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NOME/ FIGURA DA MARCA</w:t>
            </w:r>
          </w:p>
        </w:tc>
      </w:tr>
      <w:tr w:rsidR="003A138B" w14:paraId="55661217" w14:textId="77777777" w:rsidTr="0042684B">
        <w:trPr>
          <w:tblHeader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D40" w14:textId="77777777" w:rsidR="003A138B" w:rsidRPr="0035617E" w:rsidRDefault="003A138B" w:rsidP="0042684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764770826" w:edGrp="everyone"/>
            <w:r w:rsidRPr="0035617E"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</w:p>
          <w:permEnd w:id="1764770826"/>
          <w:p w14:paraId="0A1EA9D5" w14:textId="77777777" w:rsidR="003A138B" w:rsidRDefault="003A138B" w:rsidP="0042684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0632345" w14:textId="4F028E7E" w:rsidR="003A138B" w:rsidRDefault="003A138B" w:rsidP="002103D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A138B" w14:paraId="7C5459C3" w14:textId="77777777" w:rsidTr="00111B41">
        <w:trPr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2A76ED9" w14:textId="77777777" w:rsidR="003A138B" w:rsidRDefault="003A138B" w:rsidP="00111B4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Caso a marca seja representada por uma figura, enviar em documento separado a imagem da marca conforme as especificações abaixo:</w:t>
            </w:r>
          </w:p>
        </w:tc>
      </w:tr>
      <w:tr w:rsidR="003A138B" w14:paraId="20FBC649" w14:textId="77777777" w:rsidTr="00111B41">
        <w:trPr>
          <w:trHeight w:val="1282"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35D" w14:textId="77777777" w:rsidR="003A138B" w:rsidRDefault="003A138B" w:rsidP="003A138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Extensão: .</w:t>
            </w:r>
            <w:proofErr w:type="spellStart"/>
            <w:r>
              <w:rPr>
                <w:rStyle w:val="Forte"/>
                <w:rFonts w:ascii="Arial" w:hAnsi="Arial" w:cs="Arial"/>
              </w:rPr>
              <w:t>jpeg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ou</w:t>
            </w:r>
            <w:r>
              <w:rPr>
                <w:rFonts w:ascii="Arial" w:hAnsi="Arial" w:cs="Arial"/>
              </w:rPr>
              <w:t xml:space="preserve"> .</w:t>
            </w:r>
            <w:proofErr w:type="spellStart"/>
            <w:r>
              <w:rPr>
                <w:rStyle w:val="Forte"/>
                <w:rFonts w:ascii="Arial" w:hAnsi="Arial" w:cs="Arial"/>
              </w:rPr>
              <w:t>jpg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99624A4" w14:textId="77777777" w:rsidR="003A138B" w:rsidRDefault="003A138B" w:rsidP="003A138B">
            <w:pPr>
              <w:numPr>
                <w:ilvl w:val="0"/>
                <w:numId w:val="10"/>
              </w:numPr>
              <w:spacing w:after="0" w:line="240" w:lineRule="auto"/>
              <w:rPr>
                <w:rStyle w:val="Forte"/>
              </w:rPr>
            </w:pPr>
            <w:r>
              <w:rPr>
                <w:rFonts w:ascii="Arial" w:hAnsi="Arial" w:cs="Arial"/>
              </w:rPr>
              <w:t xml:space="preserve">Tamanho da imagem: </w:t>
            </w:r>
            <w:r>
              <w:rPr>
                <w:rStyle w:val="Forte"/>
                <w:rFonts w:ascii="Arial" w:hAnsi="Arial" w:cs="Arial"/>
              </w:rPr>
              <w:t>8 cm x 8cm</w:t>
            </w:r>
          </w:p>
          <w:p w14:paraId="6008507D" w14:textId="77777777" w:rsidR="003A138B" w:rsidRDefault="003A138B" w:rsidP="003A138B">
            <w:pPr>
              <w:numPr>
                <w:ilvl w:val="0"/>
                <w:numId w:val="10"/>
              </w:numPr>
              <w:spacing w:after="0" w:line="240" w:lineRule="auto"/>
              <w:rPr>
                <w:rStyle w:val="Forte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Resolução: </w:t>
            </w:r>
            <w:r>
              <w:rPr>
                <w:rStyle w:val="Forte"/>
                <w:rFonts w:ascii="Arial" w:hAnsi="Arial" w:cs="Arial"/>
              </w:rPr>
              <w:t>de 200 DPI até o máximo de 300 DPI</w:t>
            </w:r>
          </w:p>
          <w:p w14:paraId="60470E48" w14:textId="63C359CA" w:rsidR="003A138B" w:rsidRPr="003A138B" w:rsidRDefault="003A138B" w:rsidP="003A138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Tamanho do arquivo: </w:t>
            </w:r>
            <w:r>
              <w:rPr>
                <w:rStyle w:val="Forte"/>
                <w:rFonts w:ascii="Arial" w:hAnsi="Arial" w:cs="Arial"/>
              </w:rPr>
              <w:t>até 2 Mb</w:t>
            </w:r>
          </w:p>
        </w:tc>
      </w:tr>
    </w:tbl>
    <w:p w14:paraId="302158E2" w14:textId="0A5B992A" w:rsidR="003A138B" w:rsidRDefault="003A138B" w:rsidP="002103D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111B41" w14:paraId="169DCAF9" w14:textId="77777777" w:rsidTr="0042684B">
        <w:trPr>
          <w:tblHeader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014030D3" w14:textId="36DC6E2A" w:rsidR="00111B41" w:rsidRDefault="00111B41" w:rsidP="0042684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Caso a marca esteja registrada em idioma estrangeiro, é solicitada sua tradução para o prosseguimento do formulário</w:t>
            </w:r>
          </w:p>
        </w:tc>
      </w:tr>
      <w:tr w:rsidR="00111B41" w14:paraId="1B05025C" w14:textId="77777777" w:rsidTr="0042684B">
        <w:trPr>
          <w:tblHeader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6E67" w14:textId="77777777" w:rsidR="00111B41" w:rsidRPr="0035617E" w:rsidRDefault="00111B41" w:rsidP="0042684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587466689" w:edGrp="everyone"/>
            <w:r w:rsidRPr="0035617E">
              <w:rPr>
                <w:rStyle w:val="TextodoEspaoReservado"/>
                <w:rFonts w:ascii="Arial" w:hAnsi="Arial" w:cs="Arial"/>
                <w:sz w:val="24"/>
                <w:szCs w:val="24"/>
              </w:rPr>
              <w:t>Clique ou toque aqui para inserir o texto.</w:t>
            </w:r>
          </w:p>
          <w:permEnd w:id="587466689"/>
          <w:p w14:paraId="60183062" w14:textId="77777777" w:rsidR="00111B41" w:rsidRDefault="00111B41" w:rsidP="0042684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70FA989" w14:textId="48859921" w:rsidR="003A138B" w:rsidRDefault="003A138B" w:rsidP="002103D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184BB" w14:textId="232B22EB" w:rsidR="00111B41" w:rsidRPr="00DD25E1" w:rsidRDefault="00111B41" w:rsidP="00DD25E1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both"/>
        <w:rPr>
          <w:rFonts w:ascii="Arial" w:hAnsi="Arial" w:cs="Arial"/>
          <w:sz w:val="24"/>
          <w:szCs w:val="24"/>
        </w:rPr>
      </w:pPr>
      <w:r w:rsidRPr="00111B4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imagem enviada deverá corresponder efetivamente à marca pretendida, contida </w:t>
      </w:r>
      <w:r>
        <w:rPr>
          <w:rFonts w:ascii="Arial" w:hAnsi="Arial" w:cs="Arial"/>
          <w:b/>
          <w:bCs/>
          <w:sz w:val="24"/>
          <w:szCs w:val="24"/>
        </w:rPr>
        <w:t>obrigatoriamente em uma moldura de tamanha 8 cm x 8 cm</w:t>
      </w:r>
      <w:r>
        <w:rPr>
          <w:rFonts w:ascii="Arial" w:hAnsi="Arial" w:cs="Arial"/>
          <w:sz w:val="24"/>
          <w:szCs w:val="24"/>
        </w:rPr>
        <w:t>, conforme exemplo a seguir</w:t>
      </w:r>
    </w:p>
    <w:p w14:paraId="2B604E0B" w14:textId="77777777" w:rsidR="00111B41" w:rsidRDefault="00111B41" w:rsidP="002103D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FB5BF" w14:textId="2C00CBA9" w:rsidR="003A138B" w:rsidRPr="002103DE" w:rsidRDefault="00111B41" w:rsidP="00111B41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3A2D2EA" wp14:editId="7C463233">
            <wp:extent cx="2381250" cy="2406650"/>
            <wp:effectExtent l="0" t="0" r="0" b="12700"/>
            <wp:docPr id="3" name="Imagem 3" descr="40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40anos"/>
                    <pic:cNvPicPr>
                      <a:picLocks noChangeAspect="1" noChangeArrowheads="1"/>
                    </pic:cNvPicPr>
                  </pic:nvPicPr>
                  <pic:blipFill>
                    <a:blip r:embed="rId60"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E3AC" w14:textId="78426C8D" w:rsidR="009A345F" w:rsidRDefault="009A345F" w:rsidP="004B0599">
      <w:pPr>
        <w:rPr>
          <w:rFonts w:ascii="Arial" w:hAnsi="Arial" w:cs="Arial"/>
          <w:sz w:val="24"/>
          <w:szCs w:val="24"/>
        </w:rPr>
      </w:pPr>
    </w:p>
    <w:p w14:paraId="1CA1963B" w14:textId="77777777" w:rsidR="00D54AD2" w:rsidRDefault="00D54AD2" w:rsidP="00DD25E1">
      <w:pPr>
        <w:keepNext/>
        <w:keepLines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DADOS DA MARCA</w:t>
      </w:r>
    </w:p>
    <w:p w14:paraId="2F2D1AA0" w14:textId="4FF7704E" w:rsidR="00D54AD2" w:rsidRPr="00D54AD2" w:rsidRDefault="00D54AD2" w:rsidP="00DD25E1">
      <w:pPr>
        <w:keepNext/>
        <w:keepLines/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  <w:rPr>
          <w:rFonts w:ascii="Arial" w:hAnsi="Arial" w:cs="Arial"/>
          <w:sz w:val="24"/>
          <w:szCs w:val="24"/>
        </w:rPr>
      </w:pPr>
      <w:r w:rsidRPr="00D54AD2">
        <w:rPr>
          <w:rFonts w:ascii="Arial" w:hAnsi="Arial" w:cs="Arial"/>
          <w:i/>
          <w:iCs/>
          <w:sz w:val="24"/>
          <w:szCs w:val="24"/>
        </w:rPr>
        <w:t>(pode ser marcada mais de um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D54AD2">
        <w:rPr>
          <w:rFonts w:ascii="Arial" w:hAnsi="Arial" w:cs="Arial"/>
          <w:i/>
          <w:iCs/>
          <w:sz w:val="24"/>
          <w:szCs w:val="24"/>
        </w:rPr>
        <w:t xml:space="preserve"> cat</w:t>
      </w:r>
      <w:r>
        <w:rPr>
          <w:rFonts w:ascii="Arial" w:hAnsi="Arial" w:cs="Arial"/>
          <w:i/>
          <w:iCs/>
          <w:sz w:val="24"/>
          <w:szCs w:val="24"/>
        </w:rPr>
        <w:t>egoria – havendo dúvida favor deixar em branco)</w:t>
      </w:r>
    </w:p>
    <w:p w14:paraId="274B5915" w14:textId="629C3C0C" w:rsidR="00D54AD2" w:rsidRDefault="00D54AD2" w:rsidP="003C0565">
      <w:pPr>
        <w:keepNext/>
        <w:keepLines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D54AD2" w14:paraId="23EBB883" w14:textId="77777777" w:rsidTr="00F876A9">
        <w:trPr>
          <w:tblHeader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80F2B4" w14:textId="2CB3C63B" w:rsidR="00D54AD2" w:rsidRPr="003C0565" w:rsidRDefault="00F876A9" w:rsidP="003C0565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565">
              <w:rPr>
                <w:rFonts w:ascii="Arial" w:hAnsi="Arial" w:cs="Arial"/>
                <w:bCs/>
                <w:sz w:val="24"/>
                <w:szCs w:val="24"/>
              </w:rPr>
              <w:t xml:space="preserve">A marca quanto à </w:t>
            </w:r>
            <w:r w:rsidRPr="003C0565">
              <w:rPr>
                <w:rFonts w:ascii="Arial" w:hAnsi="Arial" w:cs="Arial"/>
                <w:b/>
                <w:sz w:val="24"/>
                <w:szCs w:val="24"/>
              </w:rPr>
              <w:t>apresentação</w:t>
            </w:r>
            <w:r w:rsidRPr="003C0565">
              <w:rPr>
                <w:rFonts w:ascii="Arial" w:hAnsi="Arial" w:cs="Arial"/>
                <w:bCs/>
                <w:sz w:val="24"/>
                <w:szCs w:val="24"/>
              </w:rPr>
              <w:t xml:space="preserve"> pode ser definida como</w:t>
            </w:r>
          </w:p>
        </w:tc>
      </w:tr>
      <w:tr w:rsidR="00D54AD2" w14:paraId="217748FB" w14:textId="77777777" w:rsidTr="0042684B">
        <w:trPr>
          <w:tblHeader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E05D" w14:textId="552FE016" w:rsidR="00F876A9" w:rsidRDefault="00CE5B68" w:rsidP="003C0565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8249630">
                <v:shape id="_x0000_i1206" type="#_x0000_t75" style="width:471.75pt;height:33.75pt" o:ole="">
                  <v:imagedata r:id="rId62" o:title=""/>
                </v:shape>
                <w:control r:id="rId63" w:name="OptionButton13" w:shapeid="_x0000_i1206"/>
              </w:object>
            </w:r>
          </w:p>
          <w:p w14:paraId="56BCD964" w14:textId="3BA20672" w:rsidR="00F876A9" w:rsidRDefault="00CE5B68" w:rsidP="003C0565">
            <w:pPr>
              <w:keepNext/>
              <w:keepLine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C33B25F">
                <v:shape id="_x0000_i1282" type="#_x0000_t75" style="width:471.75pt;height:18pt" o:ole="">
                  <v:imagedata r:id="rId64" o:title=""/>
                </v:shape>
                <w:control r:id="rId65" w:name="OptionButton15" w:shapeid="_x0000_i1282"/>
              </w:object>
            </w:r>
          </w:p>
          <w:p w14:paraId="31CDF7E1" w14:textId="5551F5CE" w:rsidR="00F876A9" w:rsidRDefault="00CE5B68" w:rsidP="003C0565">
            <w:pPr>
              <w:keepNext/>
              <w:keepLine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CAA3410">
                <v:shape id="_x0000_i1283" type="#_x0000_t75" style="width:467.25pt;height:18pt" o:ole="">
                  <v:imagedata r:id="rId66" o:title=""/>
                </v:shape>
                <w:control r:id="rId67" w:name="OptionButton22" w:shapeid="_x0000_i1283"/>
              </w:object>
            </w:r>
          </w:p>
          <w:p w14:paraId="4751A016" w14:textId="282E8CA5" w:rsidR="00F876A9" w:rsidRDefault="00CE5B68" w:rsidP="003C0565">
            <w:pPr>
              <w:keepNext/>
              <w:keepLine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BF819B2">
                <v:shape id="_x0000_i1284" type="#_x0000_t75" style="width:467.25pt;height:32.25pt" o:ole="">
                  <v:imagedata r:id="rId68" o:title=""/>
                </v:shape>
                <w:control r:id="rId69" w:name="OptionButton23" w:shapeid="_x0000_i1284"/>
              </w:object>
            </w:r>
          </w:p>
        </w:tc>
      </w:tr>
    </w:tbl>
    <w:p w14:paraId="1EB87ECA" w14:textId="05218AB9" w:rsidR="00D54AD2" w:rsidRDefault="00D54AD2" w:rsidP="004B059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F876A9" w14:paraId="7713FDB8" w14:textId="77777777" w:rsidTr="00F876A9">
        <w:trPr>
          <w:tblHeader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8EAE9B1" w14:textId="5ACCF711" w:rsidR="00F876A9" w:rsidRPr="003C0565" w:rsidRDefault="00F876A9" w:rsidP="0042684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565">
              <w:rPr>
                <w:rFonts w:ascii="Arial" w:hAnsi="Arial" w:cs="Arial"/>
                <w:bCs/>
                <w:sz w:val="24"/>
                <w:szCs w:val="24"/>
              </w:rPr>
              <w:t xml:space="preserve">A marca quanto à </w:t>
            </w:r>
            <w:r w:rsidRPr="003C0565">
              <w:rPr>
                <w:rFonts w:ascii="Arial" w:hAnsi="Arial" w:cs="Arial"/>
                <w:b/>
                <w:sz w:val="24"/>
                <w:szCs w:val="24"/>
              </w:rPr>
              <w:t>natureza</w:t>
            </w:r>
            <w:r w:rsidRPr="003C0565">
              <w:rPr>
                <w:rFonts w:ascii="Arial" w:hAnsi="Arial" w:cs="Arial"/>
                <w:bCs/>
                <w:sz w:val="24"/>
                <w:szCs w:val="24"/>
              </w:rPr>
              <w:t xml:space="preserve"> pode ser definida como</w:t>
            </w:r>
          </w:p>
        </w:tc>
      </w:tr>
      <w:tr w:rsidR="00F876A9" w14:paraId="74E3A369" w14:textId="77777777" w:rsidTr="0042684B">
        <w:trPr>
          <w:tblHeader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48D" w14:textId="1DCF24E8" w:rsidR="00F876A9" w:rsidRDefault="0008171F" w:rsidP="00F876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F518797">
                <v:shape id="_x0000_i1285" type="#_x0000_t75" style="width:467.25pt;height:18pt" o:ole="">
                  <v:imagedata r:id="rId70" o:title=""/>
                </v:shape>
                <w:control r:id="rId71" w:name="OptionButton24" w:shapeid="_x0000_i1285"/>
              </w:object>
            </w:r>
          </w:p>
          <w:p w14:paraId="00F9370B" w14:textId="1F986E1B" w:rsidR="00F876A9" w:rsidRDefault="0008171F" w:rsidP="004268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21BC6EC">
                <v:shape id="_x0000_i1290" type="#_x0000_t75" style="width:471.75pt;height:18pt" o:ole="">
                  <v:imagedata r:id="rId72" o:title=""/>
                </v:shape>
                <w:control r:id="rId73" w:name="OptionButton25" w:shapeid="_x0000_i1290"/>
              </w:object>
            </w:r>
          </w:p>
          <w:p w14:paraId="5D120DDE" w14:textId="5E9FF3D6" w:rsidR="0008171F" w:rsidRDefault="0008171F" w:rsidP="000817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D6D3B17">
                <v:shape id="_x0000_i1291" type="#_x0000_t75" style="width:471.75pt;height:32.25pt" o:ole="">
                  <v:imagedata r:id="rId74" o:title=""/>
                </v:shape>
                <w:control r:id="rId75" w:name="OptionButton26" w:shapeid="_x0000_i1291"/>
              </w:object>
            </w:r>
          </w:p>
          <w:p w14:paraId="5A511D73" w14:textId="4AA248CA" w:rsidR="00F876A9" w:rsidRDefault="0008171F" w:rsidP="000817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611A3A9">
                <v:shape id="_x0000_i1292" type="#_x0000_t75" style="width:471.75pt;height:33.75pt" o:ole="">
                  <v:imagedata r:id="rId76" o:title=""/>
                </v:shape>
                <w:control r:id="rId77" w:name="OptionButton27" w:shapeid="_x0000_i1292"/>
              </w:object>
            </w:r>
          </w:p>
        </w:tc>
      </w:tr>
    </w:tbl>
    <w:p w14:paraId="065A9227" w14:textId="48B3418F" w:rsidR="00F876A9" w:rsidRDefault="00F876A9" w:rsidP="004B059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4393"/>
        <w:gridCol w:w="426"/>
        <w:gridCol w:w="4388"/>
      </w:tblGrid>
      <w:tr w:rsidR="003C0565" w14:paraId="723552F4" w14:textId="77777777" w:rsidTr="003C0565">
        <w:tc>
          <w:tcPr>
            <w:tcW w:w="9628" w:type="dxa"/>
            <w:gridSpan w:val="4"/>
            <w:shd w:val="clear" w:color="auto" w:fill="BDD6EE" w:themeFill="accent5" w:themeFillTint="66"/>
          </w:tcPr>
          <w:p w14:paraId="5C458612" w14:textId="7781969D" w:rsidR="003C0565" w:rsidRPr="003C0565" w:rsidRDefault="003C0565" w:rsidP="003C056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ESPECIFIQUE OS PRODUTOS E/OU SERVIÇ</w:t>
            </w:r>
            <w:r w:rsidR="00A317FF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RELACIONADOS Á MARCA</w:t>
            </w:r>
          </w:p>
        </w:tc>
      </w:tr>
      <w:tr w:rsidR="003C0565" w14:paraId="4B80B2D6" w14:textId="77777777" w:rsidTr="003C0565">
        <w:tc>
          <w:tcPr>
            <w:tcW w:w="421" w:type="dxa"/>
          </w:tcPr>
          <w:p w14:paraId="02BC427F" w14:textId="2461ED18" w:rsidR="003C0565" w:rsidRDefault="003C0565" w:rsidP="00117C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ermStart w:id="1209297394" w:edGrp="everyone" w:colFirst="1" w:colLast="1"/>
            <w:permStart w:id="353372524" w:edGrp="everyone" w:colFirst="3" w:colLast="3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14:paraId="0B4FAC53" w14:textId="77777777" w:rsidR="003C0565" w:rsidRDefault="003C0565" w:rsidP="00117C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A92A9C0" w14:textId="479C1BFE" w:rsidR="003C0565" w:rsidRDefault="003C0565" w:rsidP="00117C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14:paraId="3786DAB2" w14:textId="77777777" w:rsidR="003C0565" w:rsidRDefault="003C0565" w:rsidP="00117C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565" w14:paraId="5152178E" w14:textId="77777777" w:rsidTr="003C0565">
        <w:tc>
          <w:tcPr>
            <w:tcW w:w="421" w:type="dxa"/>
          </w:tcPr>
          <w:p w14:paraId="23599C54" w14:textId="0E2EFDCB" w:rsidR="003C0565" w:rsidRDefault="003C0565" w:rsidP="00117C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ermStart w:id="17852375" w:edGrp="everyone" w:colFirst="1" w:colLast="1"/>
            <w:permStart w:id="1798454748" w:edGrp="everyone" w:colFirst="3" w:colLast="3"/>
            <w:permEnd w:id="1209297394"/>
            <w:permEnd w:id="353372524"/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14:paraId="3FCEFB29" w14:textId="77777777" w:rsidR="003C0565" w:rsidRDefault="003C0565" w:rsidP="00117C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2863A07" w14:textId="3E2037C1" w:rsidR="003C0565" w:rsidRDefault="003C0565" w:rsidP="00117C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14:paraId="726CC1C2" w14:textId="77777777" w:rsidR="003C0565" w:rsidRDefault="003C0565" w:rsidP="00117C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565" w14:paraId="79FBFF7F" w14:textId="77777777" w:rsidTr="003C0565">
        <w:tc>
          <w:tcPr>
            <w:tcW w:w="421" w:type="dxa"/>
          </w:tcPr>
          <w:p w14:paraId="555E7887" w14:textId="2E1E1473" w:rsidR="003C0565" w:rsidRDefault="003C0565" w:rsidP="00117C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ermStart w:id="250571266" w:edGrp="everyone" w:colFirst="1" w:colLast="1"/>
            <w:permStart w:id="1670782903" w:edGrp="everyone" w:colFirst="3" w:colLast="3"/>
            <w:permEnd w:id="17852375"/>
            <w:permEnd w:id="1798454748"/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14:paraId="2442B9FF" w14:textId="77777777" w:rsidR="003C0565" w:rsidRDefault="003C0565" w:rsidP="00117C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2EE63525" w14:textId="1D0FE4F5" w:rsidR="003C0565" w:rsidRDefault="003C0565" w:rsidP="00117C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88" w:type="dxa"/>
          </w:tcPr>
          <w:p w14:paraId="5091872F" w14:textId="77777777" w:rsidR="003C0565" w:rsidRDefault="003C0565" w:rsidP="00117C0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50571266"/>
      <w:permEnd w:id="1670782903"/>
    </w:tbl>
    <w:p w14:paraId="1FE6F6D9" w14:textId="4605D86E" w:rsidR="003C0565" w:rsidRDefault="003C0565" w:rsidP="004B059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8D56E5" w14:paraId="5A3C30C4" w14:textId="77777777" w:rsidTr="0042684B">
        <w:trPr>
          <w:tblHeader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260E4F5" w14:textId="6505679D" w:rsidR="008D56E5" w:rsidRPr="008D56E5" w:rsidRDefault="008D56E5" w:rsidP="0042684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CLASSIFICAÇÃO INTERNACIONAL DE PRODUTOS E SERVIÇOS – NCL </w:t>
            </w:r>
          </w:p>
        </w:tc>
      </w:tr>
      <w:tr w:rsidR="008D56E5" w14:paraId="0B087B40" w14:textId="77777777" w:rsidTr="0042684B">
        <w:trPr>
          <w:tblHeader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F5E7" w14:textId="71558E69" w:rsidR="008D56E5" w:rsidRPr="008D56E5" w:rsidRDefault="008D56E5" w:rsidP="004268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6E5">
              <w:rPr>
                <w:rFonts w:ascii="Arial" w:hAnsi="Arial" w:cs="Arial"/>
                <w:sz w:val="24"/>
                <w:szCs w:val="24"/>
              </w:rPr>
              <w:t xml:space="preserve">Consultar em: </w:t>
            </w:r>
            <w:hyperlink r:id="rId78" w:history="1">
              <w:r w:rsidRPr="008D56E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https://www.gov.br/inpi/pt-br/servicos/marcas/classificacao-marcas</w:t>
              </w:r>
            </w:hyperlink>
          </w:p>
          <w:p w14:paraId="1EFDD607" w14:textId="2FEB312E" w:rsidR="008D56E5" w:rsidRDefault="008D56E5" w:rsidP="00117C0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NCL:</w:t>
            </w:r>
            <w:r w:rsidR="00F81E05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607743417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1747846662"/>
                <w:placeholder>
                  <w:docPart w:val="5D033E04DC1D4399A6727B0C5332FF8C"/>
                </w:placeholder>
                <w:showingPlcHdr/>
              </w:sdtPr>
              <w:sdtEndPr/>
              <w:sdtContent>
                <w:r w:rsidR="00F81E05" w:rsidRPr="00F81E05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permEnd w:id="607743417"/>
          </w:p>
        </w:tc>
      </w:tr>
    </w:tbl>
    <w:p w14:paraId="694CBB24" w14:textId="6BB8142D" w:rsidR="008D56E5" w:rsidRDefault="008D56E5" w:rsidP="004B059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276"/>
        <w:gridCol w:w="2268"/>
        <w:gridCol w:w="1134"/>
        <w:gridCol w:w="1836"/>
      </w:tblGrid>
      <w:tr w:rsidR="008D56E5" w14:paraId="27F8AFD4" w14:textId="77777777" w:rsidTr="0042684B">
        <w:trPr>
          <w:tblHeader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BF8FB4" w14:textId="0DE786EA" w:rsidR="008D56E5" w:rsidRPr="008D56E5" w:rsidRDefault="008D56E5" w:rsidP="00117C02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 DE VIENA CFE (4)</w:t>
            </w:r>
          </w:p>
        </w:tc>
      </w:tr>
      <w:tr w:rsidR="008D56E5" w14:paraId="45668620" w14:textId="77777777" w:rsidTr="00117C02">
        <w:trPr>
          <w:trHeight w:val="1214"/>
          <w:tblHeader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E66" w14:textId="77777777" w:rsidR="008D56E5" w:rsidRDefault="008D56E5" w:rsidP="00117C02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Consultar em: </w:t>
            </w:r>
          </w:p>
          <w:p w14:paraId="234912E4" w14:textId="0F58E4F0" w:rsidR="008D56E5" w:rsidRPr="008D56E5" w:rsidRDefault="00E24C97" w:rsidP="00117C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8D56E5" w:rsidRPr="0063495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https://www.gov.br/inpi/pt-br/servicos/marcas/arquivos/classificacao_de_marcas/viena.pdf</w:t>
              </w:r>
            </w:hyperlink>
          </w:p>
        </w:tc>
      </w:tr>
      <w:tr w:rsidR="008D56E5" w14:paraId="6F1BF3DD" w14:textId="19E68A48" w:rsidTr="008D56E5">
        <w:trPr>
          <w:trHeight w:val="407"/>
          <w:tblHeader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18E527" w14:textId="12480B06" w:rsidR="008D56E5" w:rsidRDefault="008D56E5" w:rsidP="008D5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CCA015" w14:textId="44E0FFF1" w:rsidR="008D56E5" w:rsidRDefault="008D56E5" w:rsidP="008D5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Divisão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53B0F1" w14:textId="775B2F8D" w:rsidR="008D56E5" w:rsidRDefault="008D56E5" w:rsidP="008D5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Seção</w:t>
            </w:r>
          </w:p>
        </w:tc>
      </w:tr>
      <w:permStart w:id="2124026984" w:edGrp="everyone" w:colFirst="0" w:colLast="0"/>
      <w:permStart w:id="1933590801" w:edGrp="everyone" w:colFirst="1" w:colLast="1"/>
      <w:permStart w:id="1597456346" w:edGrp="everyone" w:colFirst="2" w:colLast="2"/>
      <w:permStart w:id="286394001" w:edGrp="everyone" w:colFirst="3" w:colLast="3"/>
      <w:permStart w:id="219022622" w:edGrp="everyone" w:colFirst="4" w:colLast="4"/>
      <w:permStart w:id="92147585" w:edGrp="everyone" w:colFirst="5" w:colLast="5"/>
      <w:tr w:rsidR="008D56E5" w14:paraId="5B3D63F1" w14:textId="51C5F34F" w:rsidTr="00117C02">
        <w:trPr>
          <w:trHeight w:val="498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E47" w14:textId="77777777" w:rsidR="008D56E5" w:rsidRDefault="008D56E5" w:rsidP="008D5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6E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D56E5">
              <w:rPr>
                <w:rFonts w:ascii="Arial" w:hAnsi="Arial" w:cs="Arial"/>
                <w:sz w:val="24"/>
                <w:szCs w:val="24"/>
              </w:rPr>
              <w:instrText xml:space="preserve"> HYPERLINK "https://www.gov.br/inpi/pt-br/servicos/marcas/classificacao-marcas" </w:instrText>
            </w:r>
            <w:r w:rsidRPr="008D56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E0FA482" w14:textId="77777777" w:rsidR="008D56E5" w:rsidRDefault="008D56E5" w:rsidP="008D5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C59" w14:textId="77777777" w:rsidR="008D56E5" w:rsidRDefault="008D56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91E60" w14:textId="77777777" w:rsidR="008D56E5" w:rsidRDefault="008D56E5" w:rsidP="008D5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770" w14:textId="77777777" w:rsidR="008D56E5" w:rsidRDefault="008D56E5" w:rsidP="008D5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6CF38" w14:textId="7A6D45ED" w:rsidR="008D56E5" w:rsidRDefault="008D56E5" w:rsidP="008D5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022" w14:textId="77777777" w:rsidR="008D56E5" w:rsidRDefault="008D56E5" w:rsidP="008D5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B67BC6" w14:textId="2DAE7BA9" w:rsidR="008D56E5" w:rsidRDefault="008D56E5" w:rsidP="008D5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9E1" w14:textId="77777777" w:rsidR="008D56E5" w:rsidRDefault="008D56E5" w:rsidP="008D5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E84F77" w14:textId="40B4A17F" w:rsidR="008D56E5" w:rsidRDefault="008D56E5" w:rsidP="008D5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BCE" w14:textId="77777777" w:rsidR="008D56E5" w:rsidRDefault="008D56E5" w:rsidP="008D56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3FE95" w14:textId="30A60DAB" w:rsidR="008D56E5" w:rsidRDefault="008D56E5" w:rsidP="008D56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124026984"/>
      <w:permEnd w:id="1933590801"/>
      <w:permEnd w:id="1597456346"/>
      <w:permEnd w:id="286394001"/>
      <w:permEnd w:id="219022622"/>
      <w:permEnd w:id="92147585"/>
    </w:tbl>
    <w:p w14:paraId="0FEAFEA8" w14:textId="5FCF21B1" w:rsidR="008D56E5" w:rsidRDefault="008D56E5" w:rsidP="004B0599">
      <w:pPr>
        <w:rPr>
          <w:rFonts w:ascii="Arial" w:hAnsi="Arial" w:cs="Arial"/>
          <w:sz w:val="24"/>
          <w:szCs w:val="24"/>
        </w:rPr>
      </w:pPr>
    </w:p>
    <w:tbl>
      <w:tblPr>
        <w:tblW w:w="966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664"/>
      </w:tblGrid>
      <w:tr w:rsidR="00117C02" w14:paraId="61AA1D6E" w14:textId="77777777" w:rsidTr="0042684B"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2AAE89A" w14:textId="73E1FAB6" w:rsidR="00117C02" w:rsidRDefault="00117C02" w:rsidP="00117C02">
            <w:pPr>
              <w:pStyle w:val="Corpodetexto"/>
            </w:pPr>
            <w:r>
              <w:rPr>
                <w:rFonts w:ascii="Arial" w:hAnsi="Arial" w:cs="Arial"/>
                <w:b/>
              </w:rPr>
              <w:t>DESCREVA OBJETIVAMENTE O HISTÓRICO E CAMPO DE UTILIZAÇÃO DA MARCA</w:t>
            </w:r>
          </w:p>
        </w:tc>
      </w:tr>
      <w:tr w:rsidR="00117C02" w:rsidRPr="00365FD4" w14:paraId="494E7EA0" w14:textId="77777777" w:rsidTr="0042684B"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 w:cs="Arial"/>
                <w:iCs/>
                <w:color w:val="FF0000"/>
                <w:szCs w:val="24"/>
              </w:rPr>
              <w:id w:val="1150326702"/>
              <w:placeholder>
                <w:docPart w:val="3101CDA431F04A29B80B6FC48511E499"/>
              </w:placeholder>
              <w:showingPlcHdr/>
            </w:sdtPr>
            <w:sdtEndPr/>
            <w:sdtContent>
              <w:permStart w:id="1817452768" w:edGrp="everyone" w:displacedByCustomXml="prev"/>
              <w:p w14:paraId="5637FBB9" w14:textId="77777777" w:rsidR="00117C02" w:rsidRPr="0099744F" w:rsidRDefault="00117C02" w:rsidP="0042684B">
                <w:pPr>
                  <w:pStyle w:val="Corpodetexto"/>
                  <w:rPr>
                    <w:rFonts w:ascii="Arial" w:hAnsi="Arial" w:cs="Arial"/>
                    <w:iCs/>
                    <w:szCs w:val="24"/>
                  </w:rPr>
                </w:pPr>
                <w:r w:rsidRPr="007826EA">
                  <w:rPr>
                    <w:rStyle w:val="TextodoEspaoReservado"/>
                    <w:rFonts w:ascii="Arial" w:hAnsi="Arial" w:cs="Arial"/>
                    <w:szCs w:val="24"/>
                  </w:rPr>
                  <w:t>Clique ou toque aqui para inserir o texto.</w:t>
                </w:r>
              </w:p>
              <w:permEnd w:id="1817452768" w:displacedByCustomXml="next"/>
            </w:sdtContent>
          </w:sdt>
          <w:p w14:paraId="3CC0BE3A" w14:textId="77777777" w:rsidR="00117C02" w:rsidRPr="00365FD4" w:rsidRDefault="00117C02" w:rsidP="0042684B">
            <w:pPr>
              <w:pStyle w:val="Corpodetexto"/>
              <w:rPr>
                <w:rFonts w:ascii="Arial" w:hAnsi="Arial" w:cs="Arial"/>
                <w:color w:val="808080"/>
                <w:szCs w:val="24"/>
              </w:rPr>
            </w:pPr>
          </w:p>
        </w:tc>
      </w:tr>
    </w:tbl>
    <w:p w14:paraId="284C671B" w14:textId="139CB85B" w:rsidR="00117C02" w:rsidRDefault="00117C02" w:rsidP="004B059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56DF" w14:paraId="55ED42C9" w14:textId="77777777" w:rsidTr="006A56DF">
        <w:trPr>
          <w:tblHeader/>
        </w:trPr>
        <w:tc>
          <w:tcPr>
            <w:tcW w:w="9628" w:type="dxa"/>
            <w:gridSpan w:val="2"/>
            <w:shd w:val="clear" w:color="auto" w:fill="BDD6EE" w:themeFill="accent5" w:themeFillTint="66"/>
          </w:tcPr>
          <w:p w14:paraId="6D61A469" w14:textId="0260EBC4" w:rsidR="006A56DF" w:rsidRPr="006A56DF" w:rsidRDefault="006A56DF" w:rsidP="006A56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DATAS DE EVENTOS NO USO DA MARCA</w:t>
            </w:r>
          </w:p>
        </w:tc>
      </w:tr>
      <w:tr w:rsidR="006A56DF" w14:paraId="5788746B" w14:textId="77777777" w:rsidTr="006A56DF">
        <w:trPr>
          <w:tblHeader/>
        </w:trPr>
        <w:tc>
          <w:tcPr>
            <w:tcW w:w="4814" w:type="dxa"/>
            <w:shd w:val="clear" w:color="auto" w:fill="BDD6EE" w:themeFill="accent5" w:themeFillTint="66"/>
          </w:tcPr>
          <w:p w14:paraId="0A27EF91" w14:textId="7BF36EDC" w:rsidR="006A56DF" w:rsidRDefault="006A56DF" w:rsidP="006A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EVENTO</w:t>
            </w:r>
          </w:p>
        </w:tc>
        <w:tc>
          <w:tcPr>
            <w:tcW w:w="4814" w:type="dxa"/>
            <w:shd w:val="clear" w:color="auto" w:fill="BDD6EE" w:themeFill="accent5" w:themeFillTint="66"/>
          </w:tcPr>
          <w:p w14:paraId="391E3949" w14:textId="0A1536F4" w:rsidR="006A56DF" w:rsidRDefault="006A56DF" w:rsidP="006A56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APROXIMADA</w:t>
            </w:r>
          </w:p>
        </w:tc>
      </w:tr>
      <w:tr w:rsidR="006A56DF" w14:paraId="16A5DACC" w14:textId="77777777" w:rsidTr="006A56DF">
        <w:trPr>
          <w:tblHeader/>
        </w:trPr>
        <w:tc>
          <w:tcPr>
            <w:tcW w:w="4814" w:type="dxa"/>
          </w:tcPr>
          <w:p w14:paraId="28E710FA" w14:textId="027E2B30" w:rsidR="006A56DF" w:rsidRDefault="006A56DF" w:rsidP="006A56D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ermStart w:id="1520847895" w:edGrp="everyone" w:colFirst="1" w:colLast="1"/>
            <w:r>
              <w:rPr>
                <w:rFonts w:ascii="Arial" w:hAnsi="Arial" w:cs="Arial"/>
                <w:sz w:val="24"/>
                <w:szCs w:val="24"/>
              </w:rPr>
              <w:t>Concepção</w:t>
            </w:r>
          </w:p>
        </w:tc>
        <w:tc>
          <w:tcPr>
            <w:tcW w:w="4814" w:type="dxa"/>
          </w:tcPr>
          <w:p w14:paraId="43831412" w14:textId="77777777" w:rsidR="006A56DF" w:rsidRDefault="006A56DF" w:rsidP="006A56D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DF" w14:paraId="6898A1AD" w14:textId="77777777" w:rsidTr="006A56DF">
        <w:trPr>
          <w:tblHeader/>
        </w:trPr>
        <w:tc>
          <w:tcPr>
            <w:tcW w:w="4814" w:type="dxa"/>
          </w:tcPr>
          <w:p w14:paraId="73C778EE" w14:textId="05621F77" w:rsidR="006A56DF" w:rsidRDefault="006A56DF" w:rsidP="006A56D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ermStart w:id="795827183" w:edGrp="everyone" w:colFirst="1" w:colLast="1"/>
            <w:permEnd w:id="1520847895"/>
            <w:r>
              <w:rPr>
                <w:rFonts w:ascii="Arial" w:hAnsi="Arial" w:cs="Arial"/>
                <w:sz w:val="24"/>
                <w:szCs w:val="24"/>
              </w:rPr>
              <w:t>Croquis e Desenhos</w:t>
            </w:r>
          </w:p>
        </w:tc>
        <w:tc>
          <w:tcPr>
            <w:tcW w:w="4814" w:type="dxa"/>
          </w:tcPr>
          <w:p w14:paraId="467744D6" w14:textId="77777777" w:rsidR="006A56DF" w:rsidRDefault="006A56DF" w:rsidP="006A56D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DF" w14:paraId="7DFC872F" w14:textId="77777777" w:rsidTr="006A56DF">
        <w:trPr>
          <w:tblHeader/>
        </w:trPr>
        <w:tc>
          <w:tcPr>
            <w:tcW w:w="4814" w:type="dxa"/>
          </w:tcPr>
          <w:p w14:paraId="427F652E" w14:textId="6EBB8D2C" w:rsidR="006A56DF" w:rsidRDefault="006A56DF" w:rsidP="006A56D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ermStart w:id="1312649515" w:edGrp="everyone" w:colFirst="1" w:colLast="1"/>
            <w:permEnd w:id="795827183"/>
            <w:r>
              <w:rPr>
                <w:rFonts w:ascii="Arial" w:hAnsi="Arial" w:cs="Arial"/>
                <w:sz w:val="24"/>
                <w:szCs w:val="24"/>
              </w:rPr>
              <w:t>Primeira publicação</w:t>
            </w:r>
          </w:p>
        </w:tc>
        <w:tc>
          <w:tcPr>
            <w:tcW w:w="4814" w:type="dxa"/>
          </w:tcPr>
          <w:p w14:paraId="2C596ECD" w14:textId="77777777" w:rsidR="006A56DF" w:rsidRDefault="006A56DF" w:rsidP="006A56D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DF" w14:paraId="7F1491FD" w14:textId="77777777" w:rsidTr="006A56DF">
        <w:trPr>
          <w:tblHeader/>
        </w:trPr>
        <w:tc>
          <w:tcPr>
            <w:tcW w:w="4814" w:type="dxa"/>
          </w:tcPr>
          <w:p w14:paraId="5BDB18AC" w14:textId="5B6ED888" w:rsidR="006A56DF" w:rsidRDefault="006A56DF" w:rsidP="006A56D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ermStart w:id="1407528407" w:edGrp="everyone" w:colFirst="1" w:colLast="1"/>
            <w:permEnd w:id="1312649515"/>
            <w:r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4814" w:type="dxa"/>
          </w:tcPr>
          <w:p w14:paraId="7F4E6F66" w14:textId="77777777" w:rsidR="006A56DF" w:rsidRDefault="006A56DF" w:rsidP="006A56D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407528407"/>
    </w:tbl>
    <w:p w14:paraId="096B71D7" w14:textId="77777777" w:rsidR="00D54AD2" w:rsidRDefault="00D54AD2" w:rsidP="004B0599">
      <w:pPr>
        <w:rPr>
          <w:rFonts w:ascii="Arial" w:hAnsi="Arial" w:cs="Arial"/>
          <w:sz w:val="24"/>
          <w:szCs w:val="24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1275"/>
        <w:gridCol w:w="1134"/>
      </w:tblGrid>
      <w:tr w:rsidR="00BD7C26" w:rsidRPr="0051358C" w14:paraId="63DEDC95" w14:textId="77777777" w:rsidTr="00BD7C26">
        <w:trPr>
          <w:trHeight w:val="429"/>
        </w:trPr>
        <w:tc>
          <w:tcPr>
            <w:tcW w:w="9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EA03A05" w14:textId="48CE8117" w:rsidR="00BD7C26" w:rsidRDefault="00BD7C26" w:rsidP="00BD7DAE">
            <w:pPr>
              <w:snapToGri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OUTRAS INFORMAÇÕES</w:t>
            </w:r>
          </w:p>
        </w:tc>
      </w:tr>
      <w:tr w:rsidR="0051358C" w:rsidRPr="0051358C" w14:paraId="6D479119" w14:textId="77777777" w:rsidTr="00BD7C26">
        <w:trPr>
          <w:trHeight w:val="429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4CA7" w14:textId="45294118" w:rsidR="00BD7C26" w:rsidRPr="00BD7C26" w:rsidRDefault="0051358C" w:rsidP="00BD7C26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D7C26">
              <w:rPr>
                <w:rFonts w:ascii="Arial" w:hAnsi="Arial" w:cs="Arial"/>
                <w:sz w:val="24"/>
                <w:szCs w:val="24"/>
              </w:rPr>
              <w:t xml:space="preserve">Conhece </w:t>
            </w:r>
            <w:r w:rsidR="00BD7C26" w:rsidRPr="00BD7C26">
              <w:rPr>
                <w:rFonts w:ascii="Arial" w:hAnsi="Arial" w:cs="Arial"/>
                <w:sz w:val="24"/>
                <w:szCs w:val="24"/>
              </w:rPr>
              <w:t xml:space="preserve">outra marca </w:t>
            </w:r>
            <w:r w:rsidRPr="00BD7C26">
              <w:rPr>
                <w:rFonts w:ascii="Arial" w:hAnsi="Arial" w:cs="Arial"/>
                <w:sz w:val="24"/>
                <w:szCs w:val="24"/>
              </w:rPr>
              <w:t>com característica similar?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79AA" w14:textId="4B6B46E0" w:rsidR="0051358C" w:rsidRPr="0051358C" w:rsidRDefault="0051358C" w:rsidP="00BD7C26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27EF16A4">
                <v:shape id="_x0000_i1293" type="#_x0000_t75" style="width:41.25pt;height:18.75pt" o:ole="">
                  <v:imagedata r:id="rId80" o:title=""/>
                </v:shape>
                <w:control r:id="rId81" w:name="OptionButton14" w:shapeid="_x0000_i1293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1DD0" w14:textId="52F7610A" w:rsidR="0051358C" w:rsidRPr="0051358C" w:rsidRDefault="00BD7DAE" w:rsidP="00BD7C26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4E32B0BD">
                <v:shape id="_x0000_i1296" type="#_x0000_t75" style="width:39.75pt;height:18.75pt" o:ole="">
                  <v:imagedata r:id="rId82" o:title=""/>
                </v:shape>
                <w:control r:id="rId83" w:name="OptionButton12" w:shapeid="_x0000_i1296"/>
              </w:object>
            </w:r>
          </w:p>
        </w:tc>
      </w:tr>
      <w:tr w:rsidR="0051358C" w:rsidRPr="0051358C" w14:paraId="1598FEBA" w14:textId="77777777" w:rsidTr="00BD7C26">
        <w:trPr>
          <w:trHeight w:val="705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526E" w14:textId="14ACC0B8" w:rsidR="0051358C" w:rsidRPr="0051358C" w:rsidRDefault="0051358C" w:rsidP="00BD7C26">
            <w:pPr>
              <w:ind w:left="312" w:hanging="312"/>
              <w:rPr>
                <w:sz w:val="24"/>
                <w:szCs w:val="24"/>
              </w:rPr>
            </w:pPr>
            <w:r w:rsidRPr="0051358C">
              <w:rPr>
                <w:rFonts w:ascii="Arial" w:hAnsi="Arial" w:cs="Arial"/>
                <w:sz w:val="24"/>
                <w:szCs w:val="24"/>
              </w:rPr>
              <w:t xml:space="preserve">2. Houve alguma </w:t>
            </w:r>
            <w:r w:rsidR="00BD7C26">
              <w:rPr>
                <w:rFonts w:ascii="Arial" w:hAnsi="Arial" w:cs="Arial"/>
                <w:sz w:val="24"/>
                <w:szCs w:val="24"/>
              </w:rPr>
              <w:t>marca</w:t>
            </w:r>
            <w:r w:rsidRPr="0051358C">
              <w:rPr>
                <w:rFonts w:ascii="Arial" w:hAnsi="Arial" w:cs="Arial"/>
                <w:sz w:val="24"/>
                <w:szCs w:val="24"/>
              </w:rPr>
              <w:t xml:space="preserve"> similar </w:t>
            </w:r>
            <w:r w:rsidR="00BD7C26">
              <w:rPr>
                <w:rFonts w:ascii="Arial" w:hAnsi="Arial" w:cs="Arial"/>
                <w:sz w:val="24"/>
                <w:szCs w:val="24"/>
              </w:rPr>
              <w:t>depositada/requerida no INPI?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4AF6" w14:textId="3A19A2D4" w:rsidR="0051358C" w:rsidRPr="0051358C" w:rsidRDefault="0051358C" w:rsidP="00BD7C26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71991B58">
                <v:shape id="_x0000_i1297" type="#_x0000_t75" style="width:41.25pt;height:18.75pt" o:ole="">
                  <v:imagedata r:id="rId84" o:title=""/>
                </v:shape>
                <w:control r:id="rId85" w:name="OptionButton16" w:shapeid="_x0000_i1297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82BB" w14:textId="41EC56AB" w:rsidR="0051358C" w:rsidRPr="0051358C" w:rsidRDefault="0051358C" w:rsidP="00BD7C26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5D30443B">
                <v:shape id="_x0000_i1300" type="#_x0000_t75" style="width:43.5pt;height:18.75pt" o:ole="">
                  <v:imagedata r:id="rId86" o:title=""/>
                </v:shape>
                <w:control r:id="rId87" w:name="OptionButton17" w:shapeid="_x0000_i1300"/>
              </w:object>
            </w:r>
          </w:p>
        </w:tc>
      </w:tr>
      <w:tr w:rsidR="0051358C" w:rsidRPr="0051358C" w14:paraId="2EA14F24" w14:textId="77777777" w:rsidTr="00BD7C26">
        <w:trPr>
          <w:trHeight w:val="687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E14A" w14:textId="624B8D13" w:rsidR="0051358C" w:rsidRPr="0051358C" w:rsidRDefault="0051358C" w:rsidP="00BD7C26">
            <w:pPr>
              <w:ind w:left="214" w:hanging="214"/>
              <w:rPr>
                <w:sz w:val="24"/>
                <w:szCs w:val="24"/>
              </w:rPr>
            </w:pPr>
            <w:r w:rsidRPr="0051358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D7C26">
              <w:rPr>
                <w:rFonts w:ascii="Arial" w:hAnsi="Arial" w:cs="Arial"/>
                <w:sz w:val="24"/>
                <w:szCs w:val="24"/>
              </w:rPr>
              <w:t>Há pesquisa relacionada com a marca?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FA4CE" w14:textId="0F51CDCA" w:rsidR="0051358C" w:rsidRPr="0051358C" w:rsidRDefault="0051358C" w:rsidP="00BD7C26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06A5BFA1">
                <v:shape id="_x0000_i1301" type="#_x0000_t75" style="width:41.25pt;height:18.75pt" o:ole="">
                  <v:imagedata r:id="rId88" o:title=""/>
                </v:shape>
                <w:control r:id="rId89" w:name="OptionButton18" w:shapeid="_x0000_i1301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5345" w14:textId="42ED71F6" w:rsidR="0051358C" w:rsidRPr="0051358C" w:rsidRDefault="0051358C" w:rsidP="00BD7C26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2F9CDF24">
                <v:shape id="_x0000_i1304" type="#_x0000_t75" style="width:43.5pt;height:18.75pt" o:ole="">
                  <v:imagedata r:id="rId90" o:title=""/>
                </v:shape>
                <w:control r:id="rId91" w:name="OptionButton19" w:shapeid="_x0000_i1304"/>
              </w:object>
            </w:r>
          </w:p>
        </w:tc>
      </w:tr>
      <w:tr w:rsidR="0051358C" w:rsidRPr="0051358C" w14:paraId="45E8FCEE" w14:textId="77777777" w:rsidTr="00BD7C26">
        <w:trPr>
          <w:trHeight w:val="710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5E015" w14:textId="1FCF510D" w:rsidR="0051358C" w:rsidRPr="0051358C" w:rsidRDefault="0051358C" w:rsidP="00BD7C26">
            <w:pPr>
              <w:ind w:left="312" w:hanging="312"/>
              <w:rPr>
                <w:sz w:val="24"/>
                <w:szCs w:val="24"/>
              </w:rPr>
            </w:pPr>
            <w:r w:rsidRPr="0051358C">
              <w:rPr>
                <w:rFonts w:ascii="Arial" w:hAnsi="Arial" w:cs="Arial"/>
                <w:sz w:val="24"/>
                <w:szCs w:val="24"/>
              </w:rPr>
              <w:t xml:space="preserve">4. Há alguma proteção de propriedade intelectual aplicada a </w:t>
            </w:r>
            <w:r w:rsidR="00BD7C26">
              <w:rPr>
                <w:rFonts w:ascii="Arial" w:hAnsi="Arial" w:cs="Arial"/>
                <w:sz w:val="24"/>
                <w:szCs w:val="24"/>
              </w:rPr>
              <w:t>esta marca, ex. direitos autorais</w:t>
            </w:r>
            <w:r w:rsidRPr="0051358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74D3" w14:textId="1D319DF3" w:rsidR="0051358C" w:rsidRPr="0051358C" w:rsidRDefault="0051358C" w:rsidP="00BD7C26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35CD6769">
                <v:shape id="_x0000_i1305" type="#_x0000_t75" style="width:41.25pt;height:18.75pt" o:ole="">
                  <v:imagedata r:id="rId92" o:title=""/>
                </v:shape>
                <w:control r:id="rId93" w:name="OptionButton20" w:shapeid="_x0000_i1305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8B69" w14:textId="4A52DF9B" w:rsidR="0051358C" w:rsidRPr="0051358C" w:rsidRDefault="0051358C" w:rsidP="00BD7C26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588F95D7">
                <v:shape id="_x0000_i1308" type="#_x0000_t75" style="width:48pt;height:18.75pt" o:ole="">
                  <v:imagedata r:id="rId94" o:title=""/>
                </v:shape>
                <w:control r:id="rId95" w:name="OptionButton21" w:shapeid="_x0000_i1308"/>
              </w:object>
            </w:r>
          </w:p>
        </w:tc>
      </w:tr>
      <w:tr w:rsidR="0042684B" w:rsidRPr="0051358C" w14:paraId="6131FF14" w14:textId="77777777" w:rsidTr="00BD7C26">
        <w:trPr>
          <w:trHeight w:val="710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49AC4" w14:textId="47688624" w:rsidR="0042684B" w:rsidRPr="0051358C" w:rsidRDefault="00BD7C26" w:rsidP="00BD7C26">
            <w:p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2684B" w:rsidRPr="0051358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Existe algum interessado em utilizar a marca?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FE50" w14:textId="011B628E" w:rsidR="0042684B" w:rsidRDefault="0042684B" w:rsidP="00BD7C26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3FA7784D">
                <v:shape id="_x0000_i1309" type="#_x0000_t75" style="width:41.25pt;height:18.75pt" o:ole="">
                  <v:imagedata r:id="rId96" o:title=""/>
                </v:shape>
                <w:control r:id="rId97" w:name="OptionButton201" w:shapeid="_x0000_i1309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1AE1" w14:textId="45D029CA" w:rsidR="0042684B" w:rsidRDefault="0042684B" w:rsidP="00BD7C26">
            <w:pPr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object w:dxaOrig="225" w:dyaOrig="225" w14:anchorId="397E58D6">
                <v:shape id="_x0000_i1312" type="#_x0000_t75" style="width:48pt;height:18.75pt" o:ole="">
                  <v:imagedata r:id="rId98" o:title=""/>
                </v:shape>
                <w:control r:id="rId99" w:name="OptionButton211" w:shapeid="_x0000_i1312"/>
              </w:object>
            </w:r>
          </w:p>
        </w:tc>
      </w:tr>
    </w:tbl>
    <w:p w14:paraId="7E999634" w14:textId="6B29B5EF" w:rsidR="004E506B" w:rsidRDefault="004E506B" w:rsidP="004B0599">
      <w:pPr>
        <w:rPr>
          <w:rFonts w:ascii="Arial" w:hAnsi="Arial" w:cs="Arial"/>
          <w:sz w:val="24"/>
          <w:szCs w:val="24"/>
        </w:rPr>
      </w:pPr>
    </w:p>
    <w:p w14:paraId="3A357016" w14:textId="4DEE1DAD" w:rsidR="00BD7C26" w:rsidRDefault="00BD7C26" w:rsidP="00BD7C26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D7C26">
        <w:rPr>
          <w:rFonts w:ascii="Arial" w:hAnsi="Arial" w:cs="Arial"/>
          <w:sz w:val="24"/>
          <w:szCs w:val="24"/>
        </w:rPr>
        <w:t>Se 1 for afirmativo, indique as principais referências relacionadas, anexando, se possível, cópia</w:t>
      </w:r>
      <w:r>
        <w:rPr>
          <w:rFonts w:ascii="Arial" w:hAnsi="Arial" w:cs="Arial"/>
          <w:sz w:val="24"/>
          <w:szCs w:val="24"/>
        </w:rPr>
        <w:t xml:space="preserve">: </w:t>
      </w:r>
      <w:permStart w:id="1972776091" w:edGrp="everyone"/>
      <w:sdt>
        <w:sdtPr>
          <w:rPr>
            <w:rFonts w:ascii="Arial" w:hAnsi="Arial" w:cs="Arial"/>
            <w:sz w:val="24"/>
            <w:szCs w:val="24"/>
          </w:rPr>
          <w:id w:val="1156496018"/>
          <w:placeholder>
            <w:docPart w:val="088F45139EE14E138C07577D60CDDF75"/>
          </w:placeholder>
          <w:showingPlcHdr/>
        </w:sdtPr>
        <w:sdtEndPr/>
        <w:sdtContent>
          <w:r w:rsidRPr="00BD7C26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ermEnd w:id="1972776091"/>
    <w:p w14:paraId="42F550BC" w14:textId="77777777" w:rsidR="00BD7C26" w:rsidRPr="00BD7C26" w:rsidRDefault="00BD7C26" w:rsidP="00BD7C26">
      <w:pPr>
        <w:pStyle w:val="PargrafodaLista"/>
        <w:rPr>
          <w:rFonts w:ascii="Arial" w:hAnsi="Arial" w:cs="Arial"/>
          <w:sz w:val="24"/>
          <w:szCs w:val="24"/>
        </w:rPr>
      </w:pPr>
    </w:p>
    <w:p w14:paraId="0A58BEA5" w14:textId="73C41574" w:rsidR="00BD7C26" w:rsidRPr="00BD7C26" w:rsidRDefault="00BD7C26" w:rsidP="00BD7C26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5 for afirmativo, informe o nome e contato do interessado: </w:t>
      </w:r>
      <w:permStart w:id="2060352830" w:edGrp="everyone"/>
      <w:sdt>
        <w:sdtPr>
          <w:rPr>
            <w:rFonts w:ascii="Arial" w:hAnsi="Arial" w:cs="Arial"/>
            <w:sz w:val="24"/>
            <w:szCs w:val="24"/>
          </w:rPr>
          <w:id w:val="-1201162462"/>
          <w:placeholder>
            <w:docPart w:val="F14A7D6BDD684B0AB124E35A23CF9BE0"/>
          </w:placeholder>
          <w:showingPlcHdr/>
        </w:sdtPr>
        <w:sdtEndPr/>
        <w:sdtContent>
          <w:r w:rsidRPr="00BD7C26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  <w:permEnd w:id="2060352830"/>
    </w:p>
    <w:p w14:paraId="28A5233E" w14:textId="66A6C068" w:rsidR="00FA7CE0" w:rsidRDefault="00FA7CE0" w:rsidP="00FA7CE0">
      <w:pPr>
        <w:pStyle w:val="Recuodecorpodetexto"/>
        <w:ind w:left="480"/>
        <w:jc w:val="center"/>
        <w:rPr>
          <w:rFonts w:ascii="Arial" w:hAnsi="Arial" w:cs="Arial"/>
          <w:b/>
          <w:color w:val="FF0000"/>
        </w:rPr>
      </w:pPr>
    </w:p>
    <w:p w14:paraId="6AD187A6" w14:textId="77777777" w:rsidR="00FA7CE0" w:rsidRDefault="00FA7CE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14:paraId="034DD329" w14:textId="563AAA72" w:rsidR="00FA7CE0" w:rsidRPr="00FA7CE0" w:rsidRDefault="00FA7CE0" w:rsidP="00FA7CE0">
      <w:pPr>
        <w:pStyle w:val="Recuodecorpodetexto"/>
        <w:numPr>
          <w:ilvl w:val="7"/>
          <w:numId w:val="5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7CE0">
        <w:rPr>
          <w:rFonts w:ascii="Arial" w:hAnsi="Arial" w:cs="Arial"/>
          <w:smallCaps/>
          <w:sz w:val="24"/>
          <w:szCs w:val="24"/>
        </w:rPr>
        <w:t xml:space="preserve">CIÊNCIA DO (S) </w:t>
      </w:r>
      <w:r w:rsidR="00A317FF">
        <w:rPr>
          <w:rFonts w:ascii="Arial" w:hAnsi="Arial" w:cs="Arial"/>
          <w:smallCaps/>
          <w:sz w:val="24"/>
          <w:szCs w:val="24"/>
        </w:rPr>
        <w:t>AUTORES</w:t>
      </w:r>
      <w:r w:rsidRPr="00FA7CE0">
        <w:rPr>
          <w:rFonts w:ascii="Arial" w:hAnsi="Arial" w:cs="Arial"/>
          <w:smallCaps/>
          <w:sz w:val="24"/>
          <w:szCs w:val="24"/>
        </w:rPr>
        <w:t xml:space="preserve"> (ES)</w:t>
      </w:r>
    </w:p>
    <w:p w14:paraId="76B21A9B" w14:textId="77777777" w:rsidR="00FA7CE0" w:rsidRPr="00DD5EAA" w:rsidRDefault="00FA7CE0" w:rsidP="00FA7CE0">
      <w:pPr>
        <w:pStyle w:val="Recuodecorpodetexto"/>
        <w:ind w:left="480"/>
        <w:jc w:val="center"/>
        <w:rPr>
          <w:rFonts w:ascii="Arial" w:hAnsi="Arial" w:cs="Arial"/>
          <w:b/>
        </w:rPr>
      </w:pPr>
    </w:p>
    <w:p w14:paraId="214843BD" w14:textId="77777777" w:rsidR="00FA7CE0" w:rsidRPr="00FA7CE0" w:rsidRDefault="00FA7CE0" w:rsidP="00FA7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Declaro(amos) que:</w:t>
      </w:r>
    </w:p>
    <w:p w14:paraId="6C5B6CCB" w14:textId="77777777" w:rsidR="00FA7CE0" w:rsidRPr="00FA7CE0" w:rsidRDefault="00FA7CE0" w:rsidP="00FA7CE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p w14:paraId="0A699E5C" w14:textId="77777777" w:rsidR="00FA7CE0" w:rsidRPr="00FA7CE0" w:rsidRDefault="00FA7CE0" w:rsidP="00FA7CE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Todas as informações acima descritas são verdadeiras;</w:t>
      </w:r>
    </w:p>
    <w:p w14:paraId="10ECF795" w14:textId="3520E9E9" w:rsidR="00FA7CE0" w:rsidRPr="00FA7CE0" w:rsidRDefault="00FA7CE0" w:rsidP="00FA7CE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Todos os participantes no desenvolvimento d</w:t>
      </w:r>
      <w:r w:rsidR="00635DE2">
        <w:rPr>
          <w:rFonts w:ascii="Arial" w:eastAsia="Times New Roman" w:hAnsi="Arial" w:cs="Arial"/>
          <w:i/>
          <w:sz w:val="24"/>
          <w:szCs w:val="24"/>
          <w:lang w:eastAsia="zh-CN"/>
        </w:rPr>
        <w:t>a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presente </w:t>
      </w:r>
      <w:r w:rsidR="00635DE2">
        <w:rPr>
          <w:rFonts w:ascii="Arial" w:eastAsia="Times New Roman" w:hAnsi="Arial" w:cs="Arial"/>
          <w:i/>
          <w:sz w:val="24"/>
          <w:szCs w:val="24"/>
          <w:lang w:eastAsia="zh-CN"/>
        </w:rPr>
        <w:t>marca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foram devidamente relacionados, isentando a SINOVA e a UFSC de qualquer responsabilidade por eventual equívoco ou omissão verificada quanto aos autores e originalidade d</w:t>
      </w:r>
      <w:r w:rsidR="00635DE2">
        <w:rPr>
          <w:rFonts w:ascii="Arial" w:eastAsia="Times New Roman" w:hAnsi="Arial" w:cs="Arial"/>
          <w:i/>
          <w:sz w:val="24"/>
          <w:szCs w:val="24"/>
          <w:lang w:eastAsia="zh-CN"/>
        </w:rPr>
        <w:t>a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="00635DE2">
        <w:rPr>
          <w:rFonts w:ascii="Arial" w:eastAsia="Times New Roman" w:hAnsi="Arial" w:cs="Arial"/>
          <w:i/>
          <w:sz w:val="24"/>
          <w:szCs w:val="24"/>
          <w:lang w:eastAsia="zh-CN"/>
        </w:rPr>
        <w:t>marca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desenvolvid</w:t>
      </w:r>
      <w:r w:rsidR="00635DE2">
        <w:rPr>
          <w:rFonts w:ascii="Arial" w:eastAsia="Times New Roman" w:hAnsi="Arial" w:cs="Arial"/>
          <w:i/>
          <w:sz w:val="24"/>
          <w:szCs w:val="24"/>
          <w:lang w:eastAsia="zh-CN"/>
        </w:rPr>
        <w:t>a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;</w:t>
      </w:r>
    </w:p>
    <w:p w14:paraId="6DE2BF88" w14:textId="5393A411" w:rsidR="00FA7CE0" w:rsidRPr="00A660FB" w:rsidRDefault="00FA7CE0" w:rsidP="00FA7CE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Estou(amos) ciente(s) da legislação pertinente à matéria, bem como, das normas internas da UFSC relacionadas à Propriedade Intelectual</w:t>
      </w:r>
      <w:r w:rsidR="00A660FB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estabelecida na </w:t>
      </w:r>
      <w:hyperlink r:id="rId100" w:history="1">
        <w:r w:rsidR="00A660FB" w:rsidRPr="00A660FB">
          <w:rPr>
            <w:rStyle w:val="Hyperlink"/>
            <w:rFonts w:ascii="Arial" w:hAnsi="Arial" w:cs="Arial"/>
            <w:i/>
            <w:iCs/>
            <w:sz w:val="24"/>
            <w:szCs w:val="24"/>
          </w:rPr>
          <w:t>Resolução 014/Cun/2002, de 25 de junho de 2002</w:t>
        </w:r>
      </w:hyperlink>
    </w:p>
    <w:p w14:paraId="2EDAAB49" w14:textId="581C3317" w:rsidR="00FA7CE0" w:rsidRPr="00FA7CE0" w:rsidRDefault="00FA7CE0" w:rsidP="00FA7CE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Indicamos o(a) seguinte </w:t>
      </w:r>
      <w:r w:rsidR="00635DE2">
        <w:rPr>
          <w:rFonts w:ascii="Arial" w:eastAsia="Times New Roman" w:hAnsi="Arial" w:cs="Arial"/>
          <w:i/>
          <w:sz w:val="24"/>
          <w:szCs w:val="24"/>
          <w:lang w:eastAsia="zh-CN"/>
        </w:rPr>
        <w:t>autor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(a)</w:t>
      </w:r>
      <w:r w:rsidR="00047E85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</w:t>
      </w:r>
      <w:r w:rsidR="00047E85" w:rsidRPr="000F7190">
        <w:rPr>
          <w:rFonts w:ascii="Arial" w:eastAsia="Times New Roman" w:hAnsi="Arial" w:cs="Arial"/>
          <w:iCs/>
          <w:sz w:val="24"/>
          <w:szCs w:val="24"/>
          <w:lang w:eastAsia="zh-CN"/>
        </w:rPr>
        <w:object w:dxaOrig="225" w:dyaOrig="225" w14:anchorId="77F8A4E2">
          <v:shape id="_x0000_i1313" type="#_x0000_t75" style="width:256.5pt;height:18pt" o:ole="">
            <v:imagedata r:id="rId101" o:title=""/>
          </v:shape>
          <w:control r:id="rId102" w:name="TextBox8" w:shapeid="_x0000_i1313"/>
        </w:objec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para ser o(a) representante, dentre os autores, a quem a SINOVA irá se reportar em razão de possíveis tratativas referentes à solicitação de </w:t>
      </w:r>
      <w:r w:rsidR="00635DE2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registro de marca 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constante deste formulário.</w:t>
      </w:r>
    </w:p>
    <w:p w14:paraId="15E9D222" w14:textId="21D497CD" w:rsidR="00FA7CE0" w:rsidRPr="00A449E8" w:rsidRDefault="00FA7CE0" w:rsidP="00FA7CE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Após o depósito d</w:t>
      </w:r>
      <w:r w:rsidR="00635DE2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o registro de marca 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junto ao INPI é obrigatório o acompanhamento</w:t>
      </w:r>
      <w:r w:rsidR="00165092">
        <w:rPr>
          <w:rFonts w:ascii="Arial" w:eastAsia="Times New Roman" w:hAnsi="Arial" w:cs="Arial"/>
          <w:i/>
          <w:sz w:val="24"/>
          <w:szCs w:val="24"/>
          <w:lang w:eastAsia="zh-CN"/>
        </w:rPr>
        <w:t>,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por parte dos autores</w:t>
      </w:r>
      <w:r w:rsidR="00165092">
        <w:rPr>
          <w:rFonts w:ascii="Arial" w:eastAsia="Times New Roman" w:hAnsi="Arial" w:cs="Arial"/>
          <w:i/>
          <w:sz w:val="24"/>
          <w:szCs w:val="24"/>
          <w:lang w:eastAsia="zh-CN"/>
        </w:rPr>
        <w:t>,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das atualizações e exigências realizadas pelo INPI relativas ao pedido em questão, bem como, a comunicação destas </w:t>
      </w:r>
      <w:r w:rsidR="002D64B1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à </w:t>
      </w:r>
      <w:r w:rsidRPr="00FA7CE0">
        <w:rPr>
          <w:rFonts w:ascii="Arial" w:eastAsia="Times New Roman" w:hAnsi="Arial" w:cs="Arial"/>
          <w:i/>
          <w:sz w:val="24"/>
          <w:szCs w:val="24"/>
          <w:lang w:eastAsia="zh-CN"/>
        </w:rPr>
        <w:t>SINOVA</w:t>
      </w:r>
      <w:r w:rsidR="00A449E8">
        <w:rPr>
          <w:rFonts w:ascii="Arial" w:eastAsia="Times New Roman" w:hAnsi="Arial" w:cs="Arial"/>
          <w:i/>
          <w:sz w:val="24"/>
          <w:szCs w:val="24"/>
          <w:lang w:eastAsia="zh-CN"/>
        </w:rPr>
        <w:t>.</w:t>
      </w:r>
    </w:p>
    <w:p w14:paraId="45B8EA0C" w14:textId="6AD9512C" w:rsidR="00A449E8" w:rsidRPr="00E04D2A" w:rsidRDefault="00A449E8" w:rsidP="00FA7CE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E04D2A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Ainda, é de responsabilidade dos autores </w:t>
      </w:r>
      <w:r w:rsidR="00E04D2A" w:rsidRPr="00E04D2A">
        <w:rPr>
          <w:rFonts w:ascii="Arial" w:eastAsia="Times New Roman" w:hAnsi="Arial" w:cs="Arial"/>
          <w:i/>
          <w:sz w:val="24"/>
          <w:szCs w:val="24"/>
          <w:lang w:eastAsia="zh-CN"/>
        </w:rPr>
        <w:t>manterem seus dados pessoais e de contato atualizados junto à SINOVA caso sofra</w:t>
      </w:r>
      <w:r w:rsidR="00E04D2A">
        <w:rPr>
          <w:rFonts w:ascii="Arial" w:eastAsia="Times New Roman" w:hAnsi="Arial" w:cs="Arial"/>
          <w:i/>
          <w:sz w:val="24"/>
          <w:szCs w:val="24"/>
          <w:lang w:eastAsia="zh-CN"/>
        </w:rPr>
        <w:t>m</w:t>
      </w:r>
      <w:r w:rsidR="00E04D2A" w:rsidRPr="00E04D2A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 alguma alteração. </w:t>
      </w:r>
    </w:p>
    <w:p w14:paraId="4C5C675B" w14:textId="0FF5D8D7" w:rsidR="00A519CD" w:rsidRDefault="00A519CD" w:rsidP="00A519CD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3634F" w:rsidRPr="00126112" w14:paraId="65836E98" w14:textId="77777777" w:rsidTr="00B3634F">
        <w:tc>
          <w:tcPr>
            <w:tcW w:w="4814" w:type="dxa"/>
          </w:tcPr>
          <w:p w14:paraId="3709F536" w14:textId="550D192C" w:rsidR="00B3634F" w:rsidRPr="00126112" w:rsidRDefault="00B3634F" w:rsidP="00B3634F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2611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Nome</w:t>
            </w:r>
            <w:r w:rsidR="001A7DA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do(a) </w:t>
            </w:r>
            <w:r w:rsidR="00635DE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autor</w:t>
            </w:r>
            <w:r w:rsidR="001A7DA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(a)</w:t>
            </w:r>
          </w:p>
        </w:tc>
        <w:tc>
          <w:tcPr>
            <w:tcW w:w="4814" w:type="dxa"/>
          </w:tcPr>
          <w:p w14:paraId="1410D9E2" w14:textId="3F5818A8" w:rsidR="00B3634F" w:rsidRPr="00126112" w:rsidRDefault="00B3634F" w:rsidP="00B3634F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2611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Assinatura (preferencialmente digital)</w:t>
            </w:r>
          </w:p>
        </w:tc>
      </w:tr>
      <w:tr w:rsidR="00B3634F" w:rsidRPr="00126112" w14:paraId="56C36230" w14:textId="77777777" w:rsidTr="00B3634F">
        <w:tc>
          <w:tcPr>
            <w:tcW w:w="4814" w:type="dxa"/>
          </w:tcPr>
          <w:p w14:paraId="7E369F99" w14:textId="77777777" w:rsidR="00B3634F" w:rsidRPr="00126112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ermStart w:id="3944801" w:edGrp="everyone" w:colFirst="0" w:colLast="0"/>
            <w:permStart w:id="1993223734" w:edGrp="everyone" w:colFirst="1" w:colLast="1"/>
            <w:permStart w:id="806297259" w:edGrp="everyone" w:colFirst="2" w:colLast="2"/>
          </w:p>
        </w:tc>
        <w:tc>
          <w:tcPr>
            <w:tcW w:w="4814" w:type="dxa"/>
          </w:tcPr>
          <w:p w14:paraId="5D8DBE51" w14:textId="77777777" w:rsidR="00F81E05" w:rsidRDefault="00F81E05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0959D62" w14:textId="624DCBBB" w:rsidR="00F81E05" w:rsidRPr="00126112" w:rsidRDefault="00F81E05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3634F" w:rsidRPr="00126112" w14:paraId="6D4F8D0C" w14:textId="77777777" w:rsidTr="00B3634F">
        <w:tc>
          <w:tcPr>
            <w:tcW w:w="4814" w:type="dxa"/>
          </w:tcPr>
          <w:p w14:paraId="4CEC7BD7" w14:textId="77777777" w:rsidR="00B3634F" w:rsidRPr="00126112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ermStart w:id="900693648" w:edGrp="everyone" w:colFirst="0" w:colLast="0"/>
            <w:permStart w:id="1919104960" w:edGrp="everyone" w:colFirst="1" w:colLast="1"/>
            <w:permStart w:id="2061589613" w:edGrp="everyone" w:colFirst="2" w:colLast="2"/>
            <w:permEnd w:id="3944801"/>
            <w:permEnd w:id="1993223734"/>
            <w:permEnd w:id="806297259"/>
          </w:p>
        </w:tc>
        <w:tc>
          <w:tcPr>
            <w:tcW w:w="4814" w:type="dxa"/>
          </w:tcPr>
          <w:p w14:paraId="05C4884F" w14:textId="77777777" w:rsidR="00B3634F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2757C5E4" w14:textId="21CB0D28" w:rsidR="00F81E05" w:rsidRPr="00126112" w:rsidRDefault="00F81E05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3634F" w:rsidRPr="00126112" w14:paraId="24895A47" w14:textId="77777777" w:rsidTr="00B3634F">
        <w:tc>
          <w:tcPr>
            <w:tcW w:w="4814" w:type="dxa"/>
          </w:tcPr>
          <w:p w14:paraId="0A54987F" w14:textId="77777777" w:rsidR="00B3634F" w:rsidRPr="00126112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ermStart w:id="2122192519" w:edGrp="everyone" w:colFirst="0" w:colLast="0"/>
            <w:permStart w:id="1847750549" w:edGrp="everyone" w:colFirst="1" w:colLast="1"/>
            <w:permStart w:id="1606175871" w:edGrp="everyone" w:colFirst="2" w:colLast="2"/>
            <w:permEnd w:id="900693648"/>
            <w:permEnd w:id="1919104960"/>
            <w:permEnd w:id="2061589613"/>
          </w:p>
        </w:tc>
        <w:tc>
          <w:tcPr>
            <w:tcW w:w="4814" w:type="dxa"/>
          </w:tcPr>
          <w:p w14:paraId="0DA66A9D" w14:textId="77777777" w:rsidR="00B3634F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A6AF6C2" w14:textId="3AD161EC" w:rsidR="00F81E05" w:rsidRPr="00126112" w:rsidRDefault="00F81E05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B3634F" w:rsidRPr="00126112" w14:paraId="542CE910" w14:textId="77777777" w:rsidTr="00B3634F">
        <w:tc>
          <w:tcPr>
            <w:tcW w:w="4814" w:type="dxa"/>
          </w:tcPr>
          <w:p w14:paraId="1A2CB260" w14:textId="77777777" w:rsidR="00B3634F" w:rsidRPr="00126112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ermStart w:id="704207748" w:edGrp="everyone" w:colFirst="0" w:colLast="0"/>
            <w:permStart w:id="414543676" w:edGrp="everyone" w:colFirst="1" w:colLast="1"/>
            <w:permStart w:id="1352074521" w:edGrp="everyone" w:colFirst="2" w:colLast="2"/>
            <w:permEnd w:id="2122192519"/>
            <w:permEnd w:id="1847750549"/>
            <w:permEnd w:id="1606175871"/>
          </w:p>
        </w:tc>
        <w:tc>
          <w:tcPr>
            <w:tcW w:w="4814" w:type="dxa"/>
          </w:tcPr>
          <w:p w14:paraId="7070BBB5" w14:textId="77777777" w:rsidR="00B3634F" w:rsidRDefault="00B3634F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FC3C36C" w14:textId="6803AF80" w:rsidR="00F81E05" w:rsidRPr="00126112" w:rsidRDefault="00F81E05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6601C" w:rsidRPr="00126112" w14:paraId="7751E117" w14:textId="77777777" w:rsidTr="00B3634F">
        <w:tc>
          <w:tcPr>
            <w:tcW w:w="4814" w:type="dxa"/>
          </w:tcPr>
          <w:p w14:paraId="24578965" w14:textId="77777777" w:rsidR="0086601C" w:rsidRPr="00126112" w:rsidRDefault="0086601C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ermStart w:id="1622481716" w:edGrp="everyone" w:colFirst="0" w:colLast="0"/>
            <w:permStart w:id="908875092" w:edGrp="everyone" w:colFirst="1" w:colLast="1"/>
            <w:permStart w:id="115044025" w:edGrp="everyone" w:colFirst="2" w:colLast="2"/>
            <w:permEnd w:id="704207748"/>
            <w:permEnd w:id="414543676"/>
            <w:permEnd w:id="1352074521"/>
          </w:p>
        </w:tc>
        <w:tc>
          <w:tcPr>
            <w:tcW w:w="4814" w:type="dxa"/>
          </w:tcPr>
          <w:p w14:paraId="051B6511" w14:textId="77777777" w:rsidR="0086601C" w:rsidRDefault="0086601C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D3EA522" w14:textId="2F3E53A3" w:rsidR="00F81E05" w:rsidRPr="00126112" w:rsidRDefault="00F81E05" w:rsidP="00B3634F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ermEnd w:id="1622481716"/>
    <w:permEnd w:id="908875092"/>
    <w:permEnd w:id="115044025"/>
    <w:p w14:paraId="658C6E38" w14:textId="50F92C42" w:rsidR="00A519CD" w:rsidRDefault="00126112" w:rsidP="00A519CD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- Para adicionar mais </w:t>
      </w:r>
      <w:r w:rsidR="00A317FF">
        <w:rPr>
          <w:rFonts w:ascii="Arial" w:eastAsia="Times New Roman" w:hAnsi="Arial" w:cs="Arial"/>
          <w:lang w:eastAsia="zh-CN"/>
        </w:rPr>
        <w:t>autores</w:t>
      </w:r>
      <w:r>
        <w:rPr>
          <w:rFonts w:ascii="Arial" w:eastAsia="Times New Roman" w:hAnsi="Arial" w:cs="Arial"/>
          <w:lang w:eastAsia="zh-CN"/>
        </w:rPr>
        <w:t>, insira novas linhas</w:t>
      </w:r>
      <w:r w:rsidR="0086601C">
        <w:rPr>
          <w:rFonts w:ascii="Arial" w:eastAsia="Times New Roman" w:hAnsi="Arial" w:cs="Arial"/>
          <w:lang w:eastAsia="zh-CN"/>
        </w:rPr>
        <w:t xml:space="preserve"> (tecla “</w:t>
      </w:r>
      <w:proofErr w:type="spellStart"/>
      <w:r w:rsidR="0086601C">
        <w:rPr>
          <w:rFonts w:ascii="Arial" w:eastAsia="Times New Roman" w:hAnsi="Arial" w:cs="Arial"/>
          <w:lang w:eastAsia="zh-CN"/>
        </w:rPr>
        <w:t>Tab</w:t>
      </w:r>
      <w:proofErr w:type="spellEnd"/>
      <w:r w:rsidR="0086601C">
        <w:rPr>
          <w:rFonts w:ascii="Arial" w:eastAsia="Times New Roman" w:hAnsi="Arial" w:cs="Arial"/>
          <w:lang w:eastAsia="zh-CN"/>
        </w:rPr>
        <w:t>”)</w:t>
      </w:r>
      <w:r>
        <w:rPr>
          <w:rFonts w:ascii="Arial" w:eastAsia="Times New Roman" w:hAnsi="Arial" w:cs="Arial"/>
          <w:lang w:eastAsia="zh-CN"/>
        </w:rPr>
        <w:t>.</w:t>
      </w:r>
    </w:p>
    <w:p w14:paraId="612DD5FA" w14:textId="1434BF9A" w:rsidR="00165092" w:rsidRPr="00126112" w:rsidRDefault="00165092" w:rsidP="00A519CD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- </w:t>
      </w:r>
      <w:r w:rsidR="007768FB">
        <w:rPr>
          <w:rFonts w:ascii="Arial" w:eastAsia="Times New Roman" w:hAnsi="Arial" w:cs="Arial"/>
          <w:lang w:eastAsia="zh-CN"/>
        </w:rPr>
        <w:t xml:space="preserve">Caso haja </w:t>
      </w:r>
      <w:r w:rsidR="00A317FF">
        <w:rPr>
          <w:rFonts w:ascii="Arial" w:eastAsia="Times New Roman" w:hAnsi="Arial" w:cs="Arial"/>
          <w:lang w:eastAsia="zh-CN"/>
        </w:rPr>
        <w:t>autores</w:t>
      </w:r>
      <w:r w:rsidR="007768FB">
        <w:rPr>
          <w:rFonts w:ascii="Arial" w:eastAsia="Times New Roman" w:hAnsi="Arial" w:cs="Arial"/>
          <w:lang w:eastAsia="zh-CN"/>
        </w:rPr>
        <w:t xml:space="preserve"> externos, estes deverão assinar primeiramente </w:t>
      </w:r>
      <w:r w:rsidR="007768FB" w:rsidRPr="007768FB">
        <w:rPr>
          <w:rFonts w:ascii="Arial" w:eastAsia="Times New Roman" w:hAnsi="Arial" w:cs="Arial"/>
          <w:lang w:eastAsia="zh-CN"/>
        </w:rPr>
        <w:t xml:space="preserve">(assinatura digital ou digitalizada) e </w:t>
      </w:r>
      <w:r w:rsidR="007768FB">
        <w:rPr>
          <w:rFonts w:ascii="Arial" w:eastAsia="Times New Roman" w:hAnsi="Arial" w:cs="Arial"/>
          <w:lang w:eastAsia="zh-CN"/>
        </w:rPr>
        <w:t xml:space="preserve">somente após, os autores vinculados à </w:t>
      </w:r>
      <w:r w:rsidR="007768FB" w:rsidRPr="007768FB">
        <w:rPr>
          <w:rFonts w:ascii="Arial" w:eastAsia="Times New Roman" w:hAnsi="Arial" w:cs="Arial"/>
          <w:lang w:eastAsia="zh-CN"/>
        </w:rPr>
        <w:t xml:space="preserve">UFSC </w:t>
      </w:r>
      <w:r w:rsidR="007768FB">
        <w:rPr>
          <w:rFonts w:ascii="Arial" w:eastAsia="Times New Roman" w:hAnsi="Arial" w:cs="Arial"/>
          <w:lang w:eastAsia="zh-CN"/>
        </w:rPr>
        <w:t>(</w:t>
      </w:r>
      <w:hyperlink r:id="rId103" w:history="1">
        <w:r w:rsidR="007768FB" w:rsidRPr="007768FB">
          <w:rPr>
            <w:rStyle w:val="Hyperlink"/>
            <w:rFonts w:ascii="Arial" w:eastAsia="Times New Roman" w:hAnsi="Arial" w:cs="Arial"/>
            <w:lang w:eastAsia="zh-CN"/>
          </w:rPr>
          <w:t>Assina UFSC</w:t>
        </w:r>
      </w:hyperlink>
      <w:r w:rsidR="007768FB">
        <w:rPr>
          <w:rFonts w:ascii="Arial" w:eastAsia="Times New Roman" w:hAnsi="Arial" w:cs="Arial"/>
          <w:lang w:eastAsia="zh-CN"/>
        </w:rPr>
        <w:t>)</w:t>
      </w:r>
      <w:r w:rsidR="007768FB" w:rsidRPr="007768FB">
        <w:rPr>
          <w:rFonts w:ascii="Arial" w:eastAsia="Times New Roman" w:hAnsi="Arial" w:cs="Arial"/>
          <w:lang w:eastAsia="zh-CN"/>
        </w:rPr>
        <w:t>.</w:t>
      </w:r>
    </w:p>
    <w:p w14:paraId="462F282F" w14:textId="77777777" w:rsidR="00FA7CE0" w:rsidRPr="00B3634F" w:rsidRDefault="00FA7CE0" w:rsidP="00B3634F">
      <w:pPr>
        <w:suppressAutoHyphens/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zh-CN"/>
        </w:rPr>
      </w:pPr>
    </w:p>
    <w:p w14:paraId="6BC359F1" w14:textId="0411507F" w:rsidR="00FA7CE0" w:rsidRPr="00FA7CE0" w:rsidRDefault="00FA7CE0" w:rsidP="00FA7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7CE0">
        <w:rPr>
          <w:rFonts w:ascii="Arial" w:eastAsia="Times New Roman" w:hAnsi="Arial" w:cs="Arial"/>
          <w:sz w:val="24"/>
          <w:szCs w:val="24"/>
          <w:lang w:eastAsia="zh-CN"/>
        </w:rPr>
        <w:t xml:space="preserve">Ciência do </w:t>
      </w:r>
      <w:r w:rsidRPr="00FA7CE0">
        <w:rPr>
          <w:rFonts w:ascii="Arial" w:eastAsia="Times New Roman" w:hAnsi="Arial" w:cs="Arial"/>
          <w:sz w:val="24"/>
          <w:szCs w:val="24"/>
          <w:u w:val="single"/>
          <w:lang w:eastAsia="zh-CN"/>
        </w:rPr>
        <w:t>Chefe de Departamento/Coordenador do Curso de Pós-Graduação</w:t>
      </w:r>
      <w:r w:rsidRPr="00FA7CE0">
        <w:rPr>
          <w:rFonts w:ascii="Arial" w:eastAsia="Times New Roman" w:hAnsi="Arial" w:cs="Arial"/>
          <w:sz w:val="24"/>
          <w:szCs w:val="24"/>
          <w:lang w:eastAsia="zh-CN"/>
        </w:rPr>
        <w:t xml:space="preserve"> e do </w:t>
      </w:r>
      <w:r w:rsidRPr="00FA7CE0">
        <w:rPr>
          <w:rFonts w:ascii="Arial" w:eastAsia="Times New Roman" w:hAnsi="Arial" w:cs="Arial"/>
          <w:sz w:val="24"/>
          <w:szCs w:val="24"/>
          <w:u w:val="single"/>
          <w:lang w:eastAsia="zh-CN"/>
        </w:rPr>
        <w:t>Diretor do Centro/ Unidade:</w:t>
      </w:r>
    </w:p>
    <w:p w14:paraId="405E58FA" w14:textId="77777777" w:rsidR="00FA7CE0" w:rsidRPr="00FA7CE0" w:rsidRDefault="00FA7CE0" w:rsidP="00FA7CE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60"/>
      </w:tblGrid>
      <w:tr w:rsidR="00FA7CE0" w:rsidRPr="00FA7CE0" w14:paraId="6B03B104" w14:textId="77777777" w:rsidTr="00FA7CE0">
        <w:trPr>
          <w:trHeight w:val="561"/>
        </w:trPr>
        <w:tc>
          <w:tcPr>
            <w:tcW w:w="4030" w:type="dxa"/>
            <w:shd w:val="clear" w:color="auto" w:fill="auto"/>
          </w:tcPr>
          <w:p w14:paraId="7E885458" w14:textId="77777777" w:rsidR="00FA7CE0" w:rsidRPr="00FA7CE0" w:rsidRDefault="00FA7CE0" w:rsidP="00FA7CE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F18B8E4" w14:textId="058F6E26" w:rsidR="00FA7CE0" w:rsidRPr="00FA7CE0" w:rsidRDefault="00FA7CE0" w:rsidP="001904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ermStart w:id="1860400735" w:edGrp="everyone"/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</w:t>
            </w:r>
            <w:r w:rsidR="00DD4B9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</w:t>
            </w: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</w:t>
            </w:r>
            <w:permEnd w:id="1860400735"/>
          </w:p>
        </w:tc>
        <w:tc>
          <w:tcPr>
            <w:tcW w:w="5160" w:type="dxa"/>
            <w:shd w:val="clear" w:color="auto" w:fill="auto"/>
          </w:tcPr>
          <w:p w14:paraId="0279E5AA" w14:textId="77777777" w:rsidR="00FA7CE0" w:rsidRPr="00FA7CE0" w:rsidRDefault="00FA7CE0" w:rsidP="00FA7CE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96C4E47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_____________________________________</w:t>
            </w:r>
          </w:p>
        </w:tc>
      </w:tr>
      <w:tr w:rsidR="00FA7CE0" w:rsidRPr="00FA7CE0" w14:paraId="070FB1B2" w14:textId="77777777" w:rsidTr="00FA7CE0">
        <w:tc>
          <w:tcPr>
            <w:tcW w:w="4030" w:type="dxa"/>
            <w:shd w:val="clear" w:color="auto" w:fill="auto"/>
          </w:tcPr>
          <w:p w14:paraId="07AAD247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Local/Data</w:t>
            </w:r>
          </w:p>
        </w:tc>
        <w:tc>
          <w:tcPr>
            <w:tcW w:w="5160" w:type="dxa"/>
            <w:shd w:val="clear" w:color="auto" w:fill="auto"/>
          </w:tcPr>
          <w:p w14:paraId="462D0903" w14:textId="1F043391" w:rsidR="00190433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Assinatura </w:t>
            </w:r>
            <w:r w:rsidR="002D64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</w:t>
            </w:r>
            <w:r w:rsidR="001904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igital UFSC</w:t>
            </w:r>
          </w:p>
          <w:p w14:paraId="3BD80C64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Chefe de Departamento ou </w:t>
            </w:r>
          </w:p>
          <w:p w14:paraId="2077A5AF" w14:textId="77777777" w:rsid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Coordenador de Curso</w:t>
            </w:r>
          </w:p>
          <w:p w14:paraId="3210519F" w14:textId="77777777" w:rsidR="00C03573" w:rsidRDefault="00C03573" w:rsidP="00FA7C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A602F9E" w14:textId="291BFEF2" w:rsidR="00C03573" w:rsidRPr="00FA7CE0" w:rsidRDefault="00C03573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7CE0" w:rsidRPr="00FA7CE0" w14:paraId="34854E35" w14:textId="77777777" w:rsidTr="00FA7CE0">
        <w:tc>
          <w:tcPr>
            <w:tcW w:w="4030" w:type="dxa"/>
            <w:shd w:val="clear" w:color="auto" w:fill="auto"/>
          </w:tcPr>
          <w:p w14:paraId="00209F5B" w14:textId="77777777" w:rsidR="00FA7CE0" w:rsidRPr="00FA7CE0" w:rsidRDefault="00FA7CE0" w:rsidP="00FA7C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E8E278B" w14:textId="4E84675F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ermStart w:id="273697553" w:edGrp="everyone"/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___________________________</w:t>
            </w:r>
            <w:permEnd w:id="273697553"/>
          </w:p>
          <w:p w14:paraId="2E8FF643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Local/Data</w:t>
            </w:r>
          </w:p>
        </w:tc>
        <w:tc>
          <w:tcPr>
            <w:tcW w:w="5160" w:type="dxa"/>
            <w:shd w:val="clear" w:color="auto" w:fill="auto"/>
          </w:tcPr>
          <w:p w14:paraId="63E72674" w14:textId="77777777" w:rsidR="00FA7CE0" w:rsidRPr="00FA7CE0" w:rsidRDefault="00FA7CE0" w:rsidP="00FA7CE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5BB203C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</w:t>
            </w:r>
          </w:p>
          <w:p w14:paraId="47538F6C" w14:textId="4B43572C" w:rsidR="00190433" w:rsidRPr="00FA7CE0" w:rsidRDefault="00FA7CE0" w:rsidP="001904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Assinatura </w:t>
            </w:r>
            <w:r w:rsidR="001904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digital UFSC</w:t>
            </w:r>
          </w:p>
          <w:p w14:paraId="65038B79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7CE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Diretor do Centro/ Unidade</w:t>
            </w:r>
          </w:p>
          <w:p w14:paraId="540A91B9" w14:textId="77777777" w:rsidR="00FA7CE0" w:rsidRPr="00FA7CE0" w:rsidRDefault="00FA7CE0" w:rsidP="00FA7C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4FC9B744" w14:textId="33B2BA7C" w:rsidR="002B05E7" w:rsidRDefault="002B05E7">
      <w:pPr>
        <w:rPr>
          <w:rFonts w:ascii="Arial" w:hAnsi="Arial" w:cs="Arial"/>
          <w:iCs/>
          <w:sz w:val="24"/>
          <w:szCs w:val="24"/>
        </w:rPr>
      </w:pPr>
    </w:p>
    <w:p w14:paraId="6AA90348" w14:textId="70EFD1FF" w:rsidR="002B05E7" w:rsidRDefault="002B05E7">
      <w:pPr>
        <w:rPr>
          <w:rFonts w:ascii="Arial" w:hAnsi="Arial" w:cs="Arial"/>
          <w:iCs/>
          <w:sz w:val="24"/>
          <w:szCs w:val="24"/>
        </w:rPr>
      </w:pPr>
    </w:p>
    <w:p w14:paraId="3B58129B" w14:textId="6BE63555" w:rsidR="002B05E7" w:rsidRDefault="002B05E7">
      <w:pPr>
        <w:rPr>
          <w:rFonts w:ascii="Arial" w:hAnsi="Arial" w:cs="Arial"/>
          <w:iCs/>
          <w:sz w:val="24"/>
          <w:szCs w:val="24"/>
        </w:rPr>
      </w:pPr>
    </w:p>
    <w:p w14:paraId="7C69A808" w14:textId="6078FDB3" w:rsidR="002B05E7" w:rsidRPr="002B05E7" w:rsidRDefault="002B05E7" w:rsidP="002B05E7">
      <w:pPr>
        <w:pStyle w:val="Recuodecorpodetexto"/>
        <w:numPr>
          <w:ilvl w:val="7"/>
          <w:numId w:val="5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05E7">
        <w:rPr>
          <w:rFonts w:ascii="Arial" w:hAnsi="Arial" w:cs="Arial"/>
          <w:b/>
          <w:bCs/>
          <w:smallCaps/>
          <w:sz w:val="24"/>
          <w:szCs w:val="24"/>
        </w:rPr>
        <w:t>CIÊNCIA DO RESPONSÁVEL PELA INSTITUIÇÃO/EMPRESA</w:t>
      </w:r>
    </w:p>
    <w:p w14:paraId="1CA9980B" w14:textId="74A7376E" w:rsidR="002B05E7" w:rsidRPr="002B05E7" w:rsidRDefault="002B05E7" w:rsidP="002B05E7">
      <w:pPr>
        <w:pStyle w:val="Recuodecorpodetexto"/>
        <w:numPr>
          <w:ilvl w:val="7"/>
          <w:numId w:val="5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05E7">
        <w:rPr>
          <w:rFonts w:ascii="Arial" w:hAnsi="Arial" w:cs="Arial"/>
          <w:b/>
          <w:bCs/>
          <w:smallCaps/>
        </w:rPr>
        <w:t>(caso haja parceiro externo envolvido)</w:t>
      </w:r>
    </w:p>
    <w:p w14:paraId="7998F7DC" w14:textId="77777777" w:rsidR="002B05E7" w:rsidRDefault="002B05E7">
      <w:pPr>
        <w:rPr>
          <w:rFonts w:ascii="Arial" w:hAnsi="Arial" w:cs="Arial"/>
          <w:iCs/>
          <w:sz w:val="24"/>
          <w:szCs w:val="24"/>
        </w:rPr>
      </w:pPr>
    </w:p>
    <w:tbl>
      <w:tblPr>
        <w:tblW w:w="91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5163"/>
      </w:tblGrid>
      <w:tr w:rsidR="002B05E7" w14:paraId="5F204D4B" w14:textId="77777777" w:rsidTr="00CE5B68">
        <w:trPr>
          <w:trHeight w:val="561"/>
        </w:trPr>
        <w:tc>
          <w:tcPr>
            <w:tcW w:w="4030" w:type="dxa"/>
          </w:tcPr>
          <w:p w14:paraId="210D2750" w14:textId="77777777" w:rsidR="002B05E7" w:rsidRDefault="002B05E7" w:rsidP="00CE5B68">
            <w:pPr>
              <w:jc w:val="both"/>
              <w:rPr>
                <w:rFonts w:ascii="Arial" w:hAnsi="Arial" w:cs="Arial"/>
              </w:rPr>
            </w:pPr>
          </w:p>
          <w:p w14:paraId="10A9FC0F" w14:textId="77777777" w:rsidR="002B05E7" w:rsidRDefault="002B05E7" w:rsidP="00CE5B68">
            <w:pPr>
              <w:jc w:val="center"/>
              <w:rPr>
                <w:rFonts w:ascii="Arial" w:hAnsi="Arial" w:cs="Arial"/>
              </w:rPr>
            </w:pPr>
            <w:permStart w:id="917719165" w:edGrp="everyone"/>
            <w:r>
              <w:rPr>
                <w:rFonts w:ascii="Arial" w:hAnsi="Arial" w:cs="Arial"/>
              </w:rPr>
              <w:t>____________________________</w:t>
            </w:r>
            <w:permEnd w:id="917719165"/>
          </w:p>
        </w:tc>
        <w:tc>
          <w:tcPr>
            <w:tcW w:w="5160" w:type="dxa"/>
          </w:tcPr>
          <w:p w14:paraId="643796AD" w14:textId="77777777" w:rsidR="002B05E7" w:rsidRDefault="002B05E7" w:rsidP="00CE5B68">
            <w:pPr>
              <w:jc w:val="both"/>
              <w:rPr>
                <w:rFonts w:ascii="Arial" w:hAnsi="Arial" w:cs="Arial"/>
              </w:rPr>
            </w:pPr>
          </w:p>
          <w:p w14:paraId="439C52C6" w14:textId="77777777" w:rsidR="002B05E7" w:rsidRDefault="002B05E7" w:rsidP="00CE5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</w:tr>
      <w:tr w:rsidR="002B05E7" w14:paraId="4231EE5A" w14:textId="77777777" w:rsidTr="00CE5B68">
        <w:tc>
          <w:tcPr>
            <w:tcW w:w="4030" w:type="dxa"/>
            <w:hideMark/>
          </w:tcPr>
          <w:p w14:paraId="75422E81" w14:textId="77777777" w:rsidR="002B05E7" w:rsidRDefault="002B05E7" w:rsidP="00CE5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Local/Data</w:t>
            </w:r>
          </w:p>
        </w:tc>
        <w:tc>
          <w:tcPr>
            <w:tcW w:w="5160" w:type="dxa"/>
            <w:hideMark/>
          </w:tcPr>
          <w:p w14:paraId="06FEF929" w14:textId="77777777" w:rsidR="002B05E7" w:rsidRDefault="002B05E7" w:rsidP="00CE5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e Carimbo </w:t>
            </w:r>
          </w:p>
          <w:p w14:paraId="7EA95BC1" w14:textId="77777777" w:rsidR="002B05E7" w:rsidRDefault="002B05E7" w:rsidP="00CE5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Responsável pela Instituição/Empresa</w:t>
            </w:r>
          </w:p>
        </w:tc>
      </w:tr>
    </w:tbl>
    <w:p w14:paraId="5DA728B3" w14:textId="6B54D94C" w:rsidR="002B05E7" w:rsidRDefault="002B05E7">
      <w:pPr>
        <w:rPr>
          <w:rFonts w:ascii="Arial" w:hAnsi="Arial" w:cs="Arial"/>
          <w:iCs/>
          <w:sz w:val="24"/>
          <w:szCs w:val="24"/>
        </w:rPr>
      </w:pPr>
    </w:p>
    <w:p w14:paraId="5E6B84E6" w14:textId="0644EDAB" w:rsidR="005531B7" w:rsidRDefault="005531B7" w:rsidP="005531B7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ESTE DOCUMENTO SOMENTE TERÁ VALIDADE COM AS ASSINATURAS SOLICITADAS.</w:t>
      </w:r>
    </w:p>
    <w:p w14:paraId="1D5E7178" w14:textId="77777777" w:rsidR="005531B7" w:rsidRDefault="005531B7" w:rsidP="005531B7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5DD6604B" w14:textId="77777777" w:rsidR="005531B7" w:rsidRPr="00816517" w:rsidRDefault="005531B7" w:rsidP="005531B7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DOCUMENTO PODE SER ASSINADO, DEPOIS DIGITALIZADO E ENCAMINHADO À SINOVA. E/OU PODE SE FAZER USO DA ASSINATURA DIGITAL DESDE QUE CERTIFICADA PELA ICP-BRASIL.</w:t>
      </w:r>
    </w:p>
    <w:p w14:paraId="31211D3D" w14:textId="77777777" w:rsidR="005531B7" w:rsidRDefault="005531B7">
      <w:pPr>
        <w:rPr>
          <w:rFonts w:ascii="Arial" w:hAnsi="Arial" w:cs="Arial"/>
          <w:iCs/>
          <w:sz w:val="24"/>
          <w:szCs w:val="24"/>
        </w:rPr>
      </w:pPr>
    </w:p>
    <w:p w14:paraId="14D72406" w14:textId="07A20827" w:rsidR="00A8705F" w:rsidRPr="00A8705F" w:rsidRDefault="00A8705F" w:rsidP="00A8705F">
      <w:pPr>
        <w:pageBreakBefore/>
        <w:jc w:val="center"/>
        <w:rPr>
          <w:b/>
          <w:bCs/>
        </w:rPr>
      </w:pPr>
      <w:r w:rsidRPr="00A8705F">
        <w:rPr>
          <w:rFonts w:ascii="Arial" w:hAnsi="Arial" w:cs="Arial"/>
          <w:b/>
          <w:bCs/>
        </w:rPr>
        <w:t xml:space="preserve">ANEXO I – DADOS DE </w:t>
      </w:r>
      <w:r w:rsidR="00B81914">
        <w:rPr>
          <w:rFonts w:ascii="Arial" w:hAnsi="Arial" w:cs="Arial"/>
          <w:b/>
          <w:bCs/>
        </w:rPr>
        <w:t>INSTITUIÇÕES/</w:t>
      </w:r>
      <w:r w:rsidRPr="00A8705F">
        <w:rPr>
          <w:rFonts w:ascii="Arial" w:hAnsi="Arial" w:cs="Arial"/>
          <w:b/>
          <w:bCs/>
        </w:rPr>
        <w:t>EMPRESAS TITULARES</w:t>
      </w:r>
    </w:p>
    <w:p w14:paraId="02BED289" w14:textId="77777777" w:rsidR="00A8705F" w:rsidRDefault="00A8705F" w:rsidP="00A8705F">
      <w:pPr>
        <w:rPr>
          <w:rFonts w:ascii="Arial" w:hAnsi="Arial" w:cs="Arial"/>
        </w:rPr>
      </w:pPr>
    </w:p>
    <w:p w14:paraId="6D9F7967" w14:textId="77777777" w:rsidR="00A8705F" w:rsidRDefault="00A8705F" w:rsidP="005531B7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r>
        <w:rPr>
          <w:rFonts w:ascii="Arial" w:hAnsi="Arial" w:cs="Arial"/>
          <w:b/>
          <w:smallCaps/>
        </w:rPr>
        <w:t>DADOS DO(S) TITULARES(ES)</w:t>
      </w:r>
    </w:p>
    <w:p w14:paraId="1A0167FF" w14:textId="77777777" w:rsidR="00A8705F" w:rsidRDefault="00A8705F" w:rsidP="00A8705F">
      <w:pPr>
        <w:pStyle w:val="Corpodetexto31"/>
      </w:pPr>
      <w:r>
        <w:t>(</w:t>
      </w:r>
      <w:r>
        <w:rPr>
          <w:i/>
          <w:sz w:val="22"/>
          <w:szCs w:val="22"/>
        </w:rPr>
        <w:t xml:space="preserve">Preencha </w:t>
      </w:r>
      <w:r>
        <w:rPr>
          <w:i/>
          <w:sz w:val="22"/>
          <w:szCs w:val="22"/>
          <w:u w:val="single"/>
        </w:rPr>
        <w:t>somente se a patente for em co-titularidade com empresas, órgãos públicos ou pessoas físicas sem vínculo com a UFSC</w:t>
      </w:r>
      <w:r>
        <w:rPr>
          <w:u w:val="single"/>
        </w:rPr>
        <w:t>)</w:t>
      </w:r>
    </w:p>
    <w:p w14:paraId="5BACE5F6" w14:textId="77777777" w:rsidR="00A8705F" w:rsidRDefault="00A8705F" w:rsidP="00A8705F">
      <w:pPr>
        <w:rPr>
          <w:rFonts w:ascii="Arial" w:hAnsi="Arial" w:cs="Arial"/>
          <w:i/>
          <w:u w:val="single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  <w:gridCol w:w="3108"/>
      </w:tblGrid>
      <w:tr w:rsidR="00A8705F" w:rsidRPr="00084D09" w14:paraId="5869C790" w14:textId="77777777" w:rsidTr="005531B7">
        <w:trPr>
          <w:cantSplit/>
          <w:trHeight w:val="453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2FEEA28" w14:textId="354C842E" w:rsidR="00A8705F" w:rsidRPr="00084D09" w:rsidRDefault="00A8705F" w:rsidP="00636B34">
            <w:pPr>
              <w:pStyle w:val="Cabealho"/>
              <w:spacing w:before="120" w:after="120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  <w:b/>
              </w:rPr>
              <w:t xml:space="preserve">Nome: </w:t>
            </w:r>
            <w:sdt>
              <w:sdtPr>
                <w:rPr>
                  <w:rFonts w:ascii="Arial" w:hAnsi="Arial" w:cs="Arial"/>
                  <w:b/>
                </w:rPr>
                <w:id w:val="254025598"/>
                <w:placeholder>
                  <w:docPart w:val="2CD4AE62AE164A3CBB923EAF2370F8F4"/>
                </w:placeholder>
                <w:showingPlcHdr/>
                <w:text/>
              </w:sdtPr>
              <w:sdtEndPr/>
              <w:sdtContent>
                <w:permStart w:id="1001089505" w:edGrp="everyone"/>
                <w:r w:rsidR="007B0F0A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001089505"/>
              </w:sdtContent>
            </w:sdt>
          </w:p>
        </w:tc>
      </w:tr>
      <w:tr w:rsidR="00A8705F" w:rsidRPr="00084D09" w14:paraId="100051E9" w14:textId="77777777" w:rsidTr="00636B34">
        <w:trPr>
          <w:cantSplit/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C0A4" w14:textId="1B6C6A54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CNPJ:</w:t>
            </w:r>
            <w:r w:rsidR="0076513F" w:rsidRPr="00084D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75989006"/>
                <w:placeholder>
                  <w:docPart w:val="67A89EAD052F43F1AF2A8CC581D34FCB"/>
                </w:placeholder>
                <w:showingPlcHdr/>
              </w:sdtPr>
              <w:sdtEndPr/>
              <w:sdtContent>
                <w:permStart w:id="1691036233" w:edGrp="everyone"/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691036233"/>
              </w:sdtContent>
            </w:sdt>
          </w:p>
        </w:tc>
      </w:tr>
      <w:tr w:rsidR="00A8705F" w:rsidRPr="00084D09" w14:paraId="494E6561" w14:textId="77777777" w:rsidTr="00636B34">
        <w:trPr>
          <w:cantSplit/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14B5" w14:textId="08A0FBD5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 xml:space="preserve">Endereço Completo: </w:t>
            </w:r>
            <w:sdt>
              <w:sdtPr>
                <w:rPr>
                  <w:rFonts w:ascii="Arial" w:hAnsi="Arial" w:cs="Arial"/>
                </w:rPr>
                <w:id w:val="-459568586"/>
                <w:placeholder>
                  <w:docPart w:val="950FA4C0D38942B791773ED365D4308B"/>
                </w:placeholder>
                <w:showingPlcHdr/>
                <w:text/>
              </w:sdtPr>
              <w:sdtEndPr/>
              <w:sdtContent>
                <w:permStart w:id="1410495641" w:edGrp="everyone"/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410495641"/>
              </w:sdtContent>
            </w:sdt>
          </w:p>
        </w:tc>
      </w:tr>
      <w:tr w:rsidR="00A8705F" w:rsidRPr="00084D09" w14:paraId="79341921" w14:textId="77777777" w:rsidTr="00636B34">
        <w:trPr>
          <w:cantSplit/>
          <w:trHeight w:val="48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1D5E" w14:textId="21587B4E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Bairro:</w:t>
            </w:r>
            <w:r w:rsidR="0076513F" w:rsidRPr="00084D09">
              <w:rPr>
                <w:rFonts w:ascii="Arial" w:hAnsi="Arial" w:cs="Arial"/>
              </w:rPr>
              <w:t xml:space="preserve"> </w:t>
            </w:r>
            <w:permStart w:id="478631421" w:edGrp="everyone"/>
            <w:sdt>
              <w:sdtPr>
                <w:rPr>
                  <w:rFonts w:ascii="Arial" w:hAnsi="Arial" w:cs="Arial"/>
                </w:rPr>
                <w:id w:val="1056433165"/>
                <w:placeholder>
                  <w:docPart w:val="98ECCDACEC4F4281A8976198A9D1BE07"/>
                </w:placeholder>
                <w:showingPlcHdr/>
              </w:sdtPr>
              <w:sdtEndPr/>
              <w:sdtContent>
                <w:r w:rsidR="00265926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</w:p>
        </w:tc>
        <w:permEnd w:id="478631421"/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3784E7" w14:textId="17589DA1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CEP:</w:t>
            </w:r>
            <w:permStart w:id="760811584" w:edGrp="everyone"/>
            <w:r w:rsidR="0076513F" w:rsidRPr="00084D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30107646"/>
                <w:placeholder>
                  <w:docPart w:val="8271CA5E9B3749918EBECBC50F31FA39"/>
                </w:placeholder>
                <w:showingPlcHdr/>
                <w:text/>
              </w:sdtPr>
              <w:sdtEndPr/>
              <w:sdtContent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Start w:id="896486806" w:edGrp="everyone"/>
                <w:permEnd w:id="760811584"/>
              </w:sdtContent>
            </w:sdt>
          </w:p>
        </w:tc>
        <w:permEnd w:id="896486806"/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5F04" w14:textId="2F9C8660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Cidade:</w:t>
            </w:r>
            <w:r w:rsidR="0076513F" w:rsidRPr="00084D09">
              <w:rPr>
                <w:rFonts w:ascii="Arial" w:hAnsi="Arial" w:cs="Arial"/>
              </w:rPr>
              <w:t xml:space="preserve"> </w:t>
            </w:r>
            <w:permStart w:id="1251572552" w:edGrp="everyone"/>
            <w:sdt>
              <w:sdtPr>
                <w:rPr>
                  <w:rFonts w:ascii="Arial" w:hAnsi="Arial" w:cs="Arial"/>
                </w:rPr>
                <w:id w:val="-112753624"/>
                <w:placeholder>
                  <w:docPart w:val="4E045CF95E7643E8943720B663C420E9"/>
                </w:placeholder>
                <w:showingPlcHdr/>
              </w:sdtPr>
              <w:sdtEndPr/>
              <w:sdtContent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251572552"/>
              </w:sdtContent>
            </w:sdt>
          </w:p>
        </w:tc>
      </w:tr>
      <w:tr w:rsidR="00A8705F" w:rsidRPr="00084D09" w14:paraId="6351A3FE" w14:textId="77777777" w:rsidTr="00636B34">
        <w:trPr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10C8" w14:textId="6660AF4F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Telefone:</w:t>
            </w:r>
            <w:r w:rsidR="00636B34" w:rsidRPr="00084D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0344058"/>
                <w:placeholder>
                  <w:docPart w:val="F791AE333D124650874FC3A88C938515"/>
                </w:placeholder>
                <w:showingPlcHdr/>
              </w:sdtPr>
              <w:sdtEndPr/>
              <w:sdtContent>
                <w:permStart w:id="909909998" w:edGrp="everyone"/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909909998"/>
              </w:sdtContent>
            </w:sdt>
          </w:p>
        </w:tc>
      </w:tr>
      <w:tr w:rsidR="00A8705F" w:rsidRPr="00084D09" w14:paraId="6B262B66" w14:textId="77777777" w:rsidTr="00636B34">
        <w:trPr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3139" w14:textId="28152E05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E-mail:</w:t>
            </w:r>
            <w:r w:rsidR="00636B34" w:rsidRPr="00084D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39104371"/>
                <w:placeholder>
                  <w:docPart w:val="207D3AE3A6B849989CAE5D4F631FAC36"/>
                </w:placeholder>
                <w:showingPlcHdr/>
              </w:sdtPr>
              <w:sdtEndPr/>
              <w:sdtContent>
                <w:permStart w:id="1340673173" w:edGrp="everyone"/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340673173"/>
              </w:sdtContent>
            </w:sdt>
          </w:p>
        </w:tc>
      </w:tr>
      <w:tr w:rsidR="00A8705F" w:rsidRPr="00084D09" w14:paraId="0A4BE4C4" w14:textId="77777777" w:rsidTr="00636B34">
        <w:trPr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E423" w14:textId="7A9FAB83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País:</w:t>
            </w:r>
            <w:r w:rsidR="00636B34" w:rsidRPr="00084D09">
              <w:rPr>
                <w:rFonts w:ascii="Arial" w:hAnsi="Arial" w:cs="Arial"/>
              </w:rPr>
              <w:t xml:space="preserve"> </w:t>
            </w:r>
            <w:permStart w:id="1111373685" w:edGrp="everyone"/>
            <w:sdt>
              <w:sdtPr>
                <w:rPr>
                  <w:rFonts w:ascii="Arial" w:hAnsi="Arial" w:cs="Arial"/>
                </w:rPr>
                <w:id w:val="2063898103"/>
                <w:placeholder>
                  <w:docPart w:val="141354055BDA48D8941CEF92A4F39CD8"/>
                </w:placeholder>
                <w:showingPlcHdr/>
              </w:sdtPr>
              <w:sdtEndPr/>
              <w:sdtContent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111373685"/>
              </w:sdtContent>
            </w:sdt>
          </w:p>
        </w:tc>
      </w:tr>
      <w:tr w:rsidR="00A8705F" w:rsidRPr="00084D09" w14:paraId="706D19BC" w14:textId="77777777" w:rsidTr="00636B34">
        <w:trPr>
          <w:cantSplit/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E2B6" w14:textId="63A388F5" w:rsidR="00A8705F" w:rsidRPr="00084D09" w:rsidRDefault="00A8705F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>Natureza jurídica:</w:t>
            </w:r>
            <w:r w:rsidR="00636B34" w:rsidRPr="00084D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56009023"/>
                <w:placeholder>
                  <w:docPart w:val="86AE066E1A1E4EFA8EE314E581DCAB8E"/>
                </w:placeholder>
                <w:showingPlcHdr/>
              </w:sdtPr>
              <w:sdtEndPr/>
              <w:sdtContent>
                <w:permStart w:id="814963855" w:edGrp="everyone"/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814963855"/>
              </w:sdtContent>
            </w:sdt>
          </w:p>
        </w:tc>
      </w:tr>
      <w:tr w:rsidR="00A8705F" w:rsidRPr="00084D09" w14:paraId="0BE61241" w14:textId="77777777" w:rsidTr="00636B34">
        <w:trPr>
          <w:cantSplit/>
          <w:trHeight w:val="48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7FD2" w14:textId="4AA0A7CB" w:rsidR="00A8705F" w:rsidRPr="00084D09" w:rsidRDefault="009860FD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9860FD">
              <w:rPr>
                <w:rFonts w:ascii="Arial" w:hAnsi="Arial" w:cs="Arial"/>
              </w:rPr>
              <w:t>Responsável legal pela instituição/empresa</w:t>
            </w:r>
          </w:p>
          <w:p w14:paraId="6AF0A5F8" w14:textId="320688EE" w:rsidR="00636B34" w:rsidRPr="00084D09" w:rsidRDefault="00636B34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 xml:space="preserve">Nome: </w:t>
            </w:r>
            <w:permStart w:id="1313432791" w:edGrp="everyone"/>
            <w:sdt>
              <w:sdtPr>
                <w:rPr>
                  <w:rFonts w:ascii="Arial" w:hAnsi="Arial" w:cs="Arial"/>
                </w:rPr>
                <w:id w:val="-1517071063"/>
                <w:placeholder>
                  <w:docPart w:val="76F7DFEC3CD04D5DB3BDCCE7240FB94E"/>
                </w:placeholder>
                <w:showingPlcHdr/>
              </w:sdtPr>
              <w:sdtEndPr/>
              <w:sdtContent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</w:p>
          <w:permEnd w:id="1313432791"/>
          <w:p w14:paraId="1B0E1E85" w14:textId="7F7AC1E7" w:rsidR="00636B34" w:rsidRPr="00084D09" w:rsidRDefault="00636B34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 xml:space="preserve">e-mail: </w:t>
            </w:r>
            <w:permStart w:id="1782019572" w:edGrp="everyone"/>
            <w:sdt>
              <w:sdtPr>
                <w:rPr>
                  <w:rFonts w:ascii="Arial" w:hAnsi="Arial" w:cs="Arial"/>
                </w:rPr>
                <w:id w:val="-801227946"/>
                <w:placeholder>
                  <w:docPart w:val="EEA5DE1C84AF4B68848461599630E0B2"/>
                </w:placeholder>
                <w:showingPlcHdr/>
              </w:sdtPr>
              <w:sdtEndPr/>
              <w:sdtContent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</w:p>
          <w:permEnd w:id="1782019572"/>
          <w:p w14:paraId="2481354A" w14:textId="1FD85C1E" w:rsidR="00636B34" w:rsidRPr="00084D09" w:rsidRDefault="00636B34" w:rsidP="00636B3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 xml:space="preserve">Telefone: </w:t>
            </w:r>
            <w:sdt>
              <w:sdtPr>
                <w:rPr>
                  <w:rFonts w:ascii="Arial" w:hAnsi="Arial" w:cs="Arial"/>
                </w:rPr>
                <w:id w:val="145491129"/>
                <w:placeholder>
                  <w:docPart w:val="036027301C254C1A875D33E616C17AFE"/>
                </w:placeholder>
                <w:showingPlcHdr/>
              </w:sdtPr>
              <w:sdtEndPr/>
              <w:sdtContent>
                <w:permStart w:id="229985581" w:edGrp="everyone"/>
                <w:r w:rsidR="0076513F" w:rsidRPr="00084D0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229985581"/>
              </w:sdtContent>
            </w:sdt>
          </w:p>
        </w:tc>
      </w:tr>
      <w:tr w:rsidR="00A8705F" w:rsidRPr="00084D09" w14:paraId="6AC8720C" w14:textId="77777777" w:rsidTr="0076513F"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0E33" w14:textId="1F5EC4D2" w:rsidR="00A8705F" w:rsidRPr="00084D09" w:rsidRDefault="00A8705F" w:rsidP="0076513F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084D09">
              <w:rPr>
                <w:rFonts w:ascii="Arial" w:hAnsi="Arial" w:cs="Arial"/>
              </w:rPr>
              <w:t xml:space="preserve">Contribuição na participação do desenvolvimento do presente invento: </w:t>
            </w:r>
            <w:permStart w:id="1130172274" w:edGrp="everyone"/>
            <w:r w:rsidR="0076513F" w:rsidRPr="00084D09">
              <w:rPr>
                <w:rFonts w:ascii="Arial" w:hAnsi="Arial" w:cs="Arial"/>
              </w:rPr>
              <w:object w:dxaOrig="225" w:dyaOrig="225" w14:anchorId="15076F06">
                <v:shape id="_x0000_i1315" type="#_x0000_t75" style="width:53.25pt;height:18pt" o:ole="">
                  <v:imagedata r:id="rId104" o:title=""/>
                </v:shape>
                <w:control r:id="rId105" w:name="TextBox5" w:shapeid="_x0000_i1315"/>
              </w:object>
            </w:r>
            <w:permEnd w:id="1130172274"/>
            <w:r w:rsidRPr="00084D09">
              <w:rPr>
                <w:rFonts w:ascii="Arial" w:hAnsi="Arial" w:cs="Arial"/>
              </w:rPr>
              <w:t xml:space="preserve">  %</w:t>
            </w:r>
          </w:p>
        </w:tc>
      </w:tr>
    </w:tbl>
    <w:p w14:paraId="26CC270E" w14:textId="38089A62" w:rsidR="00A8705F" w:rsidRDefault="00A8705F" w:rsidP="00A8705F">
      <w:pPr>
        <w:rPr>
          <w:rFonts w:ascii="Arial" w:hAnsi="Arial" w:cs="Arial"/>
        </w:rPr>
      </w:pPr>
    </w:p>
    <w:p w14:paraId="3D178675" w14:textId="434268BB" w:rsidR="00265926" w:rsidRDefault="00047E85" w:rsidP="00A8705F">
      <w:pPr>
        <w:rPr>
          <w:rFonts w:ascii="Arial" w:hAnsi="Arial" w:cs="Arial"/>
        </w:rPr>
      </w:pPr>
      <w:permStart w:id="1858538252" w:edGrp="everyone"/>
      <w:r>
        <w:rPr>
          <w:rFonts w:ascii="Arial" w:hAnsi="Arial" w:cs="Arial"/>
        </w:rPr>
        <w:t>(</w:t>
      </w:r>
      <w:r w:rsidR="00F34775">
        <w:rPr>
          <w:rFonts w:ascii="Arial" w:hAnsi="Arial" w:cs="Arial"/>
        </w:rPr>
        <w:t xml:space="preserve">Caso haja mais de um parceiro, copie o quadro acima e cole </w:t>
      </w:r>
      <w:r>
        <w:rPr>
          <w:rFonts w:ascii="Arial" w:hAnsi="Arial" w:cs="Arial"/>
        </w:rPr>
        <w:t>aqui)</w:t>
      </w:r>
    </w:p>
    <w:p w14:paraId="343C622F" w14:textId="77777777" w:rsidR="00F34775" w:rsidRDefault="00F34775" w:rsidP="007C4B9F">
      <w:pPr>
        <w:jc w:val="both"/>
        <w:rPr>
          <w:rFonts w:ascii="Arial" w:hAnsi="Arial" w:cs="Arial"/>
          <w:iCs/>
          <w:sz w:val="24"/>
          <w:szCs w:val="24"/>
        </w:rPr>
      </w:pPr>
    </w:p>
    <w:permEnd w:id="1858538252"/>
    <w:p w14:paraId="03625A1A" w14:textId="6F27484C" w:rsidR="003B3C94" w:rsidRDefault="003B3C94" w:rsidP="007C4B9F">
      <w:pPr>
        <w:jc w:val="both"/>
        <w:rPr>
          <w:rFonts w:ascii="Arial" w:hAnsi="Arial" w:cs="Arial"/>
          <w:iCs/>
          <w:sz w:val="24"/>
          <w:szCs w:val="24"/>
        </w:rPr>
      </w:pPr>
    </w:p>
    <w:p w14:paraId="510D75EF" w14:textId="0C722213" w:rsidR="003B3C94" w:rsidRDefault="003B3C94" w:rsidP="007C4B9F">
      <w:pPr>
        <w:jc w:val="both"/>
        <w:rPr>
          <w:rFonts w:ascii="Arial" w:hAnsi="Arial" w:cs="Arial"/>
          <w:iCs/>
          <w:sz w:val="24"/>
          <w:szCs w:val="24"/>
        </w:rPr>
      </w:pPr>
    </w:p>
    <w:p w14:paraId="1191FAFD" w14:textId="28566559" w:rsidR="003B3C94" w:rsidRDefault="003B3C9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589479FD" w14:textId="781ECB44" w:rsidR="003B3C94" w:rsidRPr="00BF3E0E" w:rsidRDefault="003B3C94" w:rsidP="00BF3E0E">
      <w:pPr>
        <w:pageBreakBefore/>
        <w:spacing w:after="0"/>
        <w:jc w:val="center"/>
        <w:rPr>
          <w:b/>
          <w:bCs/>
          <w:sz w:val="24"/>
          <w:szCs w:val="24"/>
        </w:rPr>
      </w:pPr>
      <w:r w:rsidRPr="00BF3E0E">
        <w:rPr>
          <w:rFonts w:ascii="Arial" w:hAnsi="Arial" w:cs="Arial"/>
          <w:b/>
          <w:bCs/>
          <w:sz w:val="24"/>
          <w:szCs w:val="24"/>
        </w:rPr>
        <w:t xml:space="preserve">Anexo II – Dados dos </w:t>
      </w:r>
      <w:r w:rsidR="005531B7">
        <w:rPr>
          <w:rFonts w:ascii="Arial" w:hAnsi="Arial" w:cs="Arial"/>
          <w:b/>
          <w:bCs/>
          <w:sz w:val="24"/>
          <w:szCs w:val="24"/>
        </w:rPr>
        <w:t>autores</w:t>
      </w:r>
    </w:p>
    <w:p w14:paraId="5318CE7A" w14:textId="77777777" w:rsidR="003B3C94" w:rsidRDefault="003B3C94" w:rsidP="00BF3E0E">
      <w:pPr>
        <w:spacing w:after="0"/>
        <w:rPr>
          <w:rFonts w:ascii="Arial" w:hAnsi="Arial" w:cs="Arial"/>
        </w:rPr>
      </w:pPr>
    </w:p>
    <w:p w14:paraId="79B609EA" w14:textId="4189517A" w:rsidR="003B3C94" w:rsidRDefault="003B3C94" w:rsidP="005531B7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spacing w:after="0"/>
        <w:jc w:val="center"/>
      </w:pPr>
      <w:r>
        <w:rPr>
          <w:rFonts w:ascii="Arial" w:hAnsi="Arial" w:cs="Arial"/>
          <w:b/>
          <w:smallCaps/>
        </w:rPr>
        <w:t xml:space="preserve">DADOS DO(S) </w:t>
      </w:r>
      <w:r w:rsidR="005531B7">
        <w:rPr>
          <w:rFonts w:ascii="Arial" w:hAnsi="Arial" w:cs="Arial"/>
          <w:b/>
          <w:smallCaps/>
        </w:rPr>
        <w:t>AUTOR</w:t>
      </w:r>
      <w:r>
        <w:rPr>
          <w:rFonts w:ascii="Arial" w:hAnsi="Arial" w:cs="Arial"/>
          <w:b/>
          <w:smallCaps/>
        </w:rPr>
        <w:t xml:space="preserve">(ES) UFSC  </w:t>
      </w:r>
    </w:p>
    <w:p w14:paraId="57A74FEA" w14:textId="6B7AD450" w:rsidR="003B3C94" w:rsidRDefault="003B3C94" w:rsidP="00BF3E0E">
      <w:pPr>
        <w:spacing w:after="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/>
        </w:rPr>
        <w:t xml:space="preserve"> </w:t>
      </w:r>
    </w:p>
    <w:p w14:paraId="622FEB02" w14:textId="5EB49675" w:rsidR="008A4AE8" w:rsidRDefault="008A4AE8" w:rsidP="00D06827">
      <w:pPr>
        <w:spacing w:after="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Preencha </w:t>
      </w:r>
      <w:r w:rsidR="00D06827">
        <w:rPr>
          <w:rFonts w:ascii="Arial" w:eastAsia="Arial" w:hAnsi="Arial" w:cs="Arial"/>
          <w:iCs/>
        </w:rPr>
        <w:t xml:space="preserve">INTEGRALMENTE </w:t>
      </w:r>
      <w:r w:rsidR="00084D09">
        <w:rPr>
          <w:rFonts w:ascii="Arial" w:eastAsia="Arial" w:hAnsi="Arial" w:cs="Arial"/>
          <w:iCs/>
        </w:rPr>
        <w:t>todos</w:t>
      </w:r>
      <w:r w:rsidR="00D06827">
        <w:rPr>
          <w:rFonts w:ascii="Arial" w:eastAsia="Arial" w:hAnsi="Arial" w:cs="Arial"/>
          <w:iCs/>
        </w:rPr>
        <w:t xml:space="preserve"> os campos com os dados dos </w:t>
      </w:r>
      <w:r w:rsidR="005531B7">
        <w:rPr>
          <w:rFonts w:ascii="Arial" w:eastAsia="Arial" w:hAnsi="Arial" w:cs="Arial"/>
          <w:iCs/>
        </w:rPr>
        <w:t>autores</w:t>
      </w:r>
      <w:r w:rsidR="00D06827">
        <w:rPr>
          <w:rFonts w:ascii="Arial" w:eastAsia="Arial" w:hAnsi="Arial" w:cs="Arial"/>
          <w:iCs/>
        </w:rPr>
        <w:t xml:space="preserve"> vinculados à UFSC.</w:t>
      </w:r>
    </w:p>
    <w:p w14:paraId="5D0CB1DA" w14:textId="77777777" w:rsidR="008A4AE8" w:rsidRPr="008A4AE8" w:rsidRDefault="008A4AE8" w:rsidP="00BF3E0E">
      <w:pPr>
        <w:spacing w:after="0"/>
        <w:rPr>
          <w:iCs/>
        </w:rPr>
      </w:pPr>
    </w:p>
    <w:tbl>
      <w:tblPr>
        <w:tblW w:w="976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148"/>
        <w:gridCol w:w="1180"/>
        <w:gridCol w:w="319"/>
        <w:gridCol w:w="158"/>
        <w:gridCol w:w="1428"/>
        <w:gridCol w:w="223"/>
        <w:gridCol w:w="3071"/>
      </w:tblGrid>
      <w:tr w:rsidR="003B3C94" w14:paraId="640F3C53" w14:textId="77777777" w:rsidTr="005531B7">
        <w:trPr>
          <w:cantSplit/>
          <w:trHeight w:val="455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8B1B23A" w14:textId="357A70F4" w:rsidR="003B3C94" w:rsidRDefault="003B3C94" w:rsidP="00BF3E0E">
            <w:pPr>
              <w:pStyle w:val="Cabealho"/>
              <w:spacing w:before="12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civil completo: </w:t>
            </w:r>
            <w:permStart w:id="159087911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50826083"/>
                <w:placeholder>
                  <w:docPart w:val="E30DC44325B142F686038FBA38D52AB6"/>
                </w:placeholder>
                <w:showingPlcHdr/>
                <w:text/>
              </w:sdtPr>
              <w:sdtEndPr/>
              <w:sdtContent>
                <w:r w:rsidR="007B0F0A" w:rsidRPr="000F55F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permEnd w:id="159087911"/>
          </w:p>
        </w:tc>
      </w:tr>
      <w:tr w:rsidR="00F34775" w14:paraId="266EFBEA" w14:textId="77777777" w:rsidTr="00F34775">
        <w:trPr>
          <w:cantSplit/>
          <w:trHeight w:val="1254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2591" w14:textId="77777777" w:rsidR="00F34775" w:rsidRPr="0059024E" w:rsidRDefault="00F34775" w:rsidP="003B3C94">
            <w:pPr>
              <w:pStyle w:val="Cabealho"/>
              <w:rPr>
                <w:rFonts w:ascii="Arial" w:hAnsi="Arial" w:cs="Arial"/>
                <w:u w:val="single"/>
              </w:rPr>
            </w:pPr>
            <w:r w:rsidRPr="0059024E">
              <w:rPr>
                <w:rFonts w:ascii="Arial" w:hAnsi="Arial" w:cs="Arial"/>
                <w:u w:val="single"/>
              </w:rPr>
              <w:t xml:space="preserve">Vínculo com a UFSC: </w:t>
            </w:r>
          </w:p>
          <w:permStart w:id="1512988807" w:edGrp="everyone"/>
          <w:p w14:paraId="7723F3D4" w14:textId="169B5577" w:rsidR="00F34775" w:rsidRPr="0059024E" w:rsidRDefault="00E24C97" w:rsidP="00127DAD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365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775" w:rsidRPr="005902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512988807"/>
            <w:r w:rsidR="00F34775" w:rsidRPr="0059024E">
              <w:rPr>
                <w:rFonts w:ascii="Arial" w:hAnsi="Arial" w:cs="Arial"/>
              </w:rPr>
              <w:t>Professo</w:t>
            </w:r>
            <w:r w:rsidR="00127DAD">
              <w:rPr>
                <w:rFonts w:ascii="Arial" w:hAnsi="Arial" w:cs="Arial"/>
              </w:rPr>
              <w:t>r</w:t>
            </w:r>
            <w:r w:rsidR="00127DAD">
              <w:rPr>
                <w:rFonts w:ascii="Arial" w:hAnsi="Arial" w:cs="Arial"/>
              </w:rPr>
              <w:tab/>
            </w:r>
            <w:permStart w:id="1954484601" w:edGrp="everyone"/>
            <w:sdt>
              <w:sdtPr>
                <w:rPr>
                  <w:rFonts w:ascii="Arial" w:hAnsi="Arial" w:cs="Arial"/>
                </w:rPr>
                <w:id w:val="181005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954484601"/>
            <w:r w:rsidR="0059024E" w:rsidRPr="0059024E">
              <w:rPr>
                <w:rFonts w:ascii="Arial" w:hAnsi="Arial" w:cs="Arial"/>
              </w:rPr>
              <w:t>Aluno mestrado</w:t>
            </w:r>
            <w:r w:rsidR="00F34775" w:rsidRPr="0059024E">
              <w:rPr>
                <w:rFonts w:ascii="Arial" w:hAnsi="Arial" w:cs="Arial"/>
              </w:rPr>
              <w:tab/>
            </w:r>
            <w:r w:rsidR="00F34775" w:rsidRPr="0059024E">
              <w:rPr>
                <w:rFonts w:ascii="Arial" w:hAnsi="Arial" w:cs="Arial"/>
              </w:rPr>
              <w:tab/>
            </w:r>
          </w:p>
          <w:p w14:paraId="394E0926" w14:textId="33D839E2" w:rsidR="00F34775" w:rsidRPr="0059024E" w:rsidRDefault="00E24C97" w:rsidP="00127DAD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333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2896629" w:edGrp="everyone"/>
                <w:r w:rsidR="00F34775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322896629"/>
              </w:sdtContent>
            </w:sdt>
            <w:r w:rsidR="00F34775" w:rsidRPr="0059024E">
              <w:rPr>
                <w:rFonts w:ascii="Arial" w:hAnsi="Arial" w:cs="Arial"/>
              </w:rPr>
              <w:t>Técnico- administrativ</w:t>
            </w:r>
            <w:r w:rsidR="00127DAD">
              <w:rPr>
                <w:rFonts w:ascii="Arial" w:hAnsi="Arial" w:cs="Arial"/>
              </w:rPr>
              <w:t>o</w:t>
            </w:r>
            <w:r w:rsidR="00127DAD">
              <w:rPr>
                <w:rFonts w:ascii="Arial" w:hAnsi="Arial" w:cs="Arial"/>
              </w:rPr>
              <w:tab/>
              <w:t xml:space="preserve">                   </w:t>
            </w:r>
            <w:permStart w:id="351414104" w:edGrp="everyone"/>
            <w:sdt>
              <w:sdtPr>
                <w:rPr>
                  <w:rFonts w:ascii="Arial" w:hAnsi="Arial" w:cs="Arial"/>
                </w:rPr>
                <w:id w:val="-17144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351414104"/>
            <w:r w:rsidR="0059024E" w:rsidRPr="0059024E">
              <w:rPr>
                <w:rFonts w:ascii="Arial" w:hAnsi="Arial" w:cs="Arial"/>
              </w:rPr>
              <w:t>Aluno mestrado profissionalizante</w:t>
            </w:r>
          </w:p>
          <w:p w14:paraId="01C1B779" w14:textId="2121B0A2" w:rsidR="00F34775" w:rsidRPr="0059024E" w:rsidRDefault="00E24C97" w:rsidP="00127DAD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875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4487183" w:edGrp="everyone"/>
                <w:r w:rsidR="00F34775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1544487183"/>
              </w:sdtContent>
            </w:sdt>
            <w:r w:rsidR="00F34775" w:rsidRPr="0059024E">
              <w:rPr>
                <w:rFonts w:ascii="Arial" w:hAnsi="Arial" w:cs="Arial"/>
              </w:rPr>
              <w:t>Aluno graduaçã</w:t>
            </w:r>
            <w:r w:rsidR="00127DAD">
              <w:rPr>
                <w:rFonts w:ascii="Arial" w:hAnsi="Arial" w:cs="Arial"/>
              </w:rPr>
              <w:t>o</w:t>
            </w:r>
            <w:r w:rsidR="00127DAD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9320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7586605" w:edGrp="everyone"/>
                <w:r w:rsidR="0059024E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1917586605"/>
              </w:sdtContent>
            </w:sdt>
            <w:r w:rsidR="0059024E" w:rsidRPr="0059024E">
              <w:rPr>
                <w:rFonts w:ascii="Arial" w:hAnsi="Arial" w:cs="Arial"/>
              </w:rPr>
              <w:t>Aluno doutorado</w:t>
            </w:r>
          </w:p>
          <w:p w14:paraId="591CA62B" w14:textId="77777777" w:rsidR="00F34775" w:rsidRDefault="00E24C97" w:rsidP="00127DAD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056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0464944" w:edGrp="everyone"/>
                <w:r w:rsidR="00F34775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1620464944"/>
              </w:sdtContent>
            </w:sdt>
            <w:r w:rsidR="00F34775" w:rsidRPr="0059024E">
              <w:rPr>
                <w:rFonts w:ascii="Arial" w:hAnsi="Arial" w:cs="Arial"/>
              </w:rPr>
              <w:t>Aluno especialização</w:t>
            </w:r>
            <w:r w:rsidR="00127DAD">
              <w:rPr>
                <w:rFonts w:ascii="Arial" w:hAnsi="Arial" w:cs="Arial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</w:rPr>
                <w:id w:val="4283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3557454" w:edGrp="everyone"/>
                <w:r w:rsidR="0059024E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493557454"/>
              </w:sdtContent>
            </w:sdt>
            <w:r w:rsidR="0059024E" w:rsidRPr="0059024E">
              <w:rPr>
                <w:rFonts w:ascii="Arial" w:hAnsi="Arial" w:cs="Arial"/>
              </w:rPr>
              <w:t>Aluno pós-doutorado</w:t>
            </w:r>
          </w:p>
          <w:permStart w:id="1403994258" w:edGrp="everyone"/>
          <w:p w14:paraId="2326E6BF" w14:textId="66397E67" w:rsidR="002D64B1" w:rsidRPr="0059024E" w:rsidRDefault="00E24C97" w:rsidP="00127DAD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397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03994258"/>
            <w:r w:rsidR="002D64B1">
              <w:rPr>
                <w:rFonts w:ascii="Arial" w:hAnsi="Arial" w:cs="Arial"/>
              </w:rPr>
              <w:t xml:space="preserve">Outros: </w:t>
            </w:r>
            <w:permStart w:id="339488964" w:edGrp="everyone"/>
            <w:sdt>
              <w:sdtPr>
                <w:rPr>
                  <w:rFonts w:ascii="Arial" w:hAnsi="Arial" w:cs="Arial"/>
                </w:rPr>
                <w:id w:val="-1233382071"/>
                <w:placeholder>
                  <w:docPart w:val="C0057403FF674856997653FD65B84F78"/>
                </w:placeholder>
                <w:showingPlcHdr/>
              </w:sdtPr>
              <w:sdtEndPr/>
              <w:sdtContent>
                <w:r w:rsidR="002D64B1" w:rsidRPr="002D64B1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permEnd w:id="339488964"/>
          </w:p>
        </w:tc>
      </w:tr>
      <w:tr w:rsidR="003B3C94" w14:paraId="0EC8611E" w14:textId="77777777" w:rsidTr="00BC52D3">
        <w:trPr>
          <w:cantSplit/>
          <w:trHeight w:val="482"/>
        </w:trPr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0146" w14:textId="67BB2995" w:rsidR="003B3C94" w:rsidRPr="0059024E" w:rsidRDefault="003B3C94" w:rsidP="003B3C94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</w:rPr>
              <w:t>Centro:</w:t>
            </w:r>
            <w:r w:rsidR="00F34775" w:rsidRPr="005902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8880194"/>
                <w:placeholder>
                  <w:docPart w:val="0D3B38D60E9743C7B2195CA0BD528F06"/>
                </w:placeholder>
                <w:showingPlcHdr/>
              </w:sdtPr>
              <w:sdtEndPr/>
              <w:sdtContent>
                <w:permStart w:id="1275347306" w:edGrp="everyone"/>
                <w:r w:rsidR="00F34775" w:rsidRPr="0059024E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275347306"/>
              </w:sdtContent>
            </w:sdt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95EB" w14:textId="4338FC04" w:rsidR="003B3C94" w:rsidRPr="0059024E" w:rsidRDefault="003B3C94" w:rsidP="003B3C94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</w:rPr>
              <w:t>Departamento:</w:t>
            </w:r>
            <w:r w:rsidR="002D64B1">
              <w:rPr>
                <w:rFonts w:ascii="Arial" w:hAnsi="Arial" w:cs="Arial"/>
              </w:rPr>
              <w:t xml:space="preserve"> </w:t>
            </w:r>
            <w:permStart w:id="1235188775" w:edGrp="everyone"/>
            <w:sdt>
              <w:sdtPr>
                <w:rPr>
                  <w:rFonts w:ascii="Arial" w:hAnsi="Arial" w:cs="Arial"/>
                </w:rPr>
                <w:id w:val="-1522772614"/>
                <w:placeholder>
                  <w:docPart w:val="F6DC668BEB16448AB4A8226146963376"/>
                </w:placeholder>
                <w:showingPlcHdr/>
              </w:sdtPr>
              <w:sdtEndPr/>
              <w:sdtContent>
                <w:r w:rsidR="002D64B1" w:rsidRPr="0059024E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235188775"/>
            <w:r w:rsidR="00BC52D3">
              <w:rPr>
                <w:rFonts w:ascii="Arial" w:hAnsi="Arial" w:cs="Arial"/>
              </w:rPr>
              <w:t xml:space="preserve"> </w:t>
            </w:r>
          </w:p>
        </w:tc>
      </w:tr>
      <w:tr w:rsidR="003B3C94" w14:paraId="6A91A6B2" w14:textId="77777777" w:rsidTr="005531B7">
        <w:trPr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8428268" w14:textId="354C087F" w:rsidR="003B3C94" w:rsidRPr="0059024E" w:rsidRDefault="003B3C94" w:rsidP="003B3C94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  <w:i/>
              </w:rPr>
              <w:t>Os dados a seguir serão necessários para o preenchimento dos documentos para solicitação da proteção</w:t>
            </w:r>
          </w:p>
        </w:tc>
      </w:tr>
      <w:tr w:rsidR="003B3C94" w14:paraId="6853FBFA" w14:textId="77777777" w:rsidTr="00F34775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EF7A" w14:textId="72FE1354" w:rsidR="003B3C94" w:rsidRPr="00BC52D3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Endereço Completo: </w:t>
            </w:r>
            <w:sdt>
              <w:sdtPr>
                <w:rPr>
                  <w:rFonts w:ascii="Arial" w:hAnsi="Arial" w:cs="Arial"/>
                </w:rPr>
                <w:id w:val="-1436663706"/>
                <w:placeholder>
                  <w:docPart w:val="0F696094F7804793BE56B838A2EBEA49"/>
                </w:placeholder>
                <w:showingPlcHdr/>
                <w:text/>
              </w:sdtPr>
              <w:sdtEndPr/>
              <w:sdtContent>
                <w:permStart w:id="118368194" w:edGrp="everyone"/>
                <w:r w:rsidR="007B0F0A" w:rsidRPr="00BC52D3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  <w:permEnd w:id="118368194"/>
              </w:sdtContent>
            </w:sdt>
          </w:p>
        </w:tc>
      </w:tr>
      <w:tr w:rsidR="003B3C94" w14:paraId="07EDE2E6" w14:textId="77777777" w:rsidTr="00F34775">
        <w:trPr>
          <w:cantSplit/>
          <w:trHeight w:val="482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8BF2" w14:textId="5A8BD1B0" w:rsidR="003B3C94" w:rsidRPr="00BC52D3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Bairro:</w:t>
            </w:r>
            <w:r w:rsidR="007B0F0A" w:rsidRPr="00BC52D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3346522"/>
                <w:placeholder>
                  <w:docPart w:val="C5448A1D6A7A44BC92C22E437E59E377"/>
                </w:placeholder>
                <w:showingPlcHdr/>
                <w:text/>
              </w:sdtPr>
              <w:sdtEndPr/>
              <w:sdtContent>
                <w:permStart w:id="1288642750" w:edGrp="everyone"/>
                <w:r w:rsidR="007B0F0A"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288642750"/>
              </w:sdtContent>
            </w:sdt>
          </w:p>
        </w:tc>
        <w:tc>
          <w:tcPr>
            <w:tcW w:w="323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63B2DC" w14:textId="235237BE" w:rsidR="003B3C94" w:rsidRPr="00BC52D3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CEP:</w:t>
            </w:r>
            <w:r w:rsidR="007B0F0A" w:rsidRPr="00BC52D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7171816"/>
                <w:placeholder>
                  <w:docPart w:val="2BF3F3D11A9A43CF81E6A4CE0761F194"/>
                </w:placeholder>
                <w:showingPlcHdr/>
                <w:text/>
              </w:sdtPr>
              <w:sdtEndPr/>
              <w:sdtContent>
                <w:permStart w:id="1052321959" w:edGrp="everyone"/>
                <w:r w:rsidR="007B0F0A"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052321959"/>
              </w:sdtContent>
            </w:sdt>
          </w:p>
        </w:tc>
        <w:tc>
          <w:tcPr>
            <w:tcW w:w="3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63C8" w14:textId="001B5831" w:rsidR="003B3C94" w:rsidRPr="00BC52D3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Cidade:</w:t>
            </w:r>
            <w:r w:rsidR="007B0F0A" w:rsidRPr="00BC52D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9248982"/>
                <w:placeholder>
                  <w:docPart w:val="6C24CC8A2EB04E81B860E3A38F746A83"/>
                </w:placeholder>
                <w:showingPlcHdr/>
                <w:text/>
              </w:sdtPr>
              <w:sdtEndPr/>
              <w:sdtContent>
                <w:permStart w:id="1081305890" w:edGrp="everyone"/>
                <w:r w:rsidR="007B0F0A" w:rsidRPr="00BC52D3">
                  <w:rPr>
                    <w:rStyle w:val="TextodoEspaoReservado"/>
                    <w:rFonts w:ascii="Arial" w:hAnsi="Arial" w:cs="Arial"/>
                  </w:rPr>
                  <w:t>Clique e aqui para inserir o texto.</w:t>
                </w:r>
                <w:permEnd w:id="1081305890"/>
              </w:sdtContent>
            </w:sdt>
          </w:p>
        </w:tc>
      </w:tr>
      <w:tr w:rsidR="00581DCB" w14:paraId="6A7DBAF3" w14:textId="77777777" w:rsidTr="00F34775">
        <w:trPr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4A15" w14:textId="77777777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permStart w:id="1075333599" w:edGrp="everyone" w:colFirst="1" w:colLast="1"/>
            <w:r w:rsidRPr="00BC52D3">
              <w:rPr>
                <w:rFonts w:ascii="Arial" w:hAnsi="Arial" w:cs="Arial"/>
              </w:rPr>
              <w:t>Telefone comercial:</w:t>
            </w:r>
          </w:p>
          <w:sdt>
            <w:sdtPr>
              <w:rPr>
                <w:rFonts w:ascii="Arial" w:hAnsi="Arial" w:cs="Arial"/>
              </w:rPr>
              <w:id w:val="-1963720502"/>
              <w:placeholder>
                <w:docPart w:val="13D9ECF03ACB4FA394D332F00FF8001D"/>
              </w:placeholder>
              <w:showingPlcHdr/>
              <w:text/>
            </w:sdtPr>
            <w:sdtEndPr/>
            <w:sdtContent>
              <w:p w14:paraId="4C26531E" w14:textId="2AFB2A15" w:rsidR="00581DCB" w:rsidRPr="00BC52D3" w:rsidRDefault="00581DCB" w:rsidP="00581DCB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sdtContent>
          </w:sdt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C0F5" w14:textId="2D199131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Telefone </w:t>
            </w:r>
            <w:r>
              <w:rPr>
                <w:rFonts w:ascii="Arial" w:hAnsi="Arial" w:cs="Arial"/>
              </w:rPr>
              <w:t>residencial</w:t>
            </w:r>
            <w:r w:rsidRPr="00BC52D3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252717788"/>
              <w:placeholder>
                <w:docPart w:val="3002731C43814FA38B0AF537A2AB6120"/>
              </w:placeholder>
              <w:showingPlcHdr/>
              <w:text/>
            </w:sdtPr>
            <w:sdtEndPr/>
            <w:sdtContent>
              <w:p w14:paraId="754F7D43" w14:textId="3DB97E1A" w:rsidR="00581DCB" w:rsidRPr="00BC52D3" w:rsidRDefault="00581DCB" w:rsidP="00581DCB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</w:sdtContent>
          </w:sdt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6B9B" w14:textId="47639606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Celular: </w:t>
            </w:r>
            <w:permStart w:id="64566188" w:edGrp="everyone"/>
            <w:sdt>
              <w:sdtPr>
                <w:rPr>
                  <w:rFonts w:ascii="Arial" w:hAnsi="Arial" w:cs="Arial"/>
                </w:rPr>
                <w:id w:val="11278371"/>
                <w:placeholder>
                  <w:docPart w:val="9673AD2DD6874B67B0F71CFAAE4A8078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64566188"/>
          </w:p>
        </w:tc>
      </w:tr>
      <w:permEnd w:id="1075333599"/>
      <w:tr w:rsidR="00581DCB" w14:paraId="079F1FDF" w14:textId="77777777" w:rsidTr="00581DCB">
        <w:trPr>
          <w:trHeight w:val="482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AD85" w14:textId="3060CA2E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E-mail: </w:t>
            </w:r>
            <w:permStart w:id="841829815" w:edGrp="everyone"/>
            <w:sdt>
              <w:sdtPr>
                <w:rPr>
                  <w:rFonts w:ascii="Arial" w:hAnsi="Arial" w:cs="Arial"/>
                </w:rPr>
                <w:id w:val="-1607650618"/>
                <w:placeholder>
                  <w:docPart w:val="44F13342455E425E8A094229E0A3A421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841829815"/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1CF2" w14:textId="45EFFA9D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</w:t>
            </w:r>
            <w:r w:rsidRPr="00BC52D3">
              <w:rPr>
                <w:rFonts w:ascii="Arial" w:hAnsi="Arial" w:cs="Arial"/>
              </w:rPr>
              <w:t xml:space="preserve">: </w:t>
            </w:r>
            <w:permStart w:id="1292792524" w:edGrp="everyone"/>
            <w:sdt>
              <w:sdtPr>
                <w:rPr>
                  <w:rFonts w:ascii="Arial" w:hAnsi="Arial" w:cs="Arial"/>
                </w:rPr>
                <w:id w:val="1884517165"/>
                <w:placeholder>
                  <w:docPart w:val="83BC3DD947D34DFBB6F4E280CBCD5103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292792524"/>
          </w:p>
        </w:tc>
      </w:tr>
      <w:tr w:rsidR="00581DCB" w14:paraId="5A8803D8" w14:textId="77777777" w:rsidTr="00F34775">
        <w:trPr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808C9" w14:textId="77777777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Identidade Nº: </w:t>
            </w:r>
          </w:p>
          <w:sdt>
            <w:sdtPr>
              <w:rPr>
                <w:rFonts w:ascii="Arial" w:hAnsi="Arial" w:cs="Arial"/>
              </w:rPr>
              <w:id w:val="-2080895588"/>
              <w:placeholder>
                <w:docPart w:val="02DDDA6F706149EA8F1A5E7CA2A4D96E"/>
              </w:placeholder>
              <w:showingPlcHdr/>
              <w:text/>
            </w:sdtPr>
            <w:sdtEndPr/>
            <w:sdtContent>
              <w:permStart w:id="1234388778" w:edGrp="everyone" w:displacedByCustomXml="prev"/>
              <w:p w14:paraId="7479EB78" w14:textId="4728E1DA" w:rsidR="00581DCB" w:rsidRPr="00BC52D3" w:rsidRDefault="00581DCB" w:rsidP="00581DCB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1234388778" w:displacedByCustomXml="next"/>
            </w:sdtContent>
          </w:sdt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11E2" w14:textId="77777777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Órgão expedidor:</w:t>
            </w:r>
          </w:p>
          <w:sdt>
            <w:sdtPr>
              <w:rPr>
                <w:rFonts w:ascii="Arial" w:hAnsi="Arial" w:cs="Arial"/>
              </w:rPr>
              <w:id w:val="-2035957326"/>
              <w:placeholder>
                <w:docPart w:val="1859353F7B2741E7AA5585E1D64F2EFB"/>
              </w:placeholder>
              <w:showingPlcHdr/>
            </w:sdtPr>
            <w:sdtEndPr/>
            <w:sdtContent>
              <w:permStart w:id="243210001" w:edGrp="everyone" w:displacedByCustomXml="prev"/>
              <w:p w14:paraId="044B49B7" w14:textId="3D55D688" w:rsidR="00581DCB" w:rsidRPr="00BC52D3" w:rsidRDefault="00581DCB" w:rsidP="00581DCB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243210001" w:displacedByCustomXml="next"/>
            </w:sdtContent>
          </w:sdt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B357" w14:textId="57D44B3A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Data de emissão: </w:t>
            </w:r>
            <w:permStart w:id="1731809320" w:edGrp="everyone"/>
            <w:sdt>
              <w:sdtPr>
                <w:rPr>
                  <w:rFonts w:ascii="Arial" w:hAnsi="Arial" w:cs="Arial"/>
                </w:rPr>
                <w:id w:val="1079332520"/>
                <w:placeholder>
                  <w:docPart w:val="E98C4002F3AF43C0A6E07593FB912E2C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731809320"/>
          </w:p>
        </w:tc>
      </w:tr>
      <w:tr w:rsidR="00581DCB" w14:paraId="36DBC5EF" w14:textId="77777777" w:rsidTr="00F34775">
        <w:trPr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5D3F" w14:textId="1D1A507E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CPF:  </w:t>
            </w:r>
            <w:permStart w:id="1031286724" w:edGrp="everyone"/>
            <w:sdt>
              <w:sdtPr>
                <w:rPr>
                  <w:rFonts w:ascii="Arial" w:hAnsi="Arial" w:cs="Arial"/>
                </w:rPr>
                <w:id w:val="982125727"/>
                <w:placeholder>
                  <w:docPart w:val="C5FE4650F3F54E86A0DF50CB3C7B5BB7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031286724"/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0350" w14:textId="22CF2126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Data nascimento: </w:t>
            </w:r>
            <w:permStart w:id="839083469" w:edGrp="everyone"/>
            <w:sdt>
              <w:sdtPr>
                <w:rPr>
                  <w:rFonts w:ascii="Arial" w:hAnsi="Arial" w:cs="Arial"/>
                </w:rPr>
                <w:id w:val="138778849"/>
                <w:placeholder>
                  <w:docPart w:val="BC78C60EB9F5464FA5BC0E456B3E92E8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839083469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1491" w14:textId="47C8025C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Estado civil </w:t>
            </w:r>
            <w:permStart w:id="1765957390" w:edGrp="everyone"/>
            <w:sdt>
              <w:sdtPr>
                <w:rPr>
                  <w:rFonts w:ascii="Arial" w:hAnsi="Arial" w:cs="Arial"/>
                </w:rPr>
                <w:id w:val="578479601"/>
                <w:placeholder>
                  <w:docPart w:val="914A2FA20A8F413AB7505D1FF9F6559F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765957390"/>
            <w:r w:rsidRPr="00BC52D3">
              <w:rPr>
                <w:rFonts w:ascii="Arial" w:hAnsi="Arial" w:cs="Arial"/>
              </w:rPr>
              <w:t xml:space="preserve">: </w:t>
            </w:r>
          </w:p>
        </w:tc>
      </w:tr>
      <w:tr w:rsidR="00581DCB" w14:paraId="1C7DE3E5" w14:textId="77777777" w:rsidTr="00F34775">
        <w:trPr>
          <w:cantSplit/>
          <w:trHeight w:val="482"/>
        </w:trPr>
        <w:tc>
          <w:tcPr>
            <w:tcW w:w="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31B3" w14:textId="37CE14FC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Nacionalidade brasileira: </w:t>
            </w:r>
            <w:sdt>
              <w:sdtPr>
                <w:rPr>
                  <w:rFonts w:ascii="Arial" w:hAnsi="Arial" w:cs="Arial"/>
                </w:rPr>
                <w:id w:val="3349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4037616" w:edGrp="everyone"/>
                <w:r w:rsidRPr="00BC52D3">
                  <w:rPr>
                    <w:rFonts w:ascii="Segoe UI Symbol" w:eastAsia="MS Gothic" w:hAnsi="Segoe UI Symbol" w:cs="Segoe UI Symbol"/>
                  </w:rPr>
                  <w:t>☐</w:t>
                </w:r>
                <w:permEnd w:id="2104037616"/>
              </w:sdtContent>
            </w:sdt>
            <w:r w:rsidRPr="00BC52D3">
              <w:rPr>
                <w:rFonts w:ascii="Arial" w:hAnsi="Arial" w:cs="Arial"/>
              </w:rPr>
              <w:t>Sim</w:t>
            </w:r>
            <w:sdt>
              <w:sdtPr>
                <w:rPr>
                  <w:rFonts w:ascii="Arial" w:hAnsi="Arial" w:cs="Arial"/>
                </w:rPr>
                <w:id w:val="-19942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8201214" w:edGrp="everyone"/>
                <w:r w:rsidRPr="00BC52D3">
                  <w:rPr>
                    <w:rFonts w:ascii="Segoe UI Symbol" w:eastAsia="MS Gothic" w:hAnsi="Segoe UI Symbol" w:cs="Segoe UI Symbol"/>
                  </w:rPr>
                  <w:t>☐</w:t>
                </w:r>
                <w:permEnd w:id="1458201214"/>
              </w:sdtContent>
            </w:sdt>
            <w:r w:rsidRPr="00BC52D3">
              <w:rPr>
                <w:rFonts w:ascii="Arial" w:hAnsi="Arial" w:cs="Arial"/>
              </w:rPr>
              <w:t>Não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6BA2" w14:textId="70F66B0D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País de origem: </w:t>
            </w:r>
            <w:permStart w:id="301756780" w:edGrp="everyone"/>
            <w:sdt>
              <w:sdtPr>
                <w:rPr>
                  <w:rFonts w:ascii="Arial" w:hAnsi="Arial" w:cs="Arial"/>
                </w:rPr>
                <w:id w:val="486294244"/>
                <w:placeholder>
                  <w:docPart w:val="61345665CC5E45D78F40E42D8D7DA82E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301756780"/>
          </w:p>
        </w:tc>
      </w:tr>
      <w:tr w:rsidR="00581DCB" w14:paraId="248B91EA" w14:textId="77777777" w:rsidTr="00F34775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8AF5" w14:textId="7911B801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Profissão: </w:t>
            </w:r>
            <w:permStart w:id="1044805180" w:edGrp="everyone"/>
            <w:sdt>
              <w:sdtPr>
                <w:rPr>
                  <w:rFonts w:ascii="Arial" w:hAnsi="Arial" w:cs="Arial"/>
                </w:rPr>
                <w:id w:val="-98332517"/>
                <w:placeholder>
                  <w:docPart w:val="B8FDF31A14A74120BCC9464B1E994EAB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permEnd w:id="1044805180"/>
          </w:p>
        </w:tc>
      </w:tr>
    </w:tbl>
    <w:p w14:paraId="480A41DA" w14:textId="4C8D19DE" w:rsidR="00B65320" w:rsidRDefault="00B65320" w:rsidP="003B3C94">
      <w:pPr>
        <w:rPr>
          <w:rFonts w:ascii="Arial" w:hAnsi="Arial" w:cs="Arial"/>
        </w:rPr>
      </w:pPr>
    </w:p>
    <w:tbl>
      <w:tblPr>
        <w:tblW w:w="976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148"/>
        <w:gridCol w:w="1180"/>
        <w:gridCol w:w="319"/>
        <w:gridCol w:w="158"/>
        <w:gridCol w:w="1428"/>
        <w:gridCol w:w="223"/>
        <w:gridCol w:w="3071"/>
      </w:tblGrid>
      <w:tr w:rsidR="00B65320" w14:paraId="114E17E6" w14:textId="77777777" w:rsidTr="005531B7">
        <w:trPr>
          <w:cantSplit/>
          <w:trHeight w:val="455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8312B11" w14:textId="77777777" w:rsidR="00B65320" w:rsidRDefault="00B65320" w:rsidP="00B65320">
            <w:pPr>
              <w:pStyle w:val="Cabealho"/>
              <w:spacing w:before="12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civil completo: </w:t>
            </w:r>
            <w:permStart w:id="1217007451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34102161"/>
                <w:placeholder>
                  <w:docPart w:val="823B56C618A9432484D63FB0829E9BC0"/>
                </w:placeholder>
                <w:showingPlcHdr/>
                <w:text/>
              </w:sdtPr>
              <w:sdtEndPr/>
              <w:sdtContent>
                <w:r w:rsidRPr="000F55F7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ou toque aqui para inserir o texto.</w:t>
                </w:r>
              </w:sdtContent>
            </w:sdt>
            <w:permEnd w:id="1217007451"/>
          </w:p>
        </w:tc>
      </w:tr>
      <w:tr w:rsidR="00B65320" w14:paraId="6AA77A3F" w14:textId="77777777" w:rsidTr="00B65320">
        <w:trPr>
          <w:cantSplit/>
          <w:trHeight w:val="1254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9B9B" w14:textId="77777777" w:rsidR="00B65320" w:rsidRPr="0059024E" w:rsidRDefault="00B65320" w:rsidP="00B65320">
            <w:pPr>
              <w:pStyle w:val="Cabealho"/>
              <w:rPr>
                <w:rFonts w:ascii="Arial" w:hAnsi="Arial" w:cs="Arial"/>
                <w:u w:val="single"/>
              </w:rPr>
            </w:pPr>
            <w:r w:rsidRPr="0059024E">
              <w:rPr>
                <w:rFonts w:ascii="Arial" w:hAnsi="Arial" w:cs="Arial"/>
                <w:u w:val="single"/>
              </w:rPr>
              <w:t xml:space="preserve">Vínculo com a UFSC: </w:t>
            </w:r>
          </w:p>
          <w:permStart w:id="1890453543" w:edGrp="everyone"/>
          <w:p w14:paraId="65198D55" w14:textId="77777777" w:rsidR="00B65320" w:rsidRPr="0059024E" w:rsidRDefault="00E24C97" w:rsidP="00B65320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86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20" w:rsidRPr="005902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890453543"/>
            <w:r w:rsidR="00B65320" w:rsidRPr="0059024E">
              <w:rPr>
                <w:rFonts w:ascii="Arial" w:hAnsi="Arial" w:cs="Arial"/>
              </w:rPr>
              <w:t>Professo</w:t>
            </w:r>
            <w:r w:rsidR="00B65320">
              <w:rPr>
                <w:rFonts w:ascii="Arial" w:hAnsi="Arial" w:cs="Arial"/>
              </w:rPr>
              <w:t>r</w:t>
            </w:r>
            <w:r w:rsidR="00B65320">
              <w:rPr>
                <w:rFonts w:ascii="Arial" w:hAnsi="Arial" w:cs="Arial"/>
              </w:rPr>
              <w:tab/>
            </w:r>
            <w:permStart w:id="1707147659" w:edGrp="everyone"/>
            <w:sdt>
              <w:sdtPr>
                <w:rPr>
                  <w:rFonts w:ascii="Arial" w:hAnsi="Arial" w:cs="Arial"/>
                </w:rPr>
                <w:id w:val="-196387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707147659"/>
            <w:r w:rsidR="00B65320" w:rsidRPr="0059024E">
              <w:rPr>
                <w:rFonts w:ascii="Arial" w:hAnsi="Arial" w:cs="Arial"/>
              </w:rPr>
              <w:t>Aluno mestrado</w:t>
            </w:r>
            <w:r w:rsidR="00B65320" w:rsidRPr="0059024E">
              <w:rPr>
                <w:rFonts w:ascii="Arial" w:hAnsi="Arial" w:cs="Arial"/>
              </w:rPr>
              <w:tab/>
            </w:r>
            <w:r w:rsidR="00B65320" w:rsidRPr="0059024E">
              <w:rPr>
                <w:rFonts w:ascii="Arial" w:hAnsi="Arial" w:cs="Arial"/>
              </w:rPr>
              <w:tab/>
            </w:r>
          </w:p>
          <w:p w14:paraId="204FD1D1" w14:textId="77777777" w:rsidR="00B65320" w:rsidRPr="0059024E" w:rsidRDefault="00E24C97" w:rsidP="00B65320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048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3192911" w:edGrp="everyone"/>
                <w:r w:rsidR="00B65320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933192911"/>
              </w:sdtContent>
            </w:sdt>
            <w:r w:rsidR="00B65320" w:rsidRPr="0059024E">
              <w:rPr>
                <w:rFonts w:ascii="Arial" w:hAnsi="Arial" w:cs="Arial"/>
              </w:rPr>
              <w:t>Técnico- administrativ</w:t>
            </w:r>
            <w:r w:rsidR="00B65320">
              <w:rPr>
                <w:rFonts w:ascii="Arial" w:hAnsi="Arial" w:cs="Arial"/>
              </w:rPr>
              <w:t>o</w:t>
            </w:r>
            <w:r w:rsidR="00B65320">
              <w:rPr>
                <w:rFonts w:ascii="Arial" w:hAnsi="Arial" w:cs="Arial"/>
              </w:rPr>
              <w:tab/>
              <w:t xml:space="preserve">                   </w:t>
            </w:r>
            <w:permStart w:id="1506609781" w:edGrp="everyone"/>
            <w:sdt>
              <w:sdtPr>
                <w:rPr>
                  <w:rFonts w:ascii="Arial" w:hAnsi="Arial" w:cs="Arial"/>
                </w:rPr>
                <w:id w:val="62089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506609781"/>
            <w:r w:rsidR="00B65320" w:rsidRPr="0059024E">
              <w:rPr>
                <w:rFonts w:ascii="Arial" w:hAnsi="Arial" w:cs="Arial"/>
              </w:rPr>
              <w:t>Aluno mestrado profissionalizante</w:t>
            </w:r>
          </w:p>
          <w:p w14:paraId="313113E5" w14:textId="77777777" w:rsidR="00B65320" w:rsidRPr="0059024E" w:rsidRDefault="00E24C97" w:rsidP="00B65320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33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4411324" w:edGrp="everyone"/>
                <w:r w:rsidR="00B65320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464411324"/>
              </w:sdtContent>
            </w:sdt>
            <w:r w:rsidR="00B65320" w:rsidRPr="0059024E">
              <w:rPr>
                <w:rFonts w:ascii="Arial" w:hAnsi="Arial" w:cs="Arial"/>
              </w:rPr>
              <w:t>Aluno graduaçã</w:t>
            </w:r>
            <w:r w:rsidR="00B65320">
              <w:rPr>
                <w:rFonts w:ascii="Arial" w:hAnsi="Arial" w:cs="Arial"/>
              </w:rPr>
              <w:t>o</w:t>
            </w:r>
            <w:r w:rsidR="00B65320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14529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4801718" w:edGrp="everyone"/>
                <w:r w:rsidR="00B65320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1974801718"/>
              </w:sdtContent>
            </w:sdt>
            <w:r w:rsidR="00B65320" w:rsidRPr="0059024E">
              <w:rPr>
                <w:rFonts w:ascii="Arial" w:hAnsi="Arial" w:cs="Arial"/>
              </w:rPr>
              <w:t>Aluno doutorado</w:t>
            </w:r>
          </w:p>
          <w:p w14:paraId="42D51148" w14:textId="77777777" w:rsidR="00B65320" w:rsidRDefault="00E24C97" w:rsidP="00B65320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922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9611240" w:edGrp="everyone"/>
                <w:r w:rsidR="00B65320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1689611240"/>
              </w:sdtContent>
            </w:sdt>
            <w:r w:rsidR="00B65320" w:rsidRPr="0059024E">
              <w:rPr>
                <w:rFonts w:ascii="Arial" w:hAnsi="Arial" w:cs="Arial"/>
              </w:rPr>
              <w:t>Aluno especialização</w:t>
            </w:r>
            <w:r w:rsidR="00B65320">
              <w:rPr>
                <w:rFonts w:ascii="Arial" w:hAnsi="Arial" w:cs="Arial"/>
              </w:rPr>
              <w:tab/>
              <w:t xml:space="preserve">        </w:t>
            </w:r>
            <w:sdt>
              <w:sdtPr>
                <w:rPr>
                  <w:rFonts w:ascii="Arial" w:hAnsi="Arial" w:cs="Arial"/>
                </w:rPr>
                <w:id w:val="14176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6147943" w:edGrp="everyone"/>
                <w:r w:rsidR="00B65320" w:rsidRPr="0059024E">
                  <w:rPr>
                    <w:rFonts w:ascii="Segoe UI Symbol" w:eastAsia="MS Gothic" w:hAnsi="Segoe UI Symbol" w:cs="Segoe UI Symbol"/>
                  </w:rPr>
                  <w:t>☐</w:t>
                </w:r>
                <w:permEnd w:id="506147943"/>
              </w:sdtContent>
            </w:sdt>
            <w:r w:rsidR="00B65320" w:rsidRPr="0059024E">
              <w:rPr>
                <w:rFonts w:ascii="Arial" w:hAnsi="Arial" w:cs="Arial"/>
              </w:rPr>
              <w:t>Aluno pós-doutorado</w:t>
            </w:r>
          </w:p>
          <w:permStart w:id="2108952549" w:edGrp="everyone"/>
          <w:p w14:paraId="0304CFE0" w14:textId="77777777" w:rsidR="00B65320" w:rsidRPr="0059024E" w:rsidRDefault="00E24C97" w:rsidP="00B65320">
            <w:pPr>
              <w:pStyle w:val="Cabealh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956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3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108952549"/>
            <w:r w:rsidR="00B65320">
              <w:rPr>
                <w:rFonts w:ascii="Arial" w:hAnsi="Arial" w:cs="Arial"/>
              </w:rPr>
              <w:t xml:space="preserve">Outros: </w:t>
            </w:r>
            <w:permStart w:id="920011598" w:edGrp="everyone"/>
            <w:sdt>
              <w:sdtPr>
                <w:rPr>
                  <w:rFonts w:ascii="Arial" w:hAnsi="Arial" w:cs="Arial"/>
                </w:rPr>
                <w:id w:val="1548798269"/>
                <w:placeholder>
                  <w:docPart w:val="6DA84AC6649240D392764E68443CF46D"/>
                </w:placeholder>
                <w:showingPlcHdr/>
              </w:sdtPr>
              <w:sdtEndPr/>
              <w:sdtContent>
                <w:r w:rsidR="00B65320" w:rsidRPr="002D64B1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permEnd w:id="920011598"/>
          </w:p>
        </w:tc>
      </w:tr>
      <w:tr w:rsidR="00B65320" w14:paraId="2EBF61A5" w14:textId="77777777" w:rsidTr="00B65320">
        <w:trPr>
          <w:cantSplit/>
          <w:trHeight w:val="482"/>
        </w:trPr>
        <w:tc>
          <w:tcPr>
            <w:tcW w:w="4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B3BB" w14:textId="77777777" w:rsidR="00B65320" w:rsidRPr="0059024E" w:rsidRDefault="00B65320" w:rsidP="00B65320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</w:rPr>
              <w:t xml:space="preserve">Centro: </w:t>
            </w:r>
            <w:sdt>
              <w:sdtPr>
                <w:rPr>
                  <w:rFonts w:ascii="Arial" w:hAnsi="Arial" w:cs="Arial"/>
                </w:rPr>
                <w:id w:val="2146611835"/>
                <w:placeholder>
                  <w:docPart w:val="11C3BF42459A4A85B08A29B3A842C563"/>
                </w:placeholder>
                <w:showingPlcHdr/>
              </w:sdtPr>
              <w:sdtEndPr/>
              <w:sdtContent>
                <w:permStart w:id="1867409460" w:edGrp="everyone"/>
                <w:r w:rsidRPr="0059024E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867409460"/>
              </w:sdtContent>
            </w:sdt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EC8B" w14:textId="77777777" w:rsidR="00B65320" w:rsidRPr="0059024E" w:rsidRDefault="00B65320" w:rsidP="00B65320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</w:rPr>
              <w:t>Departamento:</w:t>
            </w:r>
            <w:r>
              <w:rPr>
                <w:rFonts w:ascii="Arial" w:hAnsi="Arial" w:cs="Arial"/>
              </w:rPr>
              <w:t xml:space="preserve"> </w:t>
            </w:r>
            <w:permStart w:id="4083563" w:edGrp="everyone"/>
            <w:sdt>
              <w:sdtPr>
                <w:rPr>
                  <w:rFonts w:ascii="Arial" w:hAnsi="Arial" w:cs="Arial"/>
                </w:rPr>
                <w:id w:val="-1938900849"/>
                <w:placeholder>
                  <w:docPart w:val="81B33384B69B4EFC9D69D8A4B6DA7E2E"/>
                </w:placeholder>
                <w:showingPlcHdr/>
              </w:sdtPr>
              <w:sdtEndPr/>
              <w:sdtContent>
                <w:r w:rsidRPr="0059024E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4083563"/>
            <w:r>
              <w:rPr>
                <w:rFonts w:ascii="Arial" w:hAnsi="Arial" w:cs="Arial"/>
              </w:rPr>
              <w:t xml:space="preserve"> </w:t>
            </w:r>
          </w:p>
        </w:tc>
      </w:tr>
      <w:tr w:rsidR="00B65320" w14:paraId="67E28D14" w14:textId="77777777" w:rsidTr="005531B7">
        <w:trPr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F11C5EA" w14:textId="77777777" w:rsidR="00B65320" w:rsidRPr="0059024E" w:rsidRDefault="00B65320" w:rsidP="00B65320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59024E">
              <w:rPr>
                <w:rFonts w:ascii="Arial" w:hAnsi="Arial" w:cs="Arial"/>
                <w:i/>
              </w:rPr>
              <w:t>Os dados a seguir serão necessários para o preenchimento dos documentos para solicitação da proteção</w:t>
            </w:r>
          </w:p>
        </w:tc>
      </w:tr>
      <w:tr w:rsidR="00B65320" w14:paraId="534401FA" w14:textId="77777777" w:rsidTr="00B65320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27D5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Endereço Completo: </w:t>
            </w:r>
            <w:sdt>
              <w:sdtPr>
                <w:rPr>
                  <w:rFonts w:ascii="Arial" w:hAnsi="Arial" w:cs="Arial"/>
                </w:rPr>
                <w:id w:val="-1163701180"/>
                <w:placeholder>
                  <w:docPart w:val="2171F4C41455492386011BEF7CEE29B1"/>
                </w:placeholder>
                <w:showingPlcHdr/>
                <w:text/>
              </w:sdtPr>
              <w:sdtEndPr/>
              <w:sdtContent>
                <w:permStart w:id="1631221319" w:edGrp="everyone"/>
                <w:r w:rsidRPr="00BC52D3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  <w:permEnd w:id="1631221319"/>
              </w:sdtContent>
            </w:sdt>
          </w:p>
        </w:tc>
      </w:tr>
      <w:tr w:rsidR="00B65320" w14:paraId="765F169B" w14:textId="77777777" w:rsidTr="00B65320">
        <w:trPr>
          <w:cantSplit/>
          <w:trHeight w:val="482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A75D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Bairro: </w:t>
            </w:r>
            <w:sdt>
              <w:sdtPr>
                <w:rPr>
                  <w:rFonts w:ascii="Arial" w:hAnsi="Arial" w:cs="Arial"/>
                </w:rPr>
                <w:id w:val="86056627"/>
                <w:placeholder>
                  <w:docPart w:val="5AD84CC3FD544AF6B8F18D8DD3185C31"/>
                </w:placeholder>
                <w:showingPlcHdr/>
                <w:text/>
              </w:sdtPr>
              <w:sdtEndPr/>
              <w:sdtContent>
                <w:permStart w:id="1250835247" w:edGrp="everyone"/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250835247"/>
              </w:sdtContent>
            </w:sdt>
          </w:p>
        </w:tc>
        <w:tc>
          <w:tcPr>
            <w:tcW w:w="323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7D88EE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CEP: </w:t>
            </w:r>
            <w:sdt>
              <w:sdtPr>
                <w:rPr>
                  <w:rFonts w:ascii="Arial" w:hAnsi="Arial" w:cs="Arial"/>
                </w:rPr>
                <w:id w:val="-89240048"/>
                <w:placeholder>
                  <w:docPart w:val="03787B277E784A828693A21DD28E4338"/>
                </w:placeholder>
                <w:showingPlcHdr/>
                <w:text/>
              </w:sdtPr>
              <w:sdtEndPr/>
              <w:sdtContent>
                <w:permStart w:id="659315652" w:edGrp="everyone"/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659315652"/>
              </w:sdtContent>
            </w:sdt>
          </w:p>
        </w:tc>
        <w:tc>
          <w:tcPr>
            <w:tcW w:w="3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ECE6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Cidade: </w:t>
            </w:r>
            <w:sdt>
              <w:sdtPr>
                <w:rPr>
                  <w:rFonts w:ascii="Arial" w:hAnsi="Arial" w:cs="Arial"/>
                </w:rPr>
                <w:id w:val="474185046"/>
                <w:placeholder>
                  <w:docPart w:val="FEA19EA090F941F285A89EEA65C74A7F"/>
                </w:placeholder>
                <w:showingPlcHdr/>
                <w:text/>
              </w:sdtPr>
              <w:sdtEndPr/>
              <w:sdtContent>
                <w:permStart w:id="801068415" w:edGrp="everyone"/>
                <w:r w:rsidRPr="00BC52D3">
                  <w:rPr>
                    <w:rStyle w:val="TextodoEspaoReservado"/>
                    <w:rFonts w:ascii="Arial" w:hAnsi="Arial" w:cs="Arial"/>
                  </w:rPr>
                  <w:t>Clique e aqui para inserir o texto.</w:t>
                </w:r>
                <w:permEnd w:id="801068415"/>
              </w:sdtContent>
            </w:sdt>
          </w:p>
        </w:tc>
      </w:tr>
      <w:tr w:rsidR="00B65320" w14:paraId="110F91A1" w14:textId="77777777" w:rsidTr="00B65320">
        <w:trPr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3D75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Telefone comercial:</w:t>
            </w:r>
          </w:p>
          <w:sdt>
            <w:sdtPr>
              <w:rPr>
                <w:rFonts w:ascii="Arial" w:hAnsi="Arial" w:cs="Arial"/>
              </w:rPr>
              <w:id w:val="-1496565515"/>
              <w:placeholder>
                <w:docPart w:val="4B597BC6FB8149BB81BAD666516C0748"/>
              </w:placeholder>
              <w:showingPlcHdr/>
              <w:text/>
            </w:sdtPr>
            <w:sdtEndPr/>
            <w:sdtContent>
              <w:permStart w:id="1927505709" w:edGrp="everyone" w:displacedByCustomXml="prev"/>
              <w:p w14:paraId="668982CD" w14:textId="77777777" w:rsidR="00B65320" w:rsidRPr="00BC52D3" w:rsidRDefault="00B65320" w:rsidP="00B65320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1927505709" w:displacedByCustomXml="next"/>
            </w:sdtContent>
          </w:sdt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CF62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Telefone </w:t>
            </w:r>
            <w:r>
              <w:rPr>
                <w:rFonts w:ascii="Arial" w:hAnsi="Arial" w:cs="Arial"/>
              </w:rPr>
              <w:t>residencial</w:t>
            </w:r>
            <w:r w:rsidRPr="00BC52D3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1914975237"/>
              <w:placeholder>
                <w:docPart w:val="5C376034107C4FF1B1A3D89E2202C88C"/>
              </w:placeholder>
              <w:showingPlcHdr/>
              <w:text/>
            </w:sdtPr>
            <w:sdtEndPr/>
            <w:sdtContent>
              <w:permStart w:id="700055849" w:edGrp="everyone" w:displacedByCustomXml="prev"/>
              <w:p w14:paraId="76FFC56E" w14:textId="77777777" w:rsidR="00B65320" w:rsidRPr="00BC52D3" w:rsidRDefault="00B65320" w:rsidP="00B65320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700055849" w:displacedByCustomXml="next"/>
            </w:sdtContent>
          </w:sdt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FD34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Celular: </w:t>
            </w:r>
            <w:permStart w:id="1387952298" w:edGrp="everyone"/>
            <w:sdt>
              <w:sdtPr>
                <w:rPr>
                  <w:rFonts w:ascii="Arial" w:hAnsi="Arial" w:cs="Arial"/>
                </w:rPr>
                <w:id w:val="80806205"/>
                <w:placeholder>
                  <w:docPart w:val="98D402F5923043C784A141ABA62C88C4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387952298"/>
          </w:p>
        </w:tc>
      </w:tr>
      <w:tr w:rsidR="00B65320" w14:paraId="12D662CD" w14:textId="77777777" w:rsidTr="00B65320">
        <w:trPr>
          <w:trHeight w:val="482"/>
        </w:trPr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89E2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E-mail: </w:t>
            </w:r>
            <w:permStart w:id="709847344" w:edGrp="everyone"/>
            <w:sdt>
              <w:sdtPr>
                <w:rPr>
                  <w:rFonts w:ascii="Arial" w:hAnsi="Arial" w:cs="Arial"/>
                </w:rPr>
                <w:id w:val="-827359982"/>
                <w:placeholder>
                  <w:docPart w:val="B92F66A5A23947BB859E4344EFD3308C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709847344"/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6604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</w:t>
            </w:r>
            <w:r w:rsidRPr="00BC52D3">
              <w:rPr>
                <w:rFonts w:ascii="Arial" w:hAnsi="Arial" w:cs="Arial"/>
              </w:rPr>
              <w:t xml:space="preserve">: </w:t>
            </w:r>
            <w:permStart w:id="1595434046" w:edGrp="everyone"/>
            <w:sdt>
              <w:sdtPr>
                <w:rPr>
                  <w:rFonts w:ascii="Arial" w:hAnsi="Arial" w:cs="Arial"/>
                </w:rPr>
                <w:id w:val="1913657412"/>
                <w:placeholder>
                  <w:docPart w:val="6B2B98CA16C24115B596E204B118B263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595434046"/>
          </w:p>
        </w:tc>
      </w:tr>
      <w:tr w:rsidR="00B65320" w14:paraId="00AE5FFE" w14:textId="77777777" w:rsidTr="00B65320">
        <w:trPr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008E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Identidade Nº: </w:t>
            </w:r>
          </w:p>
          <w:sdt>
            <w:sdtPr>
              <w:rPr>
                <w:rFonts w:ascii="Arial" w:hAnsi="Arial" w:cs="Arial"/>
              </w:rPr>
              <w:id w:val="606243121"/>
              <w:placeholder>
                <w:docPart w:val="65DD182071D446B197ECD03E9C549B5B"/>
              </w:placeholder>
              <w:showingPlcHdr/>
              <w:text/>
            </w:sdtPr>
            <w:sdtEndPr/>
            <w:sdtContent>
              <w:permStart w:id="1539705318" w:edGrp="everyone" w:displacedByCustomXml="prev"/>
              <w:p w14:paraId="19B72D44" w14:textId="77777777" w:rsidR="00B65320" w:rsidRPr="00BC52D3" w:rsidRDefault="00B65320" w:rsidP="00B65320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1539705318" w:displacedByCustomXml="next"/>
            </w:sdtContent>
          </w:sdt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4FD7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Órgão expedidor:</w:t>
            </w:r>
          </w:p>
          <w:sdt>
            <w:sdtPr>
              <w:rPr>
                <w:rFonts w:ascii="Arial" w:hAnsi="Arial" w:cs="Arial"/>
              </w:rPr>
              <w:id w:val="-2115591119"/>
              <w:placeholder>
                <w:docPart w:val="B6D32917994F4A2F9FAB2491D3DD742C"/>
              </w:placeholder>
              <w:showingPlcHdr/>
            </w:sdtPr>
            <w:sdtEndPr/>
            <w:sdtContent>
              <w:permStart w:id="1792497231" w:edGrp="everyone" w:displacedByCustomXml="prev"/>
              <w:p w14:paraId="5B139F2E" w14:textId="77777777" w:rsidR="00B65320" w:rsidRPr="00BC52D3" w:rsidRDefault="00B65320" w:rsidP="00B65320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1792497231" w:displacedByCustomXml="next"/>
            </w:sdtContent>
          </w:sdt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8AC5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Data de emissão: </w:t>
            </w:r>
            <w:permStart w:id="473064114" w:edGrp="everyone"/>
            <w:sdt>
              <w:sdtPr>
                <w:rPr>
                  <w:rFonts w:ascii="Arial" w:hAnsi="Arial" w:cs="Arial"/>
                </w:rPr>
                <w:id w:val="1294179280"/>
                <w:placeholder>
                  <w:docPart w:val="87E3DE0E61484DEE866F3A4F119F6C36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473064114"/>
          </w:p>
        </w:tc>
      </w:tr>
      <w:tr w:rsidR="00B65320" w14:paraId="7B5D623E" w14:textId="77777777" w:rsidTr="00B65320">
        <w:trPr>
          <w:trHeight w:val="482"/>
        </w:trPr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3E22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CPF:  </w:t>
            </w:r>
            <w:permStart w:id="1861710781" w:edGrp="everyone"/>
            <w:sdt>
              <w:sdtPr>
                <w:rPr>
                  <w:rFonts w:ascii="Arial" w:hAnsi="Arial" w:cs="Arial"/>
                </w:rPr>
                <w:id w:val="-790429322"/>
                <w:placeholder>
                  <w:docPart w:val="4D4A9EDA87554B33A69D1647DB83124F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861710781"/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744C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Data nascimento: </w:t>
            </w:r>
            <w:permStart w:id="1929857538" w:edGrp="everyone"/>
            <w:sdt>
              <w:sdtPr>
                <w:rPr>
                  <w:rFonts w:ascii="Arial" w:hAnsi="Arial" w:cs="Arial"/>
                </w:rPr>
                <w:id w:val="1441802189"/>
                <w:placeholder>
                  <w:docPart w:val="787FB9B7FFDC47519BA3F95718EF9D65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929857538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353A9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Estado civil </w:t>
            </w:r>
            <w:permStart w:id="1863202141" w:edGrp="everyone"/>
            <w:sdt>
              <w:sdtPr>
                <w:rPr>
                  <w:rFonts w:ascii="Arial" w:hAnsi="Arial" w:cs="Arial"/>
                </w:rPr>
                <w:id w:val="937408512"/>
                <w:placeholder>
                  <w:docPart w:val="C63ADD3D18924890856E2C22E2B33EE0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863202141"/>
            <w:r w:rsidRPr="00BC52D3">
              <w:rPr>
                <w:rFonts w:ascii="Arial" w:hAnsi="Arial" w:cs="Arial"/>
              </w:rPr>
              <w:t xml:space="preserve">: </w:t>
            </w:r>
          </w:p>
        </w:tc>
      </w:tr>
      <w:tr w:rsidR="00B65320" w14:paraId="2B910A58" w14:textId="77777777" w:rsidTr="00B65320">
        <w:trPr>
          <w:cantSplit/>
          <w:trHeight w:val="482"/>
        </w:trPr>
        <w:tc>
          <w:tcPr>
            <w:tcW w:w="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DB6F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Nacionalidade brasileira: </w:t>
            </w:r>
            <w:sdt>
              <w:sdtPr>
                <w:rPr>
                  <w:rFonts w:ascii="Arial" w:hAnsi="Arial" w:cs="Arial"/>
                </w:rPr>
                <w:id w:val="105798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6557453" w:edGrp="everyone"/>
                <w:r w:rsidRPr="00BC52D3">
                  <w:rPr>
                    <w:rFonts w:ascii="Segoe UI Symbol" w:eastAsia="MS Gothic" w:hAnsi="Segoe UI Symbol" w:cs="Segoe UI Symbol"/>
                  </w:rPr>
                  <w:t>☐</w:t>
                </w:r>
                <w:permEnd w:id="1626557453"/>
              </w:sdtContent>
            </w:sdt>
            <w:r w:rsidRPr="00BC52D3">
              <w:rPr>
                <w:rFonts w:ascii="Arial" w:hAnsi="Arial" w:cs="Arial"/>
              </w:rPr>
              <w:t>Sim</w:t>
            </w:r>
            <w:sdt>
              <w:sdtPr>
                <w:rPr>
                  <w:rFonts w:ascii="Arial" w:hAnsi="Arial" w:cs="Arial"/>
                </w:rPr>
                <w:id w:val="-12626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9878181" w:edGrp="everyone"/>
                <w:r w:rsidRPr="00BC52D3">
                  <w:rPr>
                    <w:rFonts w:ascii="Segoe UI Symbol" w:eastAsia="MS Gothic" w:hAnsi="Segoe UI Symbol" w:cs="Segoe UI Symbol"/>
                  </w:rPr>
                  <w:t>☐</w:t>
                </w:r>
                <w:permEnd w:id="1699878181"/>
              </w:sdtContent>
            </w:sdt>
            <w:r w:rsidRPr="00BC52D3">
              <w:rPr>
                <w:rFonts w:ascii="Arial" w:hAnsi="Arial" w:cs="Arial"/>
              </w:rPr>
              <w:t>Não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155B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País de origem: </w:t>
            </w:r>
            <w:permStart w:id="674905012" w:edGrp="everyone"/>
            <w:sdt>
              <w:sdtPr>
                <w:rPr>
                  <w:rFonts w:ascii="Arial" w:hAnsi="Arial" w:cs="Arial"/>
                </w:rPr>
                <w:id w:val="-1786108222"/>
                <w:placeholder>
                  <w:docPart w:val="45F8E9674502429FA0A0535264A7FFD5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674905012"/>
          </w:p>
        </w:tc>
      </w:tr>
      <w:tr w:rsidR="00B65320" w14:paraId="0CA7DF00" w14:textId="77777777" w:rsidTr="00B65320">
        <w:trPr>
          <w:cantSplit/>
          <w:trHeight w:val="482"/>
        </w:trPr>
        <w:tc>
          <w:tcPr>
            <w:tcW w:w="9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93FA" w14:textId="77777777" w:rsidR="00B65320" w:rsidRPr="00BC52D3" w:rsidRDefault="00B65320" w:rsidP="00B6532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Profissão: </w:t>
            </w:r>
            <w:permStart w:id="1193280630" w:edGrp="everyone"/>
            <w:sdt>
              <w:sdtPr>
                <w:rPr>
                  <w:rFonts w:ascii="Arial" w:hAnsi="Arial" w:cs="Arial"/>
                </w:rPr>
                <w:id w:val="476193750"/>
                <w:placeholder>
                  <w:docPart w:val="940A171A4EF6434F887017B68678B284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permEnd w:id="1193280630"/>
          </w:p>
        </w:tc>
      </w:tr>
    </w:tbl>
    <w:p w14:paraId="5C263309" w14:textId="336303D3" w:rsidR="00B65320" w:rsidRDefault="00B65320" w:rsidP="003B3C94">
      <w:pPr>
        <w:rPr>
          <w:rFonts w:ascii="Arial" w:hAnsi="Arial" w:cs="Arial"/>
        </w:rPr>
      </w:pPr>
    </w:p>
    <w:p w14:paraId="78969688" w14:textId="77777777" w:rsidR="00B65320" w:rsidRPr="00084D09" w:rsidRDefault="00B65320" w:rsidP="003B3C94">
      <w:pPr>
        <w:rPr>
          <w:rFonts w:ascii="Arial" w:hAnsi="Arial" w:cs="Arial"/>
        </w:rPr>
      </w:pPr>
      <w:permStart w:id="1247625491" w:edGrp="everyone"/>
    </w:p>
    <w:p w14:paraId="22C73D32" w14:textId="500449D3" w:rsidR="00127DAD" w:rsidRPr="00084D09" w:rsidRDefault="00084D09" w:rsidP="003B3C94">
      <w:pPr>
        <w:rPr>
          <w:rFonts w:ascii="Arial" w:hAnsi="Arial" w:cs="Arial"/>
        </w:rPr>
      </w:pPr>
      <w:r w:rsidRPr="00084D09">
        <w:rPr>
          <w:rFonts w:ascii="Arial" w:hAnsi="Arial" w:cs="Arial"/>
        </w:rPr>
        <w:t>(</w:t>
      </w:r>
      <w:r w:rsidR="00047E8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ara adicionar mais inventores, copie o quadro acima </w:t>
      </w:r>
      <w:r w:rsidR="00CB6781">
        <w:rPr>
          <w:rFonts w:ascii="Arial" w:hAnsi="Arial" w:cs="Arial"/>
        </w:rPr>
        <w:t xml:space="preserve">e cole </w:t>
      </w:r>
      <w:r>
        <w:rPr>
          <w:rFonts w:ascii="Arial" w:hAnsi="Arial" w:cs="Arial"/>
        </w:rPr>
        <w:t>aqui</w:t>
      </w:r>
      <w:r w:rsidRPr="00084D09">
        <w:rPr>
          <w:rFonts w:ascii="Arial" w:hAnsi="Arial" w:cs="Arial"/>
        </w:rPr>
        <w:t>)</w:t>
      </w:r>
    </w:p>
    <w:permEnd w:id="1247625491"/>
    <w:p w14:paraId="445BD732" w14:textId="77777777" w:rsidR="00127DAD" w:rsidRPr="00084D09" w:rsidRDefault="00127DAD" w:rsidP="003B3C94">
      <w:pPr>
        <w:rPr>
          <w:rFonts w:ascii="Arial" w:hAnsi="Arial" w:cs="Arial"/>
        </w:rPr>
      </w:pPr>
    </w:p>
    <w:p w14:paraId="6F412CDF" w14:textId="77777777" w:rsidR="00DA56D6" w:rsidRDefault="00DA56D6" w:rsidP="003B3C94"/>
    <w:p w14:paraId="1565E701" w14:textId="77777777" w:rsidR="00AA1906" w:rsidRDefault="00AA1906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page"/>
      </w:r>
    </w:p>
    <w:p w14:paraId="51347A7B" w14:textId="6FA5703D" w:rsidR="003B3C94" w:rsidRDefault="003B3C94" w:rsidP="005531B7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BDD6EE" w:themeFill="accent5" w:themeFillTint="66"/>
        <w:jc w:val="center"/>
      </w:pPr>
      <w:r>
        <w:rPr>
          <w:rFonts w:ascii="Arial" w:hAnsi="Arial" w:cs="Arial"/>
          <w:b/>
          <w:smallCaps/>
        </w:rPr>
        <w:t xml:space="preserve">DADOS DO(S) </w:t>
      </w:r>
      <w:r w:rsidR="004B0566">
        <w:rPr>
          <w:rFonts w:ascii="Arial" w:hAnsi="Arial" w:cs="Arial"/>
          <w:b/>
          <w:smallCaps/>
        </w:rPr>
        <w:t>AUTORES</w:t>
      </w:r>
      <w:r>
        <w:rPr>
          <w:rFonts w:ascii="Arial" w:hAnsi="Arial" w:cs="Arial"/>
          <w:b/>
          <w:smallCaps/>
        </w:rPr>
        <w:t>(ES) INSTITUIÇÃO/EMPRESA PARCEIRA</w:t>
      </w:r>
    </w:p>
    <w:p w14:paraId="37E9337D" w14:textId="332450A7" w:rsidR="00AA1906" w:rsidRDefault="00AA1906" w:rsidP="00AA1906">
      <w:pPr>
        <w:spacing w:after="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Preencha INTEGRALMENTE </w:t>
      </w:r>
      <w:r w:rsidR="00084D09">
        <w:rPr>
          <w:rFonts w:ascii="Arial" w:eastAsia="Arial" w:hAnsi="Arial" w:cs="Arial"/>
          <w:iCs/>
        </w:rPr>
        <w:t xml:space="preserve">todos </w:t>
      </w:r>
      <w:r>
        <w:rPr>
          <w:rFonts w:ascii="Arial" w:eastAsia="Arial" w:hAnsi="Arial" w:cs="Arial"/>
          <w:iCs/>
        </w:rPr>
        <w:t xml:space="preserve">os campos com os dados dos </w:t>
      </w:r>
      <w:r w:rsidR="004B0566">
        <w:rPr>
          <w:rFonts w:ascii="Arial" w:eastAsia="Arial" w:hAnsi="Arial" w:cs="Arial"/>
          <w:iCs/>
        </w:rPr>
        <w:t>autores</w:t>
      </w:r>
      <w:r>
        <w:rPr>
          <w:rFonts w:ascii="Arial" w:eastAsia="Arial" w:hAnsi="Arial" w:cs="Arial"/>
          <w:iCs/>
        </w:rPr>
        <w:t xml:space="preserve"> vinculados à Instituição/Empresa Parceira.</w:t>
      </w:r>
    </w:p>
    <w:p w14:paraId="2048BA4B" w14:textId="77777777" w:rsidR="003B3C94" w:rsidRDefault="003B3C94" w:rsidP="003B3C94">
      <w:pPr>
        <w:rPr>
          <w:rFonts w:ascii="Arial" w:hAnsi="Arial" w:cs="Arial"/>
          <w:b/>
          <w:smallCaps/>
        </w:rPr>
      </w:pPr>
    </w:p>
    <w:tbl>
      <w:tblPr>
        <w:tblW w:w="974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935"/>
        <w:gridCol w:w="149"/>
        <w:gridCol w:w="1496"/>
        <w:gridCol w:w="157"/>
        <w:gridCol w:w="1050"/>
        <w:gridCol w:w="376"/>
        <w:gridCol w:w="224"/>
        <w:gridCol w:w="3066"/>
      </w:tblGrid>
      <w:tr w:rsidR="003B3C94" w14:paraId="54593D2D" w14:textId="77777777" w:rsidTr="005531B7">
        <w:trPr>
          <w:cantSplit/>
          <w:trHeight w:val="518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11F99BA" w14:textId="11BEB445" w:rsidR="003B3C94" w:rsidRDefault="003B3C94" w:rsidP="003B3C94">
            <w:pPr>
              <w:pStyle w:val="Cabealho"/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civil completo: </w:t>
            </w:r>
            <w:permStart w:id="1462923830" w:edGrp="everyone"/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64798307"/>
                <w:placeholder>
                  <w:docPart w:val="1C47E17BFAE7479C84E4550560FA5EF4"/>
                </w:placeholder>
                <w:showingPlcHdr/>
              </w:sdtPr>
              <w:sdtEndPr/>
              <w:sdtContent>
                <w:r w:rsidR="00BF3E0E" w:rsidRPr="00BF3E0E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o texto.</w:t>
                </w:r>
              </w:sdtContent>
            </w:sdt>
            <w:permEnd w:id="1462923830"/>
          </w:p>
        </w:tc>
      </w:tr>
      <w:tr w:rsidR="003B3C94" w14:paraId="79F2D150" w14:textId="77777777" w:rsidTr="00BF3E0E">
        <w:trPr>
          <w:cantSplit/>
          <w:trHeight w:val="151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C18F" w14:textId="77777777" w:rsidR="003B3C94" w:rsidRPr="00237BB9" w:rsidRDefault="003B3C94" w:rsidP="003B3C94">
            <w:pPr>
              <w:pStyle w:val="Cabealho"/>
              <w:snapToGrid w:val="0"/>
              <w:rPr>
                <w:rFonts w:ascii="Arial" w:hAnsi="Arial" w:cs="Arial"/>
                <w:b/>
                <w:szCs w:val="24"/>
              </w:rPr>
            </w:pPr>
          </w:p>
          <w:p w14:paraId="122E690F" w14:textId="77777777" w:rsidR="00BF3E0E" w:rsidRPr="00237BB9" w:rsidRDefault="003B3C94" w:rsidP="003B3C94">
            <w:pPr>
              <w:pStyle w:val="Cabealho"/>
              <w:rPr>
                <w:rFonts w:ascii="Arial" w:hAnsi="Arial" w:cs="Arial"/>
                <w:u w:val="single"/>
              </w:rPr>
            </w:pPr>
            <w:r w:rsidRPr="00237BB9">
              <w:rPr>
                <w:rFonts w:ascii="Arial" w:hAnsi="Arial" w:cs="Arial"/>
                <w:u w:val="single"/>
              </w:rPr>
              <w:t xml:space="preserve">Participante externo </w:t>
            </w:r>
          </w:p>
          <w:p w14:paraId="78EA7F76" w14:textId="089689BA" w:rsidR="003B3C94" w:rsidRPr="00237BB9" w:rsidRDefault="003B3C94" w:rsidP="003B3C94">
            <w:pPr>
              <w:pStyle w:val="Cabealho"/>
              <w:rPr>
                <w:rFonts w:ascii="Arial" w:hAnsi="Arial" w:cs="Arial"/>
              </w:rPr>
            </w:pPr>
            <w:proofErr w:type="spellStart"/>
            <w:r w:rsidRPr="00237BB9">
              <w:rPr>
                <w:rFonts w:ascii="Arial" w:hAnsi="Arial" w:cs="Arial"/>
                <w:u w:val="single"/>
              </w:rPr>
              <w:t>à</w:t>
            </w:r>
            <w:proofErr w:type="spellEnd"/>
            <w:r w:rsidRPr="00237BB9">
              <w:rPr>
                <w:rFonts w:ascii="Arial" w:hAnsi="Arial" w:cs="Arial"/>
                <w:u w:val="single"/>
              </w:rPr>
              <w:t xml:space="preserve"> UFSC:</w:t>
            </w:r>
          </w:p>
          <w:p w14:paraId="5728BD17" w14:textId="77777777" w:rsidR="003B3C94" w:rsidRPr="00237BB9" w:rsidRDefault="003B3C94" w:rsidP="003B3C94">
            <w:pPr>
              <w:pStyle w:val="Cabealho"/>
              <w:rPr>
                <w:rFonts w:ascii="Arial" w:hAnsi="Arial" w:cs="Arial"/>
                <w:u w:val="single"/>
              </w:rPr>
            </w:pPr>
          </w:p>
        </w:tc>
        <w:tc>
          <w:tcPr>
            <w:tcW w:w="378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5393E4" w14:textId="7508680C" w:rsidR="00BF3E0E" w:rsidRPr="00237BB9" w:rsidRDefault="00E24C97" w:rsidP="003B3C94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32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0315903" w:edGrp="everyone"/>
                <w:r w:rsidR="00BF3E0E" w:rsidRPr="00237BB9">
                  <w:rPr>
                    <w:rFonts w:ascii="Segoe UI Symbol" w:eastAsia="MS Gothic" w:hAnsi="Segoe UI Symbol" w:cs="Segoe UI Symbol"/>
                  </w:rPr>
                  <w:t>☐</w:t>
                </w:r>
                <w:permEnd w:id="1060315903"/>
              </w:sdtContent>
            </w:sdt>
            <w:r w:rsidR="00BF3E0E" w:rsidRPr="00237BB9">
              <w:rPr>
                <w:rFonts w:ascii="Arial" w:hAnsi="Arial" w:cs="Arial"/>
              </w:rPr>
              <w:t>Professor</w:t>
            </w:r>
          </w:p>
          <w:p w14:paraId="1C9F094B" w14:textId="46AD7170" w:rsidR="00BF3E0E" w:rsidRPr="00237BB9" w:rsidRDefault="00E24C97" w:rsidP="003B3C94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34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0663387" w:edGrp="everyone"/>
                <w:r w:rsidR="00BF3E0E" w:rsidRPr="00237BB9">
                  <w:rPr>
                    <w:rFonts w:ascii="Segoe UI Symbol" w:eastAsia="MS Gothic" w:hAnsi="Segoe UI Symbol" w:cs="Segoe UI Symbol"/>
                  </w:rPr>
                  <w:t>☐</w:t>
                </w:r>
                <w:permEnd w:id="720663387"/>
              </w:sdtContent>
            </w:sdt>
            <w:r w:rsidR="00BF3E0E" w:rsidRPr="00237BB9">
              <w:rPr>
                <w:rFonts w:ascii="Arial" w:hAnsi="Arial" w:cs="Arial"/>
              </w:rPr>
              <w:t xml:space="preserve"> Técnico-administrativo</w:t>
            </w:r>
          </w:p>
          <w:p w14:paraId="1E5919B4" w14:textId="67A7072C" w:rsidR="00BF3E0E" w:rsidRPr="00237BB9" w:rsidRDefault="00E24C97" w:rsidP="003B3C94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77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7364706" w:edGrp="everyone"/>
                <w:r w:rsidR="00BF3E0E" w:rsidRPr="00237BB9">
                  <w:rPr>
                    <w:rFonts w:ascii="Segoe UI Symbol" w:eastAsia="MS Gothic" w:hAnsi="Segoe UI Symbol" w:cs="Segoe UI Symbol"/>
                  </w:rPr>
                  <w:t>☐</w:t>
                </w:r>
                <w:permEnd w:id="247364706"/>
              </w:sdtContent>
            </w:sdt>
            <w:r w:rsidR="00BF3E0E" w:rsidRPr="00237BB9">
              <w:rPr>
                <w:rFonts w:ascii="Arial" w:hAnsi="Arial" w:cs="Arial"/>
              </w:rPr>
              <w:t>Aluno graduação</w:t>
            </w:r>
          </w:p>
          <w:p w14:paraId="204F5EE4" w14:textId="61198387" w:rsidR="00BF3E0E" w:rsidRPr="00237BB9" w:rsidRDefault="00E24C97" w:rsidP="003B3C94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8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1498260" w:edGrp="everyone"/>
                <w:r w:rsidR="00BF3E0E" w:rsidRPr="00237BB9">
                  <w:rPr>
                    <w:rFonts w:ascii="Segoe UI Symbol" w:eastAsia="MS Gothic" w:hAnsi="Segoe UI Symbol" w:cs="Segoe UI Symbol"/>
                  </w:rPr>
                  <w:t>☐</w:t>
                </w:r>
                <w:permEnd w:id="2051498260"/>
              </w:sdtContent>
            </w:sdt>
            <w:r w:rsidR="00BF3E0E" w:rsidRPr="00237BB9">
              <w:rPr>
                <w:rFonts w:ascii="Arial" w:hAnsi="Arial" w:cs="Arial"/>
              </w:rPr>
              <w:t>Aluno pós-graduação</w:t>
            </w:r>
          </w:p>
          <w:p w14:paraId="7E8C43BC" w14:textId="5D2F5869" w:rsidR="003B3C94" w:rsidRPr="00237BB9" w:rsidRDefault="00E24C97" w:rsidP="00BF3E0E">
            <w:pPr>
              <w:pStyle w:val="Cabealho"/>
              <w:tabs>
                <w:tab w:val="left" w:pos="2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951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7984742" w:edGrp="everyone"/>
                <w:r w:rsidR="00BF3E0E" w:rsidRPr="00237BB9">
                  <w:rPr>
                    <w:rFonts w:ascii="Segoe UI Symbol" w:eastAsia="MS Gothic" w:hAnsi="Segoe UI Symbol" w:cs="Segoe UI Symbol"/>
                  </w:rPr>
                  <w:t>☐</w:t>
                </w:r>
                <w:permEnd w:id="337984742"/>
              </w:sdtContent>
            </w:sdt>
            <w:r w:rsidR="00BF3E0E" w:rsidRPr="00237BB9">
              <w:rPr>
                <w:rFonts w:ascii="Arial" w:hAnsi="Arial" w:cs="Arial"/>
              </w:rPr>
              <w:t xml:space="preserve">Outro: </w:t>
            </w:r>
            <w:sdt>
              <w:sdtPr>
                <w:rPr>
                  <w:rFonts w:ascii="Arial" w:hAnsi="Arial" w:cs="Arial"/>
                </w:rPr>
                <w:id w:val="1410042439"/>
                <w:placeholder>
                  <w:docPart w:val="1FF76D2F394D4E7380C7BAFE636E5BC5"/>
                </w:placeholder>
                <w:showingPlcHdr/>
              </w:sdtPr>
              <w:sdtEndPr/>
              <w:sdtContent>
                <w:permStart w:id="1643337148" w:edGrp="everyone"/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  <w:permEnd w:id="1643337148"/>
              </w:sdtContent>
            </w:sdt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4677" w14:textId="77777777" w:rsidR="003B3C94" w:rsidRPr="00237BB9" w:rsidRDefault="003B3C94" w:rsidP="003B3C94">
            <w:pPr>
              <w:pStyle w:val="Cabealho"/>
              <w:tabs>
                <w:tab w:val="left" w:pos="214"/>
              </w:tabs>
              <w:rPr>
                <w:rFonts w:ascii="Arial" w:hAnsi="Arial" w:cs="Arial"/>
                <w:b/>
              </w:rPr>
            </w:pPr>
            <w:r w:rsidRPr="00237BB9">
              <w:rPr>
                <w:rFonts w:ascii="Arial" w:hAnsi="Arial" w:cs="Arial"/>
                <w:b/>
              </w:rPr>
              <w:t>Informe Instituição/ Empresa:</w:t>
            </w:r>
          </w:p>
          <w:sdt>
            <w:sdtPr>
              <w:rPr>
                <w:rFonts w:ascii="Arial" w:hAnsi="Arial" w:cs="Arial"/>
              </w:rPr>
              <w:id w:val="1947261035"/>
              <w:placeholder>
                <w:docPart w:val="F5A047B842D24B74BC5C04006BCA0722"/>
              </w:placeholder>
              <w:showingPlcHdr/>
            </w:sdtPr>
            <w:sdtEndPr/>
            <w:sdtContent>
              <w:permStart w:id="635708715" w:edGrp="everyone" w:displacedByCustomXml="prev"/>
              <w:p w14:paraId="660F7470" w14:textId="5586435B" w:rsidR="0077565C" w:rsidRPr="00237BB9" w:rsidRDefault="0077565C" w:rsidP="003B3C94">
                <w:pPr>
                  <w:pStyle w:val="Cabealho"/>
                  <w:tabs>
                    <w:tab w:val="left" w:pos="214"/>
                  </w:tabs>
                  <w:rPr>
                    <w:rFonts w:ascii="Arial" w:hAnsi="Arial" w:cs="Arial"/>
                  </w:rPr>
                </w:pPr>
                <w:r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635708715" w:displacedByCustomXml="next"/>
            </w:sdtContent>
          </w:sdt>
        </w:tc>
      </w:tr>
      <w:tr w:rsidR="003B3C94" w14:paraId="1B58A847" w14:textId="77777777" w:rsidTr="00BF3E0E">
        <w:trPr>
          <w:trHeight w:val="481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54E817" w14:textId="77777777" w:rsidR="003B3C94" w:rsidRPr="00237BB9" w:rsidRDefault="003B3C94" w:rsidP="003B3C94">
            <w:pPr>
              <w:pStyle w:val="Cabealho"/>
              <w:spacing w:line="360" w:lineRule="auto"/>
              <w:jc w:val="both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  <w:i/>
              </w:rPr>
              <w:t>Os dados a seguir serão necessários para o preenchimento dos documentos para solicitação da proteção:</w:t>
            </w:r>
          </w:p>
        </w:tc>
      </w:tr>
      <w:tr w:rsidR="003B3C94" w14:paraId="30D18CB4" w14:textId="77777777" w:rsidTr="00BF3E0E">
        <w:trPr>
          <w:cantSplit/>
          <w:trHeight w:val="481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7141" w14:textId="37FF1422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 xml:space="preserve">Endereço Completo: </w:t>
            </w:r>
            <w:permStart w:id="943992976" w:edGrp="everyone"/>
            <w:sdt>
              <w:sdtPr>
                <w:rPr>
                  <w:rFonts w:ascii="Arial" w:hAnsi="Arial" w:cs="Arial"/>
                </w:rPr>
                <w:id w:val="-2130228568"/>
                <w:placeholder>
                  <w:docPart w:val="84A131795D6C4F3EB82FDDBA1F6A22E4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943992976"/>
          </w:p>
        </w:tc>
      </w:tr>
      <w:tr w:rsidR="003B3C94" w14:paraId="47FB8D6E" w14:textId="77777777" w:rsidTr="00BF3E0E">
        <w:trPr>
          <w:cantSplit/>
          <w:trHeight w:val="481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90CE" w14:textId="4F5B90F2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Bairro: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496653761" w:edGrp="everyone"/>
            <w:sdt>
              <w:sdtPr>
                <w:rPr>
                  <w:rFonts w:ascii="Arial" w:hAnsi="Arial" w:cs="Arial"/>
                </w:rPr>
                <w:id w:val="1150256290"/>
                <w:placeholder>
                  <w:docPart w:val="1F96CF9D2CCF40A39DE42BB11D4CAB2C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496653761"/>
          </w:p>
        </w:tc>
        <w:tc>
          <w:tcPr>
            <w:tcW w:w="32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33309C" w14:textId="7492BA81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CEP: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2045003052" w:edGrp="everyone"/>
            <w:sdt>
              <w:sdtPr>
                <w:rPr>
                  <w:rFonts w:ascii="Arial" w:hAnsi="Arial" w:cs="Arial"/>
                </w:rPr>
                <w:id w:val="-1593083544"/>
                <w:placeholder>
                  <w:docPart w:val="E62336FB253244AA8345E85BDD3991EE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2045003052"/>
          </w:p>
        </w:tc>
        <w:tc>
          <w:tcPr>
            <w:tcW w:w="3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CC196" w14:textId="39A4BF73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Cidade</w:t>
            </w:r>
            <w:r w:rsidR="00237BB9" w:rsidRPr="00237BB9">
              <w:rPr>
                <w:rFonts w:ascii="Arial" w:hAnsi="Arial" w:cs="Arial"/>
              </w:rPr>
              <w:t xml:space="preserve"> </w:t>
            </w:r>
            <w:permStart w:id="1360199761" w:edGrp="everyone"/>
            <w:sdt>
              <w:sdtPr>
                <w:rPr>
                  <w:rFonts w:ascii="Arial" w:hAnsi="Arial" w:cs="Arial"/>
                </w:rPr>
                <w:id w:val="-1134180050"/>
                <w:placeholder>
                  <w:docPart w:val="6E6C49AA88834BAAAE61DD82A1C104FA"/>
                </w:placeholder>
                <w:showingPlcHdr/>
              </w:sdtPr>
              <w:sdtEndPr/>
              <w:sdtContent>
                <w:r w:rsidR="00237BB9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360199761"/>
            <w:r w:rsidRPr="00237BB9">
              <w:rPr>
                <w:rFonts w:ascii="Arial" w:hAnsi="Arial" w:cs="Arial"/>
              </w:rPr>
              <w:t>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</w:p>
        </w:tc>
      </w:tr>
      <w:tr w:rsidR="00581DCB" w14:paraId="188923E0" w14:textId="77777777" w:rsidTr="00BF3E0E">
        <w:trPr>
          <w:trHeight w:val="481"/>
        </w:trPr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0790" w14:textId="77777777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Telefone comercial:</w:t>
            </w:r>
          </w:p>
          <w:sdt>
            <w:sdtPr>
              <w:rPr>
                <w:rFonts w:ascii="Arial" w:hAnsi="Arial" w:cs="Arial"/>
              </w:rPr>
              <w:id w:val="-649677884"/>
              <w:placeholder>
                <w:docPart w:val="5EADD0FCF6AE415E9D660B786D7825D3"/>
              </w:placeholder>
              <w:showingPlcHdr/>
              <w:text/>
            </w:sdtPr>
            <w:sdtEndPr/>
            <w:sdtContent>
              <w:permStart w:id="555621254" w:edGrp="everyone" w:displacedByCustomXml="prev"/>
              <w:p w14:paraId="186D8B35" w14:textId="58AFFCAC" w:rsidR="00581DCB" w:rsidRPr="00237BB9" w:rsidRDefault="00581DCB" w:rsidP="00581DCB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555621254" w:displacedByCustomXml="next"/>
            </w:sdtContent>
          </w:sdt>
        </w:tc>
        <w:tc>
          <w:tcPr>
            <w:tcW w:w="3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FF44" w14:textId="77777777" w:rsidR="00581DCB" w:rsidRPr="00BC52D3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Telefone </w:t>
            </w:r>
            <w:r>
              <w:rPr>
                <w:rFonts w:ascii="Arial" w:hAnsi="Arial" w:cs="Arial"/>
              </w:rPr>
              <w:t>residencial</w:t>
            </w:r>
            <w:r w:rsidRPr="00BC52D3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738168840"/>
              <w:placeholder>
                <w:docPart w:val="8EBE410DC8DB4382A0C8847D895C0AB0"/>
              </w:placeholder>
              <w:showingPlcHdr/>
              <w:text/>
            </w:sdtPr>
            <w:sdtEndPr/>
            <w:sdtContent>
              <w:permStart w:id="61211931" w:edGrp="everyone" w:displacedByCustomXml="prev"/>
              <w:p w14:paraId="3D82265A" w14:textId="4F86AFA4" w:rsidR="00581DCB" w:rsidRPr="00237BB9" w:rsidRDefault="00581DCB" w:rsidP="00581DCB">
                <w:pPr>
                  <w:pStyle w:val="Cabealho"/>
                  <w:spacing w:line="360" w:lineRule="auto"/>
                  <w:rPr>
                    <w:rFonts w:ascii="Arial" w:hAnsi="Arial" w:cs="Arial"/>
                  </w:rPr>
                </w:pPr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p>
              <w:permEnd w:id="61211931" w:displacedByCustomXml="next"/>
            </w:sdtContent>
          </w:sdt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2A14" w14:textId="27F063D0" w:rsidR="00581DCB" w:rsidRPr="00237BB9" w:rsidRDefault="00581DCB" w:rsidP="00581DCB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Celular: </w:t>
            </w:r>
            <w:permStart w:id="934295469" w:edGrp="everyone"/>
            <w:sdt>
              <w:sdtPr>
                <w:rPr>
                  <w:rFonts w:ascii="Arial" w:hAnsi="Arial" w:cs="Arial"/>
                </w:rPr>
                <w:id w:val="-927577136"/>
                <w:placeholder>
                  <w:docPart w:val="36567336E4E84BDD882CC9DC2B160910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934295469"/>
          </w:p>
        </w:tc>
      </w:tr>
      <w:tr w:rsidR="009F1342" w14:paraId="207C770B" w14:textId="77777777" w:rsidTr="002B3F37">
        <w:trPr>
          <w:trHeight w:val="481"/>
        </w:trPr>
        <w:tc>
          <w:tcPr>
            <w:tcW w:w="4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9EB0" w14:textId="05A419ED" w:rsidR="009F1342" w:rsidRPr="00237BB9" w:rsidRDefault="009F1342" w:rsidP="009F1342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 xml:space="preserve">E-mail: </w:t>
            </w:r>
            <w:permStart w:id="1739804162" w:edGrp="everyone"/>
            <w:sdt>
              <w:sdtPr>
                <w:rPr>
                  <w:rFonts w:ascii="Arial" w:hAnsi="Arial" w:cs="Arial"/>
                </w:rPr>
                <w:id w:val="-749726116"/>
                <w:placeholder>
                  <w:docPart w:val="46183D8B5EA740949DF836B8392DBC47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739804162"/>
          </w:p>
        </w:tc>
        <w:tc>
          <w:tcPr>
            <w:tcW w:w="4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A194" w14:textId="61C1AB68" w:rsidR="009F1342" w:rsidRPr="00237BB9" w:rsidRDefault="009F1342" w:rsidP="009F1342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C52D3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alternativo</w:t>
            </w:r>
            <w:r w:rsidRPr="00BC52D3">
              <w:rPr>
                <w:rFonts w:ascii="Arial" w:hAnsi="Arial" w:cs="Arial"/>
              </w:rPr>
              <w:t xml:space="preserve">: </w:t>
            </w:r>
            <w:permStart w:id="1293447831" w:edGrp="everyone"/>
            <w:sdt>
              <w:sdtPr>
                <w:rPr>
                  <w:rFonts w:ascii="Arial" w:hAnsi="Arial" w:cs="Arial"/>
                </w:rPr>
                <w:id w:val="145710306"/>
                <w:placeholder>
                  <w:docPart w:val="782B411251854351A2B2B520A9B0A7DD"/>
                </w:placeholder>
                <w:showingPlcHdr/>
              </w:sdtPr>
              <w:sdtEndPr/>
              <w:sdtContent>
                <w:r w:rsidRPr="00BC52D3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293447831"/>
          </w:p>
        </w:tc>
      </w:tr>
      <w:tr w:rsidR="003B3C94" w14:paraId="528DBAFD" w14:textId="77777777" w:rsidTr="00BF3E0E">
        <w:trPr>
          <w:trHeight w:val="481"/>
        </w:trPr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FD59" w14:textId="7BDEADF6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Identidade Nº</w:t>
            </w:r>
            <w:r w:rsidR="00237BB9" w:rsidRPr="00237BB9">
              <w:rPr>
                <w:rFonts w:ascii="Arial" w:hAnsi="Arial" w:cs="Arial"/>
              </w:rPr>
              <w:t xml:space="preserve"> </w:t>
            </w:r>
            <w:permStart w:id="449325252" w:edGrp="everyone"/>
            <w:sdt>
              <w:sdtPr>
                <w:rPr>
                  <w:rFonts w:ascii="Arial" w:hAnsi="Arial" w:cs="Arial"/>
                </w:rPr>
                <w:id w:val="-316190840"/>
                <w:placeholder>
                  <w:docPart w:val="29BE358B9E524CF7ADBE4BA300287632"/>
                </w:placeholder>
                <w:showingPlcHdr/>
              </w:sdtPr>
              <w:sdtEndPr/>
              <w:sdtContent>
                <w:r w:rsidR="00237BB9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449325252"/>
            <w:r w:rsidRPr="00237BB9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2947" w14:textId="10E2BD1D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Órgão expedidor: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1390608945" w:edGrp="everyone"/>
            <w:sdt>
              <w:sdtPr>
                <w:rPr>
                  <w:rFonts w:ascii="Arial" w:hAnsi="Arial" w:cs="Arial"/>
                </w:rPr>
                <w:id w:val="-682664190"/>
                <w:placeholder>
                  <w:docPart w:val="89F6CF4DA3194A5F945688A5C6C76B31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390608945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82DB" w14:textId="5D13F011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Data de emissão:</w:t>
            </w:r>
            <w:r w:rsidR="00237BB9" w:rsidRPr="00237BB9">
              <w:rPr>
                <w:rFonts w:ascii="Arial" w:hAnsi="Arial" w:cs="Arial"/>
              </w:rPr>
              <w:t xml:space="preserve"> </w:t>
            </w:r>
            <w:permStart w:id="424632556" w:edGrp="everyone"/>
            <w:sdt>
              <w:sdtPr>
                <w:rPr>
                  <w:rFonts w:ascii="Arial" w:hAnsi="Arial" w:cs="Arial"/>
                </w:rPr>
                <w:id w:val="129763164"/>
                <w:placeholder>
                  <w:docPart w:val="0013A6EF91B246E6B582E15B52734BF8"/>
                </w:placeholder>
                <w:showingPlcHdr/>
              </w:sdtPr>
              <w:sdtEndPr/>
              <w:sdtContent>
                <w:r w:rsidR="00237BB9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424632556"/>
            <w:r w:rsidR="00BF3E0E" w:rsidRPr="00237BB9">
              <w:rPr>
                <w:rFonts w:ascii="Arial" w:hAnsi="Arial" w:cs="Arial"/>
              </w:rPr>
              <w:t xml:space="preserve"> </w:t>
            </w:r>
          </w:p>
        </w:tc>
      </w:tr>
      <w:tr w:rsidR="003B3C94" w14:paraId="659C761E" w14:textId="77777777" w:rsidTr="00BF3E0E">
        <w:trPr>
          <w:trHeight w:val="481"/>
        </w:trPr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54ED" w14:textId="39A8C22D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CPF</w:t>
            </w:r>
            <w:r w:rsidR="00237BB9" w:rsidRPr="00237BB9">
              <w:rPr>
                <w:rFonts w:ascii="Arial" w:hAnsi="Arial" w:cs="Arial"/>
              </w:rPr>
              <w:t xml:space="preserve"> </w:t>
            </w:r>
            <w:permStart w:id="1920866861" w:edGrp="everyone"/>
            <w:sdt>
              <w:sdtPr>
                <w:rPr>
                  <w:rFonts w:ascii="Arial" w:hAnsi="Arial" w:cs="Arial"/>
                </w:rPr>
                <w:id w:val="770591657"/>
                <w:placeholder>
                  <w:docPart w:val="34A68A19E32646998429121BBFBEF47A"/>
                </w:placeholder>
                <w:showingPlcHdr/>
              </w:sdtPr>
              <w:sdtEndPr/>
              <w:sdtContent>
                <w:r w:rsidR="00237BB9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920866861"/>
            <w:r w:rsidRPr="00237BB9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3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D9D8" w14:textId="46084183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Data nascimento: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578883281" w:edGrp="everyone"/>
            <w:sdt>
              <w:sdtPr>
                <w:rPr>
                  <w:rFonts w:ascii="Arial" w:hAnsi="Arial" w:cs="Arial"/>
                </w:rPr>
                <w:id w:val="1961678619"/>
                <w:placeholder>
                  <w:docPart w:val="7B4444F266C04B7CBB3381E985E74638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578883281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13D3" w14:textId="2EC61787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Estado civil: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589003151" w:edGrp="everyone"/>
            <w:sdt>
              <w:sdtPr>
                <w:rPr>
                  <w:rFonts w:ascii="Arial" w:hAnsi="Arial" w:cs="Arial"/>
                </w:rPr>
                <w:id w:val="1113016660"/>
                <w:placeholder>
                  <w:docPart w:val="22A981FBBE2740A092755F27EB4F5F25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589003151"/>
          </w:p>
        </w:tc>
      </w:tr>
      <w:tr w:rsidR="003B3C94" w14:paraId="7DB6264B" w14:textId="77777777" w:rsidTr="00BF3E0E">
        <w:trPr>
          <w:cantSplit/>
          <w:trHeight w:val="481"/>
        </w:trPr>
        <w:tc>
          <w:tcPr>
            <w:tcW w:w="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4F64" w14:textId="25ED7BDE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 xml:space="preserve">Nacionalidade brasileira: </w:t>
            </w:r>
            <w:sdt>
              <w:sdtPr>
                <w:rPr>
                  <w:rFonts w:ascii="Arial" w:hAnsi="Arial" w:cs="Arial"/>
                </w:rPr>
                <w:id w:val="-3058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6949658" w:edGrp="everyone"/>
                <w:r w:rsidR="00BF3E0E" w:rsidRPr="00237BB9">
                  <w:rPr>
                    <w:rFonts w:ascii="Segoe UI Symbol" w:eastAsia="MS Gothic" w:hAnsi="Segoe UI Symbol" w:cs="Segoe UI Symbol"/>
                  </w:rPr>
                  <w:t>☐</w:t>
                </w:r>
                <w:permEnd w:id="1626949658"/>
              </w:sdtContent>
            </w:sdt>
            <w:r w:rsidRPr="00237BB9">
              <w:rPr>
                <w:rFonts w:ascii="Arial" w:hAnsi="Arial" w:cs="Arial"/>
              </w:rPr>
              <w:t xml:space="preserve">Sim </w:t>
            </w:r>
            <w:sdt>
              <w:sdtPr>
                <w:rPr>
                  <w:rFonts w:ascii="Arial" w:hAnsi="Arial" w:cs="Arial"/>
                </w:rPr>
                <w:id w:val="-17015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711672" w:edGrp="everyone"/>
                <w:r w:rsidR="00BF3E0E" w:rsidRPr="00237BB9">
                  <w:rPr>
                    <w:rFonts w:ascii="Segoe UI Symbol" w:eastAsia="MS Gothic" w:hAnsi="Segoe UI Symbol" w:cs="Segoe UI Symbol"/>
                  </w:rPr>
                  <w:t>☐</w:t>
                </w:r>
                <w:permEnd w:id="2062711672"/>
              </w:sdtContent>
            </w:sdt>
            <w:r w:rsidRPr="00237BB9">
              <w:rPr>
                <w:rFonts w:ascii="Arial" w:hAnsi="Arial" w:cs="Arial"/>
              </w:rPr>
              <w:t>Não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77C8" w14:textId="0EC530BA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País de origem: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1574177187" w:edGrp="everyone"/>
            <w:sdt>
              <w:sdtPr>
                <w:rPr>
                  <w:rFonts w:ascii="Arial" w:hAnsi="Arial" w:cs="Arial"/>
                </w:rPr>
                <w:id w:val="1584104760"/>
                <w:placeholder>
                  <w:docPart w:val="922A2CEDFC804DB1B51E46403B424223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574177187"/>
          </w:p>
        </w:tc>
      </w:tr>
      <w:tr w:rsidR="003B3C94" w14:paraId="1387D27A" w14:textId="77777777" w:rsidTr="00BF3E0E">
        <w:trPr>
          <w:cantSplit/>
          <w:trHeight w:val="481"/>
        </w:trPr>
        <w:tc>
          <w:tcPr>
            <w:tcW w:w="9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0800" w14:textId="4CE5FC1C" w:rsidR="003B3C94" w:rsidRPr="00237BB9" w:rsidRDefault="003B3C94" w:rsidP="003B3C94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237BB9">
              <w:rPr>
                <w:rFonts w:ascii="Arial" w:hAnsi="Arial" w:cs="Arial"/>
              </w:rPr>
              <w:t>Profissão:</w:t>
            </w:r>
            <w:r w:rsidR="00BF3E0E" w:rsidRPr="00237BB9">
              <w:rPr>
                <w:rFonts w:ascii="Arial" w:hAnsi="Arial" w:cs="Arial"/>
              </w:rPr>
              <w:t xml:space="preserve"> </w:t>
            </w:r>
            <w:permStart w:id="1933124559" w:edGrp="everyone"/>
            <w:sdt>
              <w:sdtPr>
                <w:rPr>
                  <w:rFonts w:ascii="Arial" w:hAnsi="Arial" w:cs="Arial"/>
                </w:rPr>
                <w:id w:val="-429114472"/>
                <w:placeholder>
                  <w:docPart w:val="7307A390DF5E45409FD80DF5F348610B"/>
                </w:placeholder>
                <w:showingPlcHdr/>
              </w:sdtPr>
              <w:sdtEndPr/>
              <w:sdtContent>
                <w:r w:rsidR="00BF3E0E" w:rsidRPr="00237BB9">
                  <w:rPr>
                    <w:rStyle w:val="TextodoEspaoReservado"/>
                    <w:rFonts w:ascii="Arial" w:hAnsi="Arial" w:cs="Arial"/>
                  </w:rPr>
                  <w:t>Clique aqui para inserir o texto.</w:t>
                </w:r>
              </w:sdtContent>
            </w:sdt>
            <w:permEnd w:id="1933124559"/>
          </w:p>
        </w:tc>
      </w:tr>
    </w:tbl>
    <w:p w14:paraId="157ACBF8" w14:textId="69E2D5FD" w:rsidR="003B3C94" w:rsidRDefault="003B3C94" w:rsidP="007C4B9F">
      <w:pPr>
        <w:jc w:val="both"/>
        <w:rPr>
          <w:rFonts w:ascii="Arial" w:hAnsi="Arial" w:cs="Arial"/>
          <w:iCs/>
          <w:sz w:val="24"/>
          <w:szCs w:val="24"/>
        </w:rPr>
      </w:pPr>
    </w:p>
    <w:p w14:paraId="3E383A42" w14:textId="77777777" w:rsidR="00B9087D" w:rsidRDefault="00B9087D" w:rsidP="007C4B9F">
      <w:pPr>
        <w:jc w:val="both"/>
        <w:rPr>
          <w:rFonts w:ascii="Arial" w:hAnsi="Arial" w:cs="Arial"/>
          <w:iCs/>
          <w:sz w:val="24"/>
          <w:szCs w:val="24"/>
        </w:rPr>
      </w:pPr>
      <w:permStart w:id="1573397818" w:edGrp="everyone"/>
    </w:p>
    <w:p w14:paraId="5BF7E31B" w14:textId="78CC9FCE" w:rsidR="00CB6781" w:rsidRPr="00084D09" w:rsidRDefault="00CB6781" w:rsidP="00CB6781">
      <w:pPr>
        <w:rPr>
          <w:rFonts w:ascii="Arial" w:hAnsi="Arial" w:cs="Arial"/>
        </w:rPr>
      </w:pPr>
      <w:r w:rsidRPr="00084D09">
        <w:rPr>
          <w:rFonts w:ascii="Arial" w:hAnsi="Arial" w:cs="Arial"/>
        </w:rPr>
        <w:t>(</w:t>
      </w:r>
      <w:r w:rsidR="00047E85">
        <w:rPr>
          <w:rFonts w:ascii="Arial" w:hAnsi="Arial" w:cs="Arial"/>
        </w:rPr>
        <w:t>P</w:t>
      </w:r>
      <w:r>
        <w:rPr>
          <w:rFonts w:ascii="Arial" w:hAnsi="Arial" w:cs="Arial"/>
        </w:rPr>
        <w:t>ara adicionar mais inventores, copie o quadro acima e cole aqui</w:t>
      </w:r>
      <w:r w:rsidRPr="00084D09">
        <w:rPr>
          <w:rFonts w:ascii="Arial" w:hAnsi="Arial" w:cs="Arial"/>
        </w:rPr>
        <w:t>)</w:t>
      </w:r>
    </w:p>
    <w:permEnd w:id="1573397818"/>
    <w:p w14:paraId="5B70C02F" w14:textId="0F89A4D7" w:rsidR="00BC52D3" w:rsidRDefault="00BC52D3" w:rsidP="007C4B9F">
      <w:pPr>
        <w:jc w:val="both"/>
        <w:rPr>
          <w:rFonts w:ascii="Arial" w:hAnsi="Arial" w:cs="Arial"/>
          <w:iCs/>
          <w:sz w:val="24"/>
          <w:szCs w:val="24"/>
        </w:rPr>
      </w:pPr>
    </w:p>
    <w:p w14:paraId="2E8596CF" w14:textId="77777777" w:rsidR="00BC52D3" w:rsidRDefault="00BC52D3" w:rsidP="007C4B9F">
      <w:pPr>
        <w:jc w:val="both"/>
        <w:rPr>
          <w:rFonts w:ascii="Arial" w:hAnsi="Arial" w:cs="Arial"/>
          <w:iCs/>
          <w:sz w:val="24"/>
          <w:szCs w:val="24"/>
        </w:rPr>
      </w:pPr>
    </w:p>
    <w:sectPr w:rsidR="00BC52D3" w:rsidSect="00BF0263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24DB9" w14:textId="77777777" w:rsidR="00CE5B68" w:rsidRDefault="00CE5B68" w:rsidP="007D2E2F">
      <w:pPr>
        <w:spacing w:after="0" w:line="240" w:lineRule="auto"/>
      </w:pPr>
      <w:r>
        <w:separator/>
      </w:r>
    </w:p>
  </w:endnote>
  <w:endnote w:type="continuationSeparator" w:id="0">
    <w:p w14:paraId="53824F71" w14:textId="77777777" w:rsidR="00CE5B68" w:rsidRDefault="00CE5B68" w:rsidP="007D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17BA" w14:textId="77777777" w:rsidR="00701B1B" w:rsidRDefault="00701B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272288"/>
      <w:docPartObj>
        <w:docPartGallery w:val="Page Numbers (Bottom of Page)"/>
        <w:docPartUnique/>
      </w:docPartObj>
    </w:sdtPr>
    <w:sdtEndPr/>
    <w:sdtContent>
      <w:p w14:paraId="302BD274" w14:textId="27378FDD" w:rsidR="00CE5B68" w:rsidRDefault="00CE5B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97">
          <w:rPr>
            <w:noProof/>
          </w:rPr>
          <w:t>1</w:t>
        </w:r>
        <w:r>
          <w:fldChar w:fldCharType="end"/>
        </w:r>
      </w:p>
    </w:sdtContent>
  </w:sdt>
  <w:p w14:paraId="2C274D34" w14:textId="77777777" w:rsidR="00CE5B68" w:rsidRDefault="00CE5B6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023E" w14:textId="77777777" w:rsidR="00701B1B" w:rsidRDefault="00701B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0FA39" w14:textId="77777777" w:rsidR="00CE5B68" w:rsidRDefault="00CE5B68" w:rsidP="007D2E2F">
      <w:pPr>
        <w:spacing w:after="0" w:line="240" w:lineRule="auto"/>
      </w:pPr>
      <w:r>
        <w:separator/>
      </w:r>
    </w:p>
  </w:footnote>
  <w:footnote w:type="continuationSeparator" w:id="0">
    <w:p w14:paraId="73A9BF89" w14:textId="77777777" w:rsidR="00CE5B68" w:rsidRDefault="00CE5B68" w:rsidP="007D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D027C" w14:textId="77777777" w:rsidR="00701B1B" w:rsidRDefault="00701B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BA0A" w14:textId="38980436" w:rsidR="00CE5B68" w:rsidRDefault="00CE5B68">
    <w:pPr>
      <w:pStyle w:val="Cabealho"/>
      <w:rPr>
        <w:noProof/>
      </w:rPr>
    </w:pPr>
    <w:r>
      <w:rPr>
        <w:noProof/>
        <w:lang w:eastAsia="pt-BR"/>
      </w:rPr>
      <w:drawing>
        <wp:inline distT="0" distB="0" distL="0" distR="0" wp14:anchorId="3DCAA8BB" wp14:editId="19BB9A2B">
          <wp:extent cx="882650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32" r="-32" b="-32"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701B1B" w:rsidRPr="006043BE">
      <w:rPr>
        <w:noProof/>
        <w:lang w:eastAsia="pt-BR"/>
      </w:rPr>
      <w:drawing>
        <wp:inline distT="0" distB="0" distL="0" distR="0" wp14:anchorId="3AE65E90" wp14:editId="32C69713">
          <wp:extent cx="1019175" cy="801653"/>
          <wp:effectExtent l="0" t="0" r="0" b="0"/>
          <wp:docPr id="4" name="Imagem 4" descr="C:\Users\05762191699\Downloads\(Inovação UFSC)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" descr="C:\Users\05762191699\Downloads\(Inovação UFSC) Vertic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44" cy="81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3"/>
  </w:p>
  <w:p w14:paraId="058ABC0C" w14:textId="77777777" w:rsidR="00CE5B68" w:rsidRDefault="00CE5B68">
    <w:pPr>
      <w:pStyle w:val="Cabealho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6C41" w14:textId="77777777" w:rsidR="00701B1B" w:rsidRDefault="00701B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2B2B2B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5" w15:restartNumberingAfterBreak="0">
    <w:nsid w:val="1D767146"/>
    <w:multiLevelType w:val="hybridMultilevel"/>
    <w:tmpl w:val="B1769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2535"/>
    <w:multiLevelType w:val="multilevel"/>
    <w:tmpl w:val="394A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25ADD"/>
    <w:multiLevelType w:val="hybridMultilevel"/>
    <w:tmpl w:val="115898BC"/>
    <w:lvl w:ilvl="0" w:tplc="CA9E8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2D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DE3CFF"/>
    <w:multiLevelType w:val="hybridMultilevel"/>
    <w:tmpl w:val="9724E734"/>
    <w:lvl w:ilvl="0" w:tplc="F98AE20C">
      <w:start w:val="5"/>
      <w:numFmt w:val="bullet"/>
      <w:pStyle w:val="Ttulo1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55923"/>
    <w:multiLevelType w:val="hybridMultilevel"/>
    <w:tmpl w:val="B484C22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51636D"/>
    <w:multiLevelType w:val="hybridMultilevel"/>
    <w:tmpl w:val="32F69922"/>
    <w:lvl w:ilvl="0" w:tplc="F0D82768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7E5D6F"/>
    <w:multiLevelType w:val="hybridMultilevel"/>
    <w:tmpl w:val="9656D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F"/>
    <w:rsid w:val="000113E0"/>
    <w:rsid w:val="00025532"/>
    <w:rsid w:val="00033199"/>
    <w:rsid w:val="00047E85"/>
    <w:rsid w:val="00060C54"/>
    <w:rsid w:val="00067FC0"/>
    <w:rsid w:val="00076C0E"/>
    <w:rsid w:val="0008171F"/>
    <w:rsid w:val="00084D09"/>
    <w:rsid w:val="000A7D12"/>
    <w:rsid w:val="000B674C"/>
    <w:rsid w:val="000C231E"/>
    <w:rsid w:val="000D4C75"/>
    <w:rsid w:val="000D5F7B"/>
    <w:rsid w:val="000E0F82"/>
    <w:rsid w:val="000E7968"/>
    <w:rsid w:val="000F55F7"/>
    <w:rsid w:val="000F6D55"/>
    <w:rsid w:val="000F7190"/>
    <w:rsid w:val="00100890"/>
    <w:rsid w:val="0010433C"/>
    <w:rsid w:val="00111B41"/>
    <w:rsid w:val="00116532"/>
    <w:rsid w:val="00117C02"/>
    <w:rsid w:val="00121F0C"/>
    <w:rsid w:val="00126112"/>
    <w:rsid w:val="00127DAD"/>
    <w:rsid w:val="00165092"/>
    <w:rsid w:val="00165472"/>
    <w:rsid w:val="00184AE1"/>
    <w:rsid w:val="0018589C"/>
    <w:rsid w:val="00187EC5"/>
    <w:rsid w:val="00190433"/>
    <w:rsid w:val="001962C8"/>
    <w:rsid w:val="001A53F6"/>
    <w:rsid w:val="001A7DA9"/>
    <w:rsid w:val="001B1406"/>
    <w:rsid w:val="001B7567"/>
    <w:rsid w:val="001C34FD"/>
    <w:rsid w:val="001E3C58"/>
    <w:rsid w:val="001E648C"/>
    <w:rsid w:val="001E750F"/>
    <w:rsid w:val="002103DE"/>
    <w:rsid w:val="00222084"/>
    <w:rsid w:val="002258DB"/>
    <w:rsid w:val="00230C06"/>
    <w:rsid w:val="002355E7"/>
    <w:rsid w:val="00237BB9"/>
    <w:rsid w:val="002465FF"/>
    <w:rsid w:val="00250C3D"/>
    <w:rsid w:val="00265926"/>
    <w:rsid w:val="00267CAF"/>
    <w:rsid w:val="00267CC7"/>
    <w:rsid w:val="00281583"/>
    <w:rsid w:val="00292649"/>
    <w:rsid w:val="002B05E7"/>
    <w:rsid w:val="002B3F37"/>
    <w:rsid w:val="002B57CF"/>
    <w:rsid w:val="002C2306"/>
    <w:rsid w:val="002D64B1"/>
    <w:rsid w:val="002E4CD7"/>
    <w:rsid w:val="00320BC8"/>
    <w:rsid w:val="003534C0"/>
    <w:rsid w:val="00355EC9"/>
    <w:rsid w:val="0035617E"/>
    <w:rsid w:val="003602D5"/>
    <w:rsid w:val="003621C3"/>
    <w:rsid w:val="00365FD4"/>
    <w:rsid w:val="003843D5"/>
    <w:rsid w:val="003A138B"/>
    <w:rsid w:val="003B2F3D"/>
    <w:rsid w:val="003B3C94"/>
    <w:rsid w:val="003C0565"/>
    <w:rsid w:val="003E379D"/>
    <w:rsid w:val="003E6497"/>
    <w:rsid w:val="003F78A6"/>
    <w:rsid w:val="00407729"/>
    <w:rsid w:val="0041398E"/>
    <w:rsid w:val="00425114"/>
    <w:rsid w:val="004253B3"/>
    <w:rsid w:val="0042684B"/>
    <w:rsid w:val="00457DB1"/>
    <w:rsid w:val="00461188"/>
    <w:rsid w:val="00465F56"/>
    <w:rsid w:val="0049735C"/>
    <w:rsid w:val="004A3EFB"/>
    <w:rsid w:val="004B0566"/>
    <w:rsid w:val="004B0599"/>
    <w:rsid w:val="004C2620"/>
    <w:rsid w:val="004D496F"/>
    <w:rsid w:val="004E1B72"/>
    <w:rsid w:val="004E506B"/>
    <w:rsid w:val="004E7995"/>
    <w:rsid w:val="004F23BC"/>
    <w:rsid w:val="0051358C"/>
    <w:rsid w:val="00517E9E"/>
    <w:rsid w:val="00526FAA"/>
    <w:rsid w:val="00547B5F"/>
    <w:rsid w:val="005531B7"/>
    <w:rsid w:val="005567D8"/>
    <w:rsid w:val="0056069E"/>
    <w:rsid w:val="00577E5E"/>
    <w:rsid w:val="00581DCB"/>
    <w:rsid w:val="005847D3"/>
    <w:rsid w:val="0059024E"/>
    <w:rsid w:val="00594F3D"/>
    <w:rsid w:val="005976DE"/>
    <w:rsid w:val="005C0480"/>
    <w:rsid w:val="005D7E40"/>
    <w:rsid w:val="005E0DA5"/>
    <w:rsid w:val="005E1AD2"/>
    <w:rsid w:val="005F41D9"/>
    <w:rsid w:val="00603B68"/>
    <w:rsid w:val="0061066F"/>
    <w:rsid w:val="0062020C"/>
    <w:rsid w:val="00635CF2"/>
    <w:rsid w:val="00635DE2"/>
    <w:rsid w:val="00636B34"/>
    <w:rsid w:val="006372D9"/>
    <w:rsid w:val="00667A21"/>
    <w:rsid w:val="006722BF"/>
    <w:rsid w:val="00683277"/>
    <w:rsid w:val="006A56DF"/>
    <w:rsid w:val="006C39FB"/>
    <w:rsid w:val="006D0DAE"/>
    <w:rsid w:val="006D71C0"/>
    <w:rsid w:val="006F541C"/>
    <w:rsid w:val="006F7E42"/>
    <w:rsid w:val="007000E1"/>
    <w:rsid w:val="00701768"/>
    <w:rsid w:val="00701B1B"/>
    <w:rsid w:val="00713234"/>
    <w:rsid w:val="0073701E"/>
    <w:rsid w:val="0076513F"/>
    <w:rsid w:val="00774C56"/>
    <w:rsid w:val="0077565C"/>
    <w:rsid w:val="007768FB"/>
    <w:rsid w:val="0077747F"/>
    <w:rsid w:val="0077786B"/>
    <w:rsid w:val="007826EA"/>
    <w:rsid w:val="00786D70"/>
    <w:rsid w:val="007B0F0A"/>
    <w:rsid w:val="007B7517"/>
    <w:rsid w:val="007C4B9F"/>
    <w:rsid w:val="007D100A"/>
    <w:rsid w:val="007D2E2F"/>
    <w:rsid w:val="007D710D"/>
    <w:rsid w:val="007E4A59"/>
    <w:rsid w:val="007F4DCE"/>
    <w:rsid w:val="00813205"/>
    <w:rsid w:val="00837587"/>
    <w:rsid w:val="008508A2"/>
    <w:rsid w:val="0086311F"/>
    <w:rsid w:val="0086601C"/>
    <w:rsid w:val="008744A3"/>
    <w:rsid w:val="008909E1"/>
    <w:rsid w:val="008A4AE8"/>
    <w:rsid w:val="008D34F3"/>
    <w:rsid w:val="008D43BF"/>
    <w:rsid w:val="008D56E5"/>
    <w:rsid w:val="008D58D0"/>
    <w:rsid w:val="008D68C5"/>
    <w:rsid w:val="008E0055"/>
    <w:rsid w:val="008E0FDD"/>
    <w:rsid w:val="008F46EA"/>
    <w:rsid w:val="009101F2"/>
    <w:rsid w:val="00914B9A"/>
    <w:rsid w:val="0092011F"/>
    <w:rsid w:val="00921766"/>
    <w:rsid w:val="009334E5"/>
    <w:rsid w:val="0095677E"/>
    <w:rsid w:val="009666AA"/>
    <w:rsid w:val="009860FD"/>
    <w:rsid w:val="00991A5E"/>
    <w:rsid w:val="0099744F"/>
    <w:rsid w:val="009A345F"/>
    <w:rsid w:val="009B021F"/>
    <w:rsid w:val="009B3BA7"/>
    <w:rsid w:val="009C1A68"/>
    <w:rsid w:val="009C441B"/>
    <w:rsid w:val="009D7EA7"/>
    <w:rsid w:val="009F0B73"/>
    <w:rsid w:val="009F1342"/>
    <w:rsid w:val="009F2845"/>
    <w:rsid w:val="00A04228"/>
    <w:rsid w:val="00A10048"/>
    <w:rsid w:val="00A143A1"/>
    <w:rsid w:val="00A317FF"/>
    <w:rsid w:val="00A326AD"/>
    <w:rsid w:val="00A449E8"/>
    <w:rsid w:val="00A519CD"/>
    <w:rsid w:val="00A660FB"/>
    <w:rsid w:val="00A762B4"/>
    <w:rsid w:val="00A769CA"/>
    <w:rsid w:val="00A8705F"/>
    <w:rsid w:val="00A90BA2"/>
    <w:rsid w:val="00A9291F"/>
    <w:rsid w:val="00A97861"/>
    <w:rsid w:val="00AA1906"/>
    <w:rsid w:val="00AB4AAD"/>
    <w:rsid w:val="00AB5F0A"/>
    <w:rsid w:val="00AB6142"/>
    <w:rsid w:val="00AC15C2"/>
    <w:rsid w:val="00AE460B"/>
    <w:rsid w:val="00AF4883"/>
    <w:rsid w:val="00AF6880"/>
    <w:rsid w:val="00AF7A7B"/>
    <w:rsid w:val="00B00E01"/>
    <w:rsid w:val="00B3634F"/>
    <w:rsid w:val="00B501A4"/>
    <w:rsid w:val="00B50E67"/>
    <w:rsid w:val="00B5323F"/>
    <w:rsid w:val="00B54C06"/>
    <w:rsid w:val="00B65320"/>
    <w:rsid w:val="00B81914"/>
    <w:rsid w:val="00B849F3"/>
    <w:rsid w:val="00B869CF"/>
    <w:rsid w:val="00B9087D"/>
    <w:rsid w:val="00B93450"/>
    <w:rsid w:val="00B94FF1"/>
    <w:rsid w:val="00BB66DE"/>
    <w:rsid w:val="00BC4ADE"/>
    <w:rsid w:val="00BC52D3"/>
    <w:rsid w:val="00BD08BB"/>
    <w:rsid w:val="00BD7C26"/>
    <w:rsid w:val="00BD7DAE"/>
    <w:rsid w:val="00BE16E1"/>
    <w:rsid w:val="00BE3F7F"/>
    <w:rsid w:val="00BF0263"/>
    <w:rsid w:val="00BF3E0E"/>
    <w:rsid w:val="00C03573"/>
    <w:rsid w:val="00C06327"/>
    <w:rsid w:val="00C06810"/>
    <w:rsid w:val="00C10D62"/>
    <w:rsid w:val="00C10E2C"/>
    <w:rsid w:val="00C127A6"/>
    <w:rsid w:val="00C17F69"/>
    <w:rsid w:val="00C27D8D"/>
    <w:rsid w:val="00C3093B"/>
    <w:rsid w:val="00C647C9"/>
    <w:rsid w:val="00C66C27"/>
    <w:rsid w:val="00C7051E"/>
    <w:rsid w:val="00C73790"/>
    <w:rsid w:val="00C740EB"/>
    <w:rsid w:val="00C86719"/>
    <w:rsid w:val="00C95CDD"/>
    <w:rsid w:val="00CA415D"/>
    <w:rsid w:val="00CB6781"/>
    <w:rsid w:val="00CC4C7B"/>
    <w:rsid w:val="00CD0135"/>
    <w:rsid w:val="00CD0FE6"/>
    <w:rsid w:val="00CD3C7D"/>
    <w:rsid w:val="00CE5B68"/>
    <w:rsid w:val="00CE75FA"/>
    <w:rsid w:val="00CF038D"/>
    <w:rsid w:val="00CF5ED5"/>
    <w:rsid w:val="00D06827"/>
    <w:rsid w:val="00D14906"/>
    <w:rsid w:val="00D21AC2"/>
    <w:rsid w:val="00D279FF"/>
    <w:rsid w:val="00D379F5"/>
    <w:rsid w:val="00D54AD2"/>
    <w:rsid w:val="00D61BD6"/>
    <w:rsid w:val="00D64BCC"/>
    <w:rsid w:val="00D75288"/>
    <w:rsid w:val="00D85530"/>
    <w:rsid w:val="00D8631D"/>
    <w:rsid w:val="00DA4356"/>
    <w:rsid w:val="00DA56D6"/>
    <w:rsid w:val="00DB1D39"/>
    <w:rsid w:val="00DB1D90"/>
    <w:rsid w:val="00DC063F"/>
    <w:rsid w:val="00DD25E1"/>
    <w:rsid w:val="00DD4B93"/>
    <w:rsid w:val="00DD5EAA"/>
    <w:rsid w:val="00DE0D1A"/>
    <w:rsid w:val="00DE23DC"/>
    <w:rsid w:val="00DE53F4"/>
    <w:rsid w:val="00DE5809"/>
    <w:rsid w:val="00DE704D"/>
    <w:rsid w:val="00E04D2A"/>
    <w:rsid w:val="00E10233"/>
    <w:rsid w:val="00E24C97"/>
    <w:rsid w:val="00E33656"/>
    <w:rsid w:val="00E35457"/>
    <w:rsid w:val="00E37A97"/>
    <w:rsid w:val="00E416EB"/>
    <w:rsid w:val="00E62578"/>
    <w:rsid w:val="00E75398"/>
    <w:rsid w:val="00E80667"/>
    <w:rsid w:val="00E87384"/>
    <w:rsid w:val="00E95639"/>
    <w:rsid w:val="00EA38E6"/>
    <w:rsid w:val="00ED01C7"/>
    <w:rsid w:val="00F04B9B"/>
    <w:rsid w:val="00F067D5"/>
    <w:rsid w:val="00F07A04"/>
    <w:rsid w:val="00F10749"/>
    <w:rsid w:val="00F239C2"/>
    <w:rsid w:val="00F26B20"/>
    <w:rsid w:val="00F342F1"/>
    <w:rsid w:val="00F34775"/>
    <w:rsid w:val="00F348A8"/>
    <w:rsid w:val="00F478ED"/>
    <w:rsid w:val="00F53C90"/>
    <w:rsid w:val="00F61908"/>
    <w:rsid w:val="00F656F5"/>
    <w:rsid w:val="00F71087"/>
    <w:rsid w:val="00F81E05"/>
    <w:rsid w:val="00F876A9"/>
    <w:rsid w:val="00F9001C"/>
    <w:rsid w:val="00FA7CE0"/>
    <w:rsid w:val="00FC6C53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959F"/>
  <w15:docId w15:val="{8D8CAD73-3A61-49D2-8E28-62446710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D496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4D496F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A7CE0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FA7CE0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FA7CE0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FA7CE0"/>
    <w:pPr>
      <w:keepNext/>
      <w:tabs>
        <w:tab w:val="num" w:pos="0"/>
      </w:tabs>
      <w:suppressAutoHyphens/>
      <w:spacing w:after="0" w:line="240" w:lineRule="auto"/>
      <w:ind w:firstLine="3686"/>
      <w:outlineLvl w:val="6"/>
    </w:pPr>
    <w:rPr>
      <w:rFonts w:ascii="Arial" w:eastAsia="Times New Roman" w:hAnsi="Arial" w:cs="Arial"/>
      <w:sz w:val="24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FA7CE0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Arial" w:eastAsia="Times New Roman" w:hAnsi="Arial" w:cs="Arial"/>
      <w:b/>
      <w:color w:val="FFFFFF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3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E2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D2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E2F"/>
  </w:style>
  <w:style w:type="paragraph" w:styleId="Rodap">
    <w:name w:val="footer"/>
    <w:basedOn w:val="Normal"/>
    <w:link w:val="RodapChar"/>
    <w:uiPriority w:val="99"/>
    <w:unhideWhenUsed/>
    <w:rsid w:val="007D2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E2F"/>
  </w:style>
  <w:style w:type="table" w:styleId="Tabelacomgrade">
    <w:name w:val="Table Grid"/>
    <w:basedOn w:val="Tabelanormal"/>
    <w:uiPriority w:val="39"/>
    <w:rsid w:val="007D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2E2F"/>
    <w:pPr>
      <w:ind w:left="720"/>
      <w:contextualSpacing/>
    </w:pPr>
  </w:style>
  <w:style w:type="character" w:styleId="Hyperlink">
    <w:name w:val="Hyperlink"/>
    <w:rsid w:val="00A1004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0048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4D496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D496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D496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407729"/>
    <w:rPr>
      <w:color w:val="808080"/>
    </w:rPr>
  </w:style>
  <w:style w:type="paragraph" w:styleId="NormalWeb">
    <w:name w:val="Normal (Web)"/>
    <w:basedOn w:val="Normal"/>
    <w:uiPriority w:val="99"/>
    <w:rsid w:val="002103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03DE"/>
    <w:rPr>
      <w:color w:val="605E5C"/>
      <w:shd w:val="clear" w:color="auto" w:fill="E1DFDD"/>
    </w:rPr>
  </w:style>
  <w:style w:type="paragraph" w:customStyle="1" w:styleId="Standard">
    <w:name w:val="Standard"/>
    <w:rsid w:val="00CD0FE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121F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21F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1F0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1F0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1F0C"/>
    <w:rPr>
      <w:vertAlign w:val="superscript"/>
    </w:rPr>
  </w:style>
  <w:style w:type="character" w:styleId="Forte">
    <w:name w:val="Strong"/>
    <w:uiPriority w:val="22"/>
    <w:qFormat/>
    <w:rsid w:val="00187EC5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rsid w:val="00863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31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11F"/>
  </w:style>
  <w:style w:type="character" w:customStyle="1" w:styleId="Ttulo3Char">
    <w:name w:val="Título 3 Char"/>
    <w:basedOn w:val="Fontepargpadro"/>
    <w:link w:val="Ttulo3"/>
    <w:rsid w:val="00FA7CE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FA7CE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FA7CE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FA7CE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FA7CE0"/>
    <w:rPr>
      <w:rFonts w:ascii="Arial" w:eastAsia="Times New Roman" w:hAnsi="Arial" w:cs="Arial"/>
      <w:b/>
      <w:color w:val="FFFFFF"/>
      <w:sz w:val="24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320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20B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20B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0B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0BC8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666A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7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inova.ufsc.br/atendimento-integrado-sinova/" TargetMode="External"/><Relationship Id="rId21" Type="http://schemas.openxmlformats.org/officeDocument/2006/relationships/control" Target="activeX/activeX7.xml"/><Relationship Id="rId42" Type="http://schemas.openxmlformats.org/officeDocument/2006/relationships/image" Target="media/image16.wmf"/><Relationship Id="rId47" Type="http://schemas.openxmlformats.org/officeDocument/2006/relationships/control" Target="activeX/activeX17.xml"/><Relationship Id="rId63" Type="http://schemas.openxmlformats.org/officeDocument/2006/relationships/control" Target="activeX/activeX21.xml"/><Relationship Id="rId68" Type="http://schemas.openxmlformats.org/officeDocument/2006/relationships/image" Target="media/image28.wmf"/><Relationship Id="rId84" Type="http://schemas.openxmlformats.org/officeDocument/2006/relationships/image" Target="media/image35.wmf"/><Relationship Id="rId89" Type="http://schemas.openxmlformats.org/officeDocument/2006/relationships/control" Target="activeX/activeX33.xml"/><Relationship Id="rId112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header" Target="header2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53" Type="http://schemas.openxmlformats.org/officeDocument/2006/relationships/control" Target="activeX/activeX20.xml"/><Relationship Id="rId58" Type="http://schemas.openxmlformats.org/officeDocument/2006/relationships/image" Target="media/image23.emf"/><Relationship Id="rId74" Type="http://schemas.openxmlformats.org/officeDocument/2006/relationships/image" Target="media/image31.wmf"/><Relationship Id="rId79" Type="http://schemas.openxmlformats.org/officeDocument/2006/relationships/hyperlink" Target="https://www.gov.br/inpi/pt-br/servicos/marcas/arquivos/classificacao_de_marcas/viena.pdf" TargetMode="External"/><Relationship Id="rId102" Type="http://schemas.openxmlformats.org/officeDocument/2006/relationships/control" Target="activeX/activeX39.xml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control" Target="activeX/activeX36.xml"/><Relationship Id="rId22" Type="http://schemas.openxmlformats.org/officeDocument/2006/relationships/image" Target="media/image8.wmf"/><Relationship Id="rId27" Type="http://schemas.openxmlformats.org/officeDocument/2006/relationships/hyperlink" Target="http://notes.ufsc.br/aplic/RESOCONS.NSF/eab68f213e7101c80325638c005e9041/c8b105a0e7167a3103256c0d006707bc?OpenDocument&amp;Highlight=2,014%2FCUn" TargetMode="External"/><Relationship Id="rId43" Type="http://schemas.openxmlformats.org/officeDocument/2006/relationships/control" Target="activeX/activeX15.xml"/><Relationship Id="rId48" Type="http://schemas.openxmlformats.org/officeDocument/2006/relationships/image" Target="media/image19.wmf"/><Relationship Id="rId64" Type="http://schemas.openxmlformats.org/officeDocument/2006/relationships/image" Target="media/image26.wmf"/><Relationship Id="rId69" Type="http://schemas.openxmlformats.org/officeDocument/2006/relationships/control" Target="activeX/activeX24.xml"/><Relationship Id="rId113" Type="http://schemas.openxmlformats.org/officeDocument/2006/relationships/glossaryDocument" Target="glossary/document.xml"/><Relationship Id="rId80" Type="http://schemas.openxmlformats.org/officeDocument/2006/relationships/image" Target="media/image33.wmf"/><Relationship Id="rId85" Type="http://schemas.openxmlformats.org/officeDocument/2006/relationships/control" Target="activeX/activeX3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0.xml"/><Relationship Id="rId38" Type="http://schemas.openxmlformats.org/officeDocument/2006/relationships/image" Target="media/image14.wmf"/><Relationship Id="rId59" Type="http://schemas.openxmlformats.org/officeDocument/2006/relationships/package" Target="embeddings/Planilha_do_Microsoft_Excel2.xlsx"/><Relationship Id="rId103" Type="http://schemas.openxmlformats.org/officeDocument/2006/relationships/hyperlink" Target="https://e.ufsc.br/ajuda/como-assinar-um-documento-pdf-digitalmente-usando-o-siscd-online/" TargetMode="External"/><Relationship Id="rId108" Type="http://schemas.openxmlformats.org/officeDocument/2006/relationships/footer" Target="footer1.xml"/><Relationship Id="rId54" Type="http://schemas.openxmlformats.org/officeDocument/2006/relationships/hyperlink" Target="mailto:sinova@contato.ufsc.br" TargetMode="External"/><Relationship Id="rId70" Type="http://schemas.openxmlformats.org/officeDocument/2006/relationships/image" Target="media/image29.wmf"/><Relationship Id="rId75" Type="http://schemas.openxmlformats.org/officeDocument/2006/relationships/control" Target="activeX/activeX27.xml"/><Relationship Id="rId91" Type="http://schemas.openxmlformats.org/officeDocument/2006/relationships/control" Target="activeX/activeX34.xml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9.emf"/><Relationship Id="rId36" Type="http://schemas.openxmlformats.org/officeDocument/2006/relationships/image" Target="media/image13.wmf"/><Relationship Id="rId49" Type="http://schemas.openxmlformats.org/officeDocument/2006/relationships/control" Target="activeX/activeX18.xml"/><Relationship Id="rId57" Type="http://schemas.openxmlformats.org/officeDocument/2006/relationships/package" Target="embeddings/Planilha_do_Microsoft_Excel1.xlsx"/><Relationship Id="rId106" Type="http://schemas.openxmlformats.org/officeDocument/2006/relationships/header" Target="header1.xml"/><Relationship Id="rId114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9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4.jpeg"/><Relationship Id="rId65" Type="http://schemas.openxmlformats.org/officeDocument/2006/relationships/control" Target="activeX/activeX22.xml"/><Relationship Id="rId73" Type="http://schemas.openxmlformats.org/officeDocument/2006/relationships/control" Target="activeX/activeX26.xml"/><Relationship Id="rId78" Type="http://schemas.openxmlformats.org/officeDocument/2006/relationships/hyperlink" Target="https://www.gov.br/inpi/pt-br/servicos/marcas/classificacao-marcas" TargetMode="External"/><Relationship Id="rId81" Type="http://schemas.openxmlformats.org/officeDocument/2006/relationships/control" Target="activeX/activeX29.xml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control" Target="activeX/activeX38.xml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3.xml"/><Relationship Id="rId109" Type="http://schemas.openxmlformats.org/officeDocument/2006/relationships/footer" Target="footer2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hyperlink" Target="http://sinova.ufsc.br/atendimento-integrado-sinova/" TargetMode="External"/><Relationship Id="rId76" Type="http://schemas.openxmlformats.org/officeDocument/2006/relationships/image" Target="media/image32.wmf"/><Relationship Id="rId97" Type="http://schemas.openxmlformats.org/officeDocument/2006/relationships/control" Target="activeX/activeX37.xml"/><Relationship Id="rId104" Type="http://schemas.openxmlformats.org/officeDocument/2006/relationships/image" Target="media/image44.wmf"/><Relationship Id="rId7" Type="http://schemas.openxmlformats.org/officeDocument/2006/relationships/endnotes" Target="endnotes.xml"/><Relationship Id="rId71" Type="http://schemas.openxmlformats.org/officeDocument/2006/relationships/control" Target="activeX/activeX25.xml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package" Target="embeddings/Planilha_do_Microsoft_Excel.xlsx"/><Relationship Id="rId24" Type="http://schemas.openxmlformats.org/officeDocument/2006/relationships/hyperlink" Target="http://dit.paginas.ufsc.br/files/2018/11/Formul%C3%A1rio-de-solicita%C3%A7%C3%A3o-de-registro-de-marca.doc" TargetMode="External"/><Relationship Id="rId40" Type="http://schemas.openxmlformats.org/officeDocument/2006/relationships/image" Target="media/image15.wmf"/><Relationship Id="rId45" Type="http://schemas.openxmlformats.org/officeDocument/2006/relationships/control" Target="activeX/activeX16.xml"/><Relationship Id="rId66" Type="http://schemas.openxmlformats.org/officeDocument/2006/relationships/image" Target="media/image27.wmf"/><Relationship Id="rId87" Type="http://schemas.openxmlformats.org/officeDocument/2006/relationships/control" Target="activeX/activeX32.xml"/><Relationship Id="rId110" Type="http://schemas.openxmlformats.org/officeDocument/2006/relationships/header" Target="header3.xml"/><Relationship Id="rId61" Type="http://schemas.openxmlformats.org/officeDocument/2006/relationships/image" Target="http://www.inpi.gov.br/menu-esquerdo/marca/dirma_manual/resolveUid/f13fb7951480213911bf651329951033" TargetMode="External"/><Relationship Id="rId82" Type="http://schemas.openxmlformats.org/officeDocument/2006/relationships/image" Target="media/image34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56" Type="http://schemas.openxmlformats.org/officeDocument/2006/relationships/image" Target="media/image22.emf"/><Relationship Id="rId77" Type="http://schemas.openxmlformats.org/officeDocument/2006/relationships/control" Target="activeX/activeX28.xml"/><Relationship Id="rId100" Type="http://schemas.openxmlformats.org/officeDocument/2006/relationships/hyperlink" Target="http://notes.ufsc.br/aplic/RESOCONS.NSF/eab68f213e7101c80325638c005e9041/c8b105a0e7167a3103256c0d006707bc?OpenDocument&amp;Highlight=2,014%2FCUn" TargetMode="External"/><Relationship Id="rId105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control" Target="activeX/activeX19.xml"/><Relationship Id="rId72" Type="http://schemas.openxmlformats.org/officeDocument/2006/relationships/image" Target="media/image30.wmf"/><Relationship Id="rId93" Type="http://schemas.openxmlformats.org/officeDocument/2006/relationships/control" Target="activeX/activeX35.xml"/><Relationship Id="rId98" Type="http://schemas.openxmlformats.org/officeDocument/2006/relationships/image" Target="media/image42.wmf"/><Relationship Id="rId3" Type="http://schemas.openxmlformats.org/officeDocument/2006/relationships/styles" Target="styles.xml"/><Relationship Id="rId25" Type="http://schemas.openxmlformats.org/officeDocument/2006/relationships/hyperlink" Target="mailto:sinova@contato.ufsc.br" TargetMode="External"/><Relationship Id="rId46" Type="http://schemas.openxmlformats.org/officeDocument/2006/relationships/image" Target="media/image18.wmf"/><Relationship Id="rId67" Type="http://schemas.openxmlformats.org/officeDocument/2006/relationships/control" Target="activeX/activeX23.xml"/><Relationship Id="rId20" Type="http://schemas.openxmlformats.org/officeDocument/2006/relationships/image" Target="media/image7.wmf"/><Relationship Id="rId41" Type="http://schemas.openxmlformats.org/officeDocument/2006/relationships/control" Target="activeX/activeX14.xml"/><Relationship Id="rId62" Type="http://schemas.openxmlformats.org/officeDocument/2006/relationships/image" Target="media/image25.wmf"/><Relationship Id="rId83" Type="http://schemas.openxmlformats.org/officeDocument/2006/relationships/control" Target="activeX/activeX30.xml"/><Relationship Id="rId88" Type="http://schemas.openxmlformats.org/officeDocument/2006/relationships/image" Target="media/image37.wmf"/><Relationship Id="rId111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6.png"/><Relationship Id="rId1" Type="http://schemas.openxmlformats.org/officeDocument/2006/relationships/image" Target="media/image4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882CBAA8C846AEB1C61FD57D549C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5B7E0-0EF0-4DC8-A897-48E5F81CA072}"/>
      </w:docPartPr>
      <w:docPartBody>
        <w:p w:rsidR="00C931EA" w:rsidRDefault="005F57B4" w:rsidP="005F57B4">
          <w:pPr>
            <w:pStyle w:val="79882CBAA8C846AEB1C61FD57D549C2F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DD5CF820CE54860BE9FC73BEC638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BD6E2-A17A-41DE-AFE3-788B8B599E85}"/>
      </w:docPartPr>
      <w:docPartBody>
        <w:p w:rsidR="00C931EA" w:rsidRDefault="005F57B4" w:rsidP="005F57B4">
          <w:pPr>
            <w:pStyle w:val="EDD5CF820CE54860BE9FC73BEC638F4E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46CB3B924B54B4C82633FC7D2DFB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8DB6C-0B4B-4663-BC12-83B8B80EBC94}"/>
      </w:docPartPr>
      <w:docPartBody>
        <w:p w:rsidR="00C931EA" w:rsidRDefault="005F57B4" w:rsidP="005F57B4">
          <w:pPr>
            <w:pStyle w:val="046CB3B924B54B4C82633FC7D2DFBBD6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3687D41C1C4E4A34B8C43798584D4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F35BD-46E2-4BC2-B538-691B66E1BD54}"/>
      </w:docPartPr>
      <w:docPartBody>
        <w:p w:rsidR="00C931EA" w:rsidRDefault="005F57B4" w:rsidP="005F57B4">
          <w:pPr>
            <w:pStyle w:val="3687D41C1C4E4A34B8C43798584D4C1B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071DD82742C45CDB6A974A5310CF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D1477-7A82-4FB2-9CE8-84153C114881}"/>
      </w:docPartPr>
      <w:docPartBody>
        <w:p w:rsidR="00C931EA" w:rsidRDefault="005F57B4" w:rsidP="005F57B4">
          <w:pPr>
            <w:pStyle w:val="8071DD82742C45CDB6A974A5310CF9ED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FE49E36640474A98B44C0191FC7CB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94C26-FEAF-41C2-9A67-A51325CB1DD3}"/>
      </w:docPartPr>
      <w:docPartBody>
        <w:p w:rsidR="00C931EA" w:rsidRDefault="005F57B4" w:rsidP="005F57B4">
          <w:pPr>
            <w:pStyle w:val="FE49E36640474A98B44C0191FC7CBFA7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2EEAD980A9F4EB49AAE73453C8EE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53CE5-EDE8-453A-9D1F-C8ED36612409}"/>
      </w:docPartPr>
      <w:docPartBody>
        <w:p w:rsidR="00C931EA" w:rsidRDefault="005F57B4" w:rsidP="005F57B4">
          <w:pPr>
            <w:pStyle w:val="C2EEAD980A9F4EB49AAE73453C8EEE5D1"/>
          </w:pPr>
          <w:r w:rsidRPr="003E379D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FE9A3C8DEC494FBE9C4DA0B1C7A1A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8A77D-FF91-444C-A8F8-CA5863AED01C}"/>
      </w:docPartPr>
      <w:docPartBody>
        <w:p w:rsidR="00C931EA" w:rsidRDefault="005F57B4" w:rsidP="005F57B4">
          <w:pPr>
            <w:pStyle w:val="FE9A3C8DEC494FBE9C4DA0B1C7A1AD901"/>
          </w:pPr>
          <w:r w:rsidRPr="007B0F0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184F249412F4920A1672C1557322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B5BCF-0BF0-4FEF-8672-F36AE63A2DD2}"/>
      </w:docPartPr>
      <w:docPartBody>
        <w:p w:rsidR="00C931EA" w:rsidRDefault="005F57B4" w:rsidP="005F57B4">
          <w:pPr>
            <w:pStyle w:val="6184F249412F4920A1672C1557322C501"/>
          </w:pPr>
          <w:r w:rsidRPr="007B0F0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158C0700BD84394A6DA4E62F9B6D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63F96-DCAE-4C9E-833E-10CF220227D8}"/>
      </w:docPartPr>
      <w:docPartBody>
        <w:p w:rsidR="00C931EA" w:rsidRDefault="005F57B4" w:rsidP="005F57B4">
          <w:pPr>
            <w:pStyle w:val="0158C0700BD84394A6DA4E62F9B6D8B61"/>
          </w:pPr>
          <w:r w:rsidRPr="007B0F0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F821B78B04A4ECDA08B5D4949F2B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370CC-69CF-4AE9-9663-52245198A38C}"/>
      </w:docPartPr>
      <w:docPartBody>
        <w:p w:rsidR="00C931EA" w:rsidRDefault="005F57B4" w:rsidP="005F57B4">
          <w:pPr>
            <w:pStyle w:val="EF821B78B04A4ECDA08B5D4949F2B5991"/>
          </w:pPr>
          <w:r w:rsidRPr="007B0F0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D31B9C2F51DB4A4787CCDCC53B4F7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EC995-CED1-4198-9191-EDF7C65B871C}"/>
      </w:docPartPr>
      <w:docPartBody>
        <w:p w:rsidR="00C931EA" w:rsidRDefault="005F57B4" w:rsidP="005F57B4">
          <w:pPr>
            <w:pStyle w:val="D31B9C2F51DB4A4787CCDCC53B4F7FF81"/>
          </w:pPr>
          <w:r w:rsidRPr="007B0F0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53063A5297B4D7697B4CB29BD3AE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C37F5-6A46-440B-999E-CD32092D42D4}"/>
      </w:docPartPr>
      <w:docPartBody>
        <w:p w:rsidR="00C931EA" w:rsidRDefault="005F57B4" w:rsidP="005F57B4">
          <w:pPr>
            <w:pStyle w:val="C53063A5297B4D7697B4CB29BD3AE62E1"/>
          </w:pPr>
          <w:r w:rsidRPr="007B0F0A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2CD4AE62AE164A3CBB923EAF2370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17AEF-FBEB-4FA2-B919-250E86FE3AF1}"/>
      </w:docPartPr>
      <w:docPartBody>
        <w:p w:rsidR="00BD1CED" w:rsidRDefault="005F57B4" w:rsidP="005F57B4">
          <w:pPr>
            <w:pStyle w:val="2CD4AE62AE164A3CBB923EAF2370F8F4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30DC44325B142F686038FBA38D52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FBF59-0242-43B0-BBA6-8A81D12811A6}"/>
      </w:docPartPr>
      <w:docPartBody>
        <w:p w:rsidR="00BD1CED" w:rsidRDefault="005F57B4" w:rsidP="005F57B4">
          <w:pPr>
            <w:pStyle w:val="E30DC44325B142F686038FBA38D52AB61"/>
          </w:pPr>
          <w:r w:rsidRPr="000F55F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0F696094F7804793BE56B838A2EBE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B943D-F84B-40E3-BAFE-352870602A13}"/>
      </w:docPartPr>
      <w:docPartBody>
        <w:p w:rsidR="00BD1CED" w:rsidRDefault="005F57B4" w:rsidP="005F57B4">
          <w:pPr>
            <w:pStyle w:val="0F696094F7804793BE56B838A2EBEA491"/>
          </w:pPr>
          <w:r w:rsidRPr="00BC52D3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C5448A1D6A7A44BC92C22E437E59E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83079-925E-4019-8728-BFC31B811CBB}"/>
      </w:docPartPr>
      <w:docPartBody>
        <w:p w:rsidR="00BD1CED" w:rsidRDefault="005F57B4" w:rsidP="005F57B4">
          <w:pPr>
            <w:pStyle w:val="C5448A1D6A7A44BC92C22E437E59E377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2BF3F3D11A9A43CF81E6A4CE0761F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FFDF4-1520-447C-A7D6-5420ABFAF640}"/>
      </w:docPartPr>
      <w:docPartBody>
        <w:p w:rsidR="00BD1CED" w:rsidRDefault="005F57B4" w:rsidP="005F57B4">
          <w:pPr>
            <w:pStyle w:val="2BF3F3D11A9A43CF81E6A4CE0761F194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C24CC8A2EB04E81B860E3A38F746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79DC4-37C8-4ABF-984B-45B5099C278A}"/>
      </w:docPartPr>
      <w:docPartBody>
        <w:p w:rsidR="00BD1CED" w:rsidRDefault="005F57B4" w:rsidP="005F57B4">
          <w:pPr>
            <w:pStyle w:val="6C24CC8A2EB04E81B860E3A38F746A831"/>
          </w:pPr>
          <w:r w:rsidRPr="00BC52D3">
            <w:rPr>
              <w:rStyle w:val="TextodoEspaoReservado"/>
              <w:rFonts w:ascii="Arial" w:hAnsi="Arial" w:cs="Arial"/>
            </w:rPr>
            <w:t>Clique e aqui para inserir o texto.</w:t>
          </w:r>
        </w:p>
      </w:docPartBody>
    </w:docPart>
    <w:docPart>
      <w:docPartPr>
        <w:name w:val="67A89EAD052F43F1AF2A8CC581D34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C4871-BF5E-4FE3-BB63-AC9775C4FB1B}"/>
      </w:docPartPr>
      <w:docPartBody>
        <w:p w:rsidR="00BD1CED" w:rsidRDefault="005F57B4" w:rsidP="005F57B4">
          <w:pPr>
            <w:pStyle w:val="67A89EAD052F43F1AF2A8CC581D34FCB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50FA4C0D38942B791773ED365D43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AA491-A084-4FE3-A5A0-4695FC1D74FB}"/>
      </w:docPartPr>
      <w:docPartBody>
        <w:p w:rsidR="00BD1CED" w:rsidRDefault="005F57B4" w:rsidP="005F57B4">
          <w:pPr>
            <w:pStyle w:val="950FA4C0D38942B791773ED365D4308B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8ECCDACEC4F4281A8976198A9D1B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AFC71-D9D2-4E3E-BD51-B4346652ED75}"/>
      </w:docPartPr>
      <w:docPartBody>
        <w:p w:rsidR="00BD1CED" w:rsidRDefault="005F57B4" w:rsidP="005F57B4">
          <w:pPr>
            <w:pStyle w:val="98ECCDACEC4F4281A8976198A9D1BE07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271CA5E9B3749918EBECBC50F31F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5FF1F-4605-47B8-911F-B42EE85BAC85}"/>
      </w:docPartPr>
      <w:docPartBody>
        <w:p w:rsidR="00BD1CED" w:rsidRDefault="005F57B4" w:rsidP="005F57B4">
          <w:pPr>
            <w:pStyle w:val="8271CA5E9B3749918EBECBC50F31FA39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4E045CF95E7643E8943720B663C42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E2C81-633E-4EBA-9BFC-8B0E05E3EDBB}"/>
      </w:docPartPr>
      <w:docPartBody>
        <w:p w:rsidR="00BD1CED" w:rsidRDefault="005F57B4" w:rsidP="005F57B4">
          <w:pPr>
            <w:pStyle w:val="4E045CF95E7643E8943720B663C420E9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F791AE333D124650874FC3A88C938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AE661-EDD9-41EF-A4F1-366389D63913}"/>
      </w:docPartPr>
      <w:docPartBody>
        <w:p w:rsidR="00BD1CED" w:rsidRDefault="005F57B4" w:rsidP="005F57B4">
          <w:pPr>
            <w:pStyle w:val="F791AE333D124650874FC3A88C938515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207D3AE3A6B849989CAE5D4F631FA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17A67-2AE2-4861-8B78-8F782954EAEC}"/>
      </w:docPartPr>
      <w:docPartBody>
        <w:p w:rsidR="00BD1CED" w:rsidRDefault="005F57B4" w:rsidP="005F57B4">
          <w:pPr>
            <w:pStyle w:val="207D3AE3A6B849989CAE5D4F631FAC36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141354055BDA48D8941CEF92A4F39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8E813-348E-4EE8-87BD-825F44504E0E}"/>
      </w:docPartPr>
      <w:docPartBody>
        <w:p w:rsidR="00BD1CED" w:rsidRDefault="005F57B4" w:rsidP="005F57B4">
          <w:pPr>
            <w:pStyle w:val="141354055BDA48D8941CEF92A4F39CD8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6AE066E1A1E4EFA8EE314E581DCA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2D52B-15CB-4FE7-BCA1-D08BF036B160}"/>
      </w:docPartPr>
      <w:docPartBody>
        <w:p w:rsidR="00BD1CED" w:rsidRDefault="005F57B4" w:rsidP="005F57B4">
          <w:pPr>
            <w:pStyle w:val="86AE066E1A1E4EFA8EE314E581DCAB8E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76F7DFEC3CD04D5DB3BDCCE7240FB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25916-EA7E-4144-9EA2-92E2A2AC57F0}"/>
      </w:docPartPr>
      <w:docPartBody>
        <w:p w:rsidR="00BD1CED" w:rsidRDefault="005F57B4" w:rsidP="005F57B4">
          <w:pPr>
            <w:pStyle w:val="76F7DFEC3CD04D5DB3BDCCE7240FB94E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EA5DE1C84AF4B68848461599630E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76E81-F077-4442-BD37-D34306557BAB}"/>
      </w:docPartPr>
      <w:docPartBody>
        <w:p w:rsidR="00BD1CED" w:rsidRDefault="005F57B4" w:rsidP="005F57B4">
          <w:pPr>
            <w:pStyle w:val="EEA5DE1C84AF4B68848461599630E0B2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36027301C254C1A875D33E616C17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F8BCD-29FB-4C14-B139-F4B80784B1C9}"/>
      </w:docPartPr>
      <w:docPartBody>
        <w:p w:rsidR="00BD1CED" w:rsidRDefault="005F57B4" w:rsidP="005F57B4">
          <w:pPr>
            <w:pStyle w:val="036027301C254C1A875D33E616C17AFE1"/>
          </w:pPr>
          <w:r w:rsidRPr="00084D0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D3B38D60E9743C7B2195CA0BD528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8CE2F-26AB-4C23-A8B3-036AD8EF1DB3}"/>
      </w:docPartPr>
      <w:docPartBody>
        <w:p w:rsidR="00BD1CED" w:rsidRDefault="005F57B4" w:rsidP="005F57B4">
          <w:pPr>
            <w:pStyle w:val="0D3B38D60E9743C7B2195CA0BD528F061"/>
          </w:pPr>
          <w:r w:rsidRPr="0059024E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13D9ECF03ACB4FA394D332F00FF80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4895F-1B91-49E0-8F4A-AAF8C00740AE}"/>
      </w:docPartPr>
      <w:docPartBody>
        <w:p w:rsidR="00434E15" w:rsidRDefault="005F57B4" w:rsidP="005F57B4">
          <w:pPr>
            <w:pStyle w:val="13D9ECF03ACB4FA394D332F00FF8001D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673AD2DD6874B67B0F71CFAAE4A8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37FD0-5107-474E-959F-6C90BFE2E67C}"/>
      </w:docPartPr>
      <w:docPartBody>
        <w:p w:rsidR="00434E15" w:rsidRDefault="005F57B4" w:rsidP="005F57B4">
          <w:pPr>
            <w:pStyle w:val="9673AD2DD6874B67B0F71CFAAE4A8078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44F13342455E425E8A094229E0A3A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AB4AC-052A-42A2-B326-33FC1E089523}"/>
      </w:docPartPr>
      <w:docPartBody>
        <w:p w:rsidR="00434E15" w:rsidRDefault="005F57B4" w:rsidP="005F57B4">
          <w:pPr>
            <w:pStyle w:val="44F13342455E425E8A094229E0A3A421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3BC3DD947D34DFBB6F4E280CBCD5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CBE68-D480-4866-99B8-8D81070CF593}"/>
      </w:docPartPr>
      <w:docPartBody>
        <w:p w:rsidR="00434E15" w:rsidRDefault="005F57B4" w:rsidP="005F57B4">
          <w:pPr>
            <w:pStyle w:val="83BC3DD947D34DFBB6F4E280CBCD5103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2DDDA6F706149EA8F1A5E7CA2A4D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03098-648A-4DD8-B1FE-1436236AF752}"/>
      </w:docPartPr>
      <w:docPartBody>
        <w:p w:rsidR="00434E15" w:rsidRDefault="005F57B4" w:rsidP="005F57B4">
          <w:pPr>
            <w:pStyle w:val="02DDDA6F706149EA8F1A5E7CA2A4D96E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1859353F7B2741E7AA5585E1D64F2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2EE16-6E3F-432B-B56D-1204872A64A2}"/>
      </w:docPartPr>
      <w:docPartBody>
        <w:p w:rsidR="00434E15" w:rsidRDefault="005F57B4" w:rsidP="005F57B4">
          <w:pPr>
            <w:pStyle w:val="1859353F7B2741E7AA5585E1D64F2EFB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98C4002F3AF43C0A6E07593FB912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9BAC8-AD62-435E-9053-B66A1389E72D}"/>
      </w:docPartPr>
      <w:docPartBody>
        <w:p w:rsidR="00434E15" w:rsidRDefault="005F57B4" w:rsidP="005F57B4">
          <w:pPr>
            <w:pStyle w:val="E98C4002F3AF43C0A6E07593FB912E2C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5FE4650F3F54E86A0DF50CB3C7B5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4E5D0-1EAA-4261-894B-A56C030178E7}"/>
      </w:docPartPr>
      <w:docPartBody>
        <w:p w:rsidR="00434E15" w:rsidRDefault="005F57B4" w:rsidP="005F57B4">
          <w:pPr>
            <w:pStyle w:val="C5FE4650F3F54E86A0DF50CB3C7B5BB7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BC78C60EB9F5464FA5BC0E456B3E9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5A5A6-1ECF-4831-8EF8-D6BF5FAC2B97}"/>
      </w:docPartPr>
      <w:docPartBody>
        <w:p w:rsidR="00434E15" w:rsidRDefault="005F57B4" w:rsidP="005F57B4">
          <w:pPr>
            <w:pStyle w:val="BC78C60EB9F5464FA5BC0E456B3E92E8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14A2FA20A8F413AB7505D1FF9F65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A4AFC-2BA7-462C-971C-19CB49F28FF6}"/>
      </w:docPartPr>
      <w:docPartBody>
        <w:p w:rsidR="00434E15" w:rsidRDefault="005F57B4" w:rsidP="005F57B4">
          <w:pPr>
            <w:pStyle w:val="914A2FA20A8F413AB7505D1FF9F6559F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1345665CC5E45D78F40E42D8D7DA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8EC14-5E7A-4DE1-BBFA-CAD1101E7542}"/>
      </w:docPartPr>
      <w:docPartBody>
        <w:p w:rsidR="00434E15" w:rsidRDefault="005F57B4" w:rsidP="005F57B4">
          <w:pPr>
            <w:pStyle w:val="61345665CC5E45D78F40E42D8D7DA82E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B8FDF31A14A74120BCC9464B1E994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7BC3E-39EC-40DE-9C40-430E38650410}"/>
      </w:docPartPr>
      <w:docPartBody>
        <w:p w:rsidR="00434E15" w:rsidRDefault="005F57B4" w:rsidP="005F57B4">
          <w:pPr>
            <w:pStyle w:val="B8FDF31A14A74120BCC9464B1E994EAB1"/>
          </w:pPr>
          <w:r w:rsidRPr="00BC52D3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3002731C43814FA38B0AF537A2AB6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38004-1A14-4D61-8DE9-41180DE31DB3}"/>
      </w:docPartPr>
      <w:docPartBody>
        <w:p w:rsidR="00434E15" w:rsidRDefault="005F57B4" w:rsidP="005F57B4">
          <w:pPr>
            <w:pStyle w:val="3002731C43814FA38B0AF537A2AB6120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F6DC668BEB16448AB4A8226146963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76AF0-AB07-42DF-84AE-1B81B7E1FBD5}"/>
      </w:docPartPr>
      <w:docPartBody>
        <w:p w:rsidR="0019688F" w:rsidRDefault="005F57B4" w:rsidP="005F57B4">
          <w:pPr>
            <w:pStyle w:val="F6DC668BEB16448AB4A82261469633761"/>
          </w:pPr>
          <w:r w:rsidRPr="0059024E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0057403FF674856997653FD65B84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1A399-BE65-4488-879E-7DBAE2AEECAB}"/>
      </w:docPartPr>
      <w:docPartBody>
        <w:p w:rsidR="0019688F" w:rsidRDefault="005F57B4" w:rsidP="005F57B4">
          <w:pPr>
            <w:pStyle w:val="C0057403FF674856997653FD65B84F781"/>
          </w:pPr>
          <w:r w:rsidRPr="002D64B1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823B56C618A9432484D63FB0829E9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3B914-140B-4675-9EF5-EDB38BAEF433}"/>
      </w:docPartPr>
      <w:docPartBody>
        <w:p w:rsidR="0019688F" w:rsidRDefault="005F57B4" w:rsidP="005F57B4">
          <w:pPr>
            <w:pStyle w:val="823B56C618A9432484D63FB0829E9BC01"/>
          </w:pPr>
          <w:r w:rsidRPr="000F55F7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DA84AC6649240D392764E68443CF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B5C6B-429D-4418-874D-53DB91A6C1A7}"/>
      </w:docPartPr>
      <w:docPartBody>
        <w:p w:rsidR="0019688F" w:rsidRDefault="005F57B4" w:rsidP="005F57B4">
          <w:pPr>
            <w:pStyle w:val="6DA84AC6649240D392764E68443CF46D1"/>
          </w:pPr>
          <w:r w:rsidRPr="002D64B1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11C3BF42459A4A85B08A29B3A842C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DD797-F7B8-42CC-A34D-A39958F39D14}"/>
      </w:docPartPr>
      <w:docPartBody>
        <w:p w:rsidR="0019688F" w:rsidRDefault="005F57B4" w:rsidP="005F57B4">
          <w:pPr>
            <w:pStyle w:val="11C3BF42459A4A85B08A29B3A842C5631"/>
          </w:pPr>
          <w:r w:rsidRPr="0059024E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1B33384B69B4EFC9D69D8A4B6DA7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2ACAA-5835-4932-8C0D-9FA2E9689DB1}"/>
      </w:docPartPr>
      <w:docPartBody>
        <w:p w:rsidR="0019688F" w:rsidRDefault="005F57B4" w:rsidP="005F57B4">
          <w:pPr>
            <w:pStyle w:val="81B33384B69B4EFC9D69D8A4B6DA7E2E1"/>
          </w:pPr>
          <w:r w:rsidRPr="0059024E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2171F4C41455492386011BEF7CEE2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083C9-0B69-4916-8239-7E74B473CF55}"/>
      </w:docPartPr>
      <w:docPartBody>
        <w:p w:rsidR="0019688F" w:rsidRDefault="005F57B4" w:rsidP="005F57B4">
          <w:pPr>
            <w:pStyle w:val="2171F4C41455492386011BEF7CEE29B11"/>
          </w:pPr>
          <w:r w:rsidRPr="00BC52D3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5AD84CC3FD544AF6B8F18D8DD3185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630B4-008F-4678-864A-BDAA3DDE7199}"/>
      </w:docPartPr>
      <w:docPartBody>
        <w:p w:rsidR="0019688F" w:rsidRDefault="005F57B4" w:rsidP="005F57B4">
          <w:pPr>
            <w:pStyle w:val="5AD84CC3FD544AF6B8F18D8DD3185C31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3787B277E784A828693A21DD28E4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67927-D0B3-4700-95C1-FDDBE6536696}"/>
      </w:docPartPr>
      <w:docPartBody>
        <w:p w:rsidR="0019688F" w:rsidRDefault="005F57B4" w:rsidP="005F57B4">
          <w:pPr>
            <w:pStyle w:val="03787B277E784A828693A21DD28E4338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FEA19EA090F941F285A89EEA65C74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40177-80C7-48D7-9832-E72DA29F3B0A}"/>
      </w:docPartPr>
      <w:docPartBody>
        <w:p w:rsidR="0019688F" w:rsidRDefault="005F57B4" w:rsidP="005F57B4">
          <w:pPr>
            <w:pStyle w:val="FEA19EA090F941F285A89EEA65C74A7F1"/>
          </w:pPr>
          <w:r w:rsidRPr="00BC52D3">
            <w:rPr>
              <w:rStyle w:val="TextodoEspaoReservado"/>
              <w:rFonts w:ascii="Arial" w:hAnsi="Arial" w:cs="Arial"/>
            </w:rPr>
            <w:t>Clique e aqui para inserir o texto.</w:t>
          </w:r>
        </w:p>
      </w:docPartBody>
    </w:docPart>
    <w:docPart>
      <w:docPartPr>
        <w:name w:val="4B597BC6FB8149BB81BAD666516C0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52568-A34F-46CA-942B-479DDDBEB36A}"/>
      </w:docPartPr>
      <w:docPartBody>
        <w:p w:rsidR="0019688F" w:rsidRDefault="005F57B4" w:rsidP="005F57B4">
          <w:pPr>
            <w:pStyle w:val="4B597BC6FB8149BB81BAD666516C0748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5C376034107C4FF1B1A3D89E2202C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37E95-DC9A-4247-8002-CEB4B5895375}"/>
      </w:docPartPr>
      <w:docPartBody>
        <w:p w:rsidR="0019688F" w:rsidRDefault="005F57B4" w:rsidP="005F57B4">
          <w:pPr>
            <w:pStyle w:val="5C376034107C4FF1B1A3D89E2202C88C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8D402F5923043C784A141ABA62C8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59126-DBCD-4A3B-AB1E-5CE6FE362B46}"/>
      </w:docPartPr>
      <w:docPartBody>
        <w:p w:rsidR="0019688F" w:rsidRDefault="005F57B4" w:rsidP="005F57B4">
          <w:pPr>
            <w:pStyle w:val="98D402F5923043C784A141ABA62C88C4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B92F66A5A23947BB859E4344EFD33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F985D-AB37-4076-AF92-98D44ABE8E16}"/>
      </w:docPartPr>
      <w:docPartBody>
        <w:p w:rsidR="00254029" w:rsidRDefault="005F57B4" w:rsidP="005F57B4">
          <w:pPr>
            <w:pStyle w:val="B92F66A5A23947BB859E4344EFD3308C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B2B98CA16C24115B596E204B118B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44B46-16B6-492B-A121-C90A73F0BEC7}"/>
      </w:docPartPr>
      <w:docPartBody>
        <w:p w:rsidR="00254029" w:rsidRDefault="005F57B4" w:rsidP="005F57B4">
          <w:pPr>
            <w:pStyle w:val="6B2B98CA16C24115B596E204B118B263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5DD182071D446B197ECD03E9C549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EA5AD-A4CE-44DF-A96C-855F50CC8D8E}"/>
      </w:docPartPr>
      <w:docPartBody>
        <w:p w:rsidR="00254029" w:rsidRDefault="005F57B4" w:rsidP="005F57B4">
          <w:pPr>
            <w:pStyle w:val="65DD182071D446B197ECD03E9C549B5B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B6D32917994F4A2F9FAB2491D3DD7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90343-7167-4597-8118-1DD38574F152}"/>
      </w:docPartPr>
      <w:docPartBody>
        <w:p w:rsidR="00254029" w:rsidRDefault="005F57B4" w:rsidP="005F57B4">
          <w:pPr>
            <w:pStyle w:val="B6D32917994F4A2F9FAB2491D3DD742C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7E3DE0E61484DEE866F3A4F119F6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54421-219C-4FD6-A8C8-31BBA714A42C}"/>
      </w:docPartPr>
      <w:docPartBody>
        <w:p w:rsidR="00254029" w:rsidRDefault="005F57B4" w:rsidP="005F57B4">
          <w:pPr>
            <w:pStyle w:val="87E3DE0E61484DEE866F3A4F119F6C36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4D4A9EDA87554B33A69D1647DB831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A6AA6-4E0A-4029-A4FD-5B27C3776F83}"/>
      </w:docPartPr>
      <w:docPartBody>
        <w:p w:rsidR="00254029" w:rsidRDefault="005F57B4" w:rsidP="005F57B4">
          <w:pPr>
            <w:pStyle w:val="4D4A9EDA87554B33A69D1647DB83124F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787FB9B7FFDC47519BA3F95718EF9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4AFBF-5C60-47D4-83C2-E99A61274340}"/>
      </w:docPartPr>
      <w:docPartBody>
        <w:p w:rsidR="00254029" w:rsidRDefault="005F57B4" w:rsidP="005F57B4">
          <w:pPr>
            <w:pStyle w:val="787FB9B7FFDC47519BA3F95718EF9D65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C63ADD3D18924890856E2C22E2B33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44437-5F30-4D4E-B735-6AEE6DDEB3AD}"/>
      </w:docPartPr>
      <w:docPartBody>
        <w:p w:rsidR="00254029" w:rsidRDefault="005F57B4" w:rsidP="005F57B4">
          <w:pPr>
            <w:pStyle w:val="C63ADD3D18924890856E2C22E2B33EE0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45F8E9674502429FA0A0535264A7F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A4821-319C-4992-8CA2-994C9DE655A8}"/>
      </w:docPartPr>
      <w:docPartBody>
        <w:p w:rsidR="00254029" w:rsidRDefault="005F57B4" w:rsidP="005F57B4">
          <w:pPr>
            <w:pStyle w:val="45F8E9674502429FA0A0535264A7FFD5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40A171A4EF6434F887017B68678B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11D31-25E8-49B2-8E12-92AD8396A928}"/>
      </w:docPartPr>
      <w:docPartBody>
        <w:p w:rsidR="00254029" w:rsidRDefault="005F57B4" w:rsidP="005F57B4">
          <w:pPr>
            <w:pStyle w:val="940A171A4EF6434F887017B68678B2841"/>
          </w:pPr>
          <w:r w:rsidRPr="00BC52D3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1C47E17BFAE7479C84E4550560FA5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FED60-FE90-4270-80EC-76B5D6F2BAF9}"/>
      </w:docPartPr>
      <w:docPartBody>
        <w:p w:rsidR="00254029" w:rsidRDefault="005F57B4" w:rsidP="005F57B4">
          <w:pPr>
            <w:pStyle w:val="1C47E17BFAE7479C84E4550560FA5EF41"/>
          </w:pPr>
          <w:r w:rsidRPr="00BF3E0E">
            <w:rPr>
              <w:rStyle w:val="TextodoEspaoReservado"/>
              <w:rFonts w:ascii="Arial" w:hAnsi="Arial" w:cs="Arial"/>
              <w:sz w:val="24"/>
              <w:szCs w:val="24"/>
            </w:rPr>
            <w:t>Clique aqui para inserir o texto.</w:t>
          </w:r>
        </w:p>
      </w:docPartBody>
    </w:docPart>
    <w:docPart>
      <w:docPartPr>
        <w:name w:val="1FF76D2F394D4E7380C7BAFE636E5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38FB4-AF91-4DC2-AE66-D46F485B95B1}"/>
      </w:docPartPr>
      <w:docPartBody>
        <w:p w:rsidR="00254029" w:rsidRDefault="005F57B4" w:rsidP="005F57B4">
          <w:pPr>
            <w:pStyle w:val="1FF76D2F394D4E7380C7BAFE636E5BC5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F5A047B842D24B74BC5C04006BCA0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8AE5A-0EB3-40BC-B561-D282AED1EF2C}"/>
      </w:docPartPr>
      <w:docPartBody>
        <w:p w:rsidR="00254029" w:rsidRDefault="005F57B4" w:rsidP="005F57B4">
          <w:pPr>
            <w:pStyle w:val="F5A047B842D24B74BC5C04006BCA0722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4A131795D6C4F3EB82FDDBA1F6A2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C098A-059D-4B36-BDF9-19156D7CF97A}"/>
      </w:docPartPr>
      <w:docPartBody>
        <w:p w:rsidR="00254029" w:rsidRDefault="005F57B4" w:rsidP="005F57B4">
          <w:pPr>
            <w:pStyle w:val="84A131795D6C4F3EB82FDDBA1F6A22E4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1F96CF9D2CCF40A39DE42BB11D4CA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11BDD-2844-4A9C-91EA-B91C31D2B6DB}"/>
      </w:docPartPr>
      <w:docPartBody>
        <w:p w:rsidR="00254029" w:rsidRDefault="005F57B4" w:rsidP="005F57B4">
          <w:pPr>
            <w:pStyle w:val="1F96CF9D2CCF40A39DE42BB11D4CAB2C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E62336FB253244AA8345E85BDD399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189EF-4A3A-4B05-94A4-CFB6F21904E5}"/>
      </w:docPartPr>
      <w:docPartBody>
        <w:p w:rsidR="00254029" w:rsidRDefault="005F57B4" w:rsidP="005F57B4">
          <w:pPr>
            <w:pStyle w:val="E62336FB253244AA8345E85BDD3991EE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6E6C49AA88834BAAAE61DD82A1C10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26655-7265-43FF-975C-77C492FC08F1}"/>
      </w:docPartPr>
      <w:docPartBody>
        <w:p w:rsidR="00254029" w:rsidRDefault="005F57B4" w:rsidP="005F57B4">
          <w:pPr>
            <w:pStyle w:val="6E6C49AA88834BAAAE61DD82A1C104FA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5EADD0FCF6AE415E9D660B786D782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27CDE-1051-4213-BFF9-36C5B4BFE24B}"/>
      </w:docPartPr>
      <w:docPartBody>
        <w:p w:rsidR="00254029" w:rsidRDefault="005F57B4" w:rsidP="005F57B4">
          <w:pPr>
            <w:pStyle w:val="5EADD0FCF6AE415E9D660B786D7825D3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EBE410DC8DB4382A0C8847D895C0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E8E0E-28BF-41CF-B664-EC7778901C5F}"/>
      </w:docPartPr>
      <w:docPartBody>
        <w:p w:rsidR="00254029" w:rsidRDefault="005F57B4" w:rsidP="005F57B4">
          <w:pPr>
            <w:pStyle w:val="8EBE410DC8DB4382A0C8847D895C0AB0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36567336E4E84BDD882CC9DC2B160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2061F-691A-4239-B008-F9A0602F7998}"/>
      </w:docPartPr>
      <w:docPartBody>
        <w:p w:rsidR="00254029" w:rsidRDefault="005F57B4" w:rsidP="005F57B4">
          <w:pPr>
            <w:pStyle w:val="36567336E4E84BDD882CC9DC2B160910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46183D8B5EA740949DF836B8392DB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DDD9F-77D1-435C-82EC-E6A03ED6A5C6}"/>
      </w:docPartPr>
      <w:docPartBody>
        <w:p w:rsidR="00254029" w:rsidRDefault="005F57B4" w:rsidP="005F57B4">
          <w:pPr>
            <w:pStyle w:val="46183D8B5EA740949DF836B8392DBC47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782B411251854351A2B2B520A9B0A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C1745-7B65-4440-85E0-DA1C9C89D7A5}"/>
      </w:docPartPr>
      <w:docPartBody>
        <w:p w:rsidR="00254029" w:rsidRDefault="005F57B4" w:rsidP="005F57B4">
          <w:pPr>
            <w:pStyle w:val="782B411251854351A2B2B520A9B0A7DD1"/>
          </w:pPr>
          <w:r w:rsidRPr="00BC52D3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29BE358B9E524CF7ADBE4BA300287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46551-3D33-400A-A369-6E1AAEAFE54D}"/>
      </w:docPartPr>
      <w:docPartBody>
        <w:p w:rsidR="00254029" w:rsidRDefault="005F57B4" w:rsidP="005F57B4">
          <w:pPr>
            <w:pStyle w:val="29BE358B9E524CF7ADBE4BA300287632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89F6CF4DA3194A5F945688A5C6C76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60B5E-C9CE-48DB-BA4A-7C6A8201C353}"/>
      </w:docPartPr>
      <w:docPartBody>
        <w:p w:rsidR="00254029" w:rsidRDefault="005F57B4" w:rsidP="005F57B4">
          <w:pPr>
            <w:pStyle w:val="89F6CF4DA3194A5F945688A5C6C76B31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0013A6EF91B246E6B582E15B52734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1A0D2-578D-4F55-A5C7-336EB7DE807E}"/>
      </w:docPartPr>
      <w:docPartBody>
        <w:p w:rsidR="00254029" w:rsidRDefault="005F57B4" w:rsidP="005F57B4">
          <w:pPr>
            <w:pStyle w:val="0013A6EF91B246E6B582E15B52734BF8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34A68A19E32646998429121BBFBEF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34B78-6BF4-4377-ADB2-48A657DCB724}"/>
      </w:docPartPr>
      <w:docPartBody>
        <w:p w:rsidR="00254029" w:rsidRDefault="005F57B4" w:rsidP="005F57B4">
          <w:pPr>
            <w:pStyle w:val="34A68A19E32646998429121BBFBEF47A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7B4444F266C04B7CBB3381E985E74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77B9D-0112-4399-A517-C38096C82AB3}"/>
      </w:docPartPr>
      <w:docPartBody>
        <w:p w:rsidR="00254029" w:rsidRDefault="005F57B4" w:rsidP="005F57B4">
          <w:pPr>
            <w:pStyle w:val="7B4444F266C04B7CBB3381E985E74638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22A981FBBE2740A092755F27EB4F5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852D2-F91A-4B7A-8C37-3ECA50E1453A}"/>
      </w:docPartPr>
      <w:docPartBody>
        <w:p w:rsidR="00254029" w:rsidRDefault="005F57B4" w:rsidP="005F57B4">
          <w:pPr>
            <w:pStyle w:val="22A981FBBE2740A092755F27EB4F5F25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922A2CEDFC804DB1B51E46403B424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33D33-96CF-44CA-93C1-FC315BCE2F3D}"/>
      </w:docPartPr>
      <w:docPartBody>
        <w:p w:rsidR="00254029" w:rsidRDefault="005F57B4" w:rsidP="005F57B4">
          <w:pPr>
            <w:pStyle w:val="922A2CEDFC804DB1B51E46403B424223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7307A390DF5E45409FD80DF5F3486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153CE-ABC5-4D00-9F2A-9F706C778A3A}"/>
      </w:docPartPr>
      <w:docPartBody>
        <w:p w:rsidR="00254029" w:rsidRDefault="005F57B4" w:rsidP="005F57B4">
          <w:pPr>
            <w:pStyle w:val="7307A390DF5E45409FD80DF5F348610B1"/>
          </w:pPr>
          <w:r w:rsidRPr="00237BB9">
            <w:rPr>
              <w:rStyle w:val="TextodoEspaoReservado"/>
              <w:rFonts w:ascii="Arial" w:hAnsi="Arial" w:cs="Arial"/>
            </w:rPr>
            <w:t>Clique aqui para inserir o texto.</w:t>
          </w:r>
        </w:p>
      </w:docPartBody>
    </w:docPart>
    <w:docPart>
      <w:docPartPr>
        <w:name w:val="A8D2E29F6EFB47F49DD99C362D077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43B0F-79C9-460A-B659-FAD862F26303}"/>
      </w:docPartPr>
      <w:docPartBody>
        <w:p w:rsidR="00254029" w:rsidRDefault="005F57B4" w:rsidP="005F57B4">
          <w:pPr>
            <w:pStyle w:val="A8D2E29F6EFB47F49DD99C362D077AC41"/>
          </w:pPr>
          <w:r w:rsidRPr="00D21AC2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3101CDA431F04A29B80B6FC48511E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31736-E4D0-4FE0-BA96-F25F6ED49664}"/>
      </w:docPartPr>
      <w:docPartBody>
        <w:p w:rsidR="00F26E90" w:rsidRDefault="005F57B4" w:rsidP="005F57B4">
          <w:pPr>
            <w:pStyle w:val="3101CDA431F04A29B80B6FC48511E4991"/>
          </w:pPr>
          <w:r w:rsidRPr="007826EA">
            <w:rPr>
              <w:rStyle w:val="TextodoEspaoReservado"/>
              <w:rFonts w:ascii="Arial" w:hAnsi="Arial" w:cs="Arial"/>
              <w:szCs w:val="24"/>
            </w:rPr>
            <w:t>Clique ou toque aqui para inserir o texto.</w:t>
          </w:r>
        </w:p>
      </w:docPartBody>
    </w:docPart>
    <w:docPart>
      <w:docPartPr>
        <w:name w:val="088F45139EE14E138C07577D60CDD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309DC-A4FA-4C72-A93E-38160E87C30E}"/>
      </w:docPartPr>
      <w:docPartBody>
        <w:p w:rsidR="003B3D69" w:rsidRDefault="005F57B4" w:rsidP="005F57B4">
          <w:pPr>
            <w:pStyle w:val="088F45139EE14E138C07577D60CDDF751"/>
          </w:pPr>
          <w:r w:rsidRPr="00BD7C26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F14A7D6BDD684B0AB124E35A23CF9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2E3A1-03C9-4CAB-B0E1-BDD1A3F09F4F}"/>
      </w:docPartPr>
      <w:docPartBody>
        <w:p w:rsidR="003B3D69" w:rsidRDefault="005F57B4" w:rsidP="005F57B4">
          <w:pPr>
            <w:pStyle w:val="F14A7D6BDD684B0AB124E35A23CF9BE01"/>
          </w:pPr>
          <w:r w:rsidRPr="00BD7C26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5D033E04DC1D4399A6727B0C5332F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C5938-FEB8-4E07-99C8-8F654D4C144E}"/>
      </w:docPartPr>
      <w:docPartBody>
        <w:p w:rsidR="00CC5297" w:rsidRDefault="005F57B4" w:rsidP="005F57B4">
          <w:pPr>
            <w:pStyle w:val="5D033E04DC1D4399A6727B0C5332FF8C"/>
          </w:pPr>
          <w:r w:rsidRPr="00F81E05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1D73DD11E37143768FD6C38D09ED4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DC8D7-35F0-4F6A-A950-A6860A79F90B}"/>
      </w:docPartPr>
      <w:docPartBody>
        <w:p w:rsidR="00833797" w:rsidRDefault="00CC5297" w:rsidP="00CC5297">
          <w:pPr>
            <w:pStyle w:val="1D73DD11E37143768FD6C38D09ED4203"/>
          </w:pPr>
          <w:r w:rsidRPr="00D7162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EA"/>
    <w:rsid w:val="0019688F"/>
    <w:rsid w:val="001B335E"/>
    <w:rsid w:val="00245B20"/>
    <w:rsid w:val="00252744"/>
    <w:rsid w:val="00254029"/>
    <w:rsid w:val="002F0E29"/>
    <w:rsid w:val="002F2F0B"/>
    <w:rsid w:val="003B3D69"/>
    <w:rsid w:val="00417B2C"/>
    <w:rsid w:val="0043155A"/>
    <w:rsid w:val="00434E15"/>
    <w:rsid w:val="005F57B4"/>
    <w:rsid w:val="00674F0D"/>
    <w:rsid w:val="00833797"/>
    <w:rsid w:val="00BD1CED"/>
    <w:rsid w:val="00C931EA"/>
    <w:rsid w:val="00CC5297"/>
    <w:rsid w:val="00CE7084"/>
    <w:rsid w:val="00DC601B"/>
    <w:rsid w:val="00E348A3"/>
    <w:rsid w:val="00F26E90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5297"/>
  </w:style>
  <w:style w:type="paragraph" w:customStyle="1" w:styleId="1D73DD11E37143768FD6C38D09ED4203">
    <w:name w:val="1D73DD11E37143768FD6C38D09ED4203"/>
    <w:rsid w:val="00CC5297"/>
  </w:style>
  <w:style w:type="paragraph" w:customStyle="1" w:styleId="FE49E36640474A98B44C0191FC7CBFA71">
    <w:name w:val="FE49E36640474A98B44C0191FC7CBFA71"/>
    <w:rsid w:val="005F57B4"/>
    <w:rPr>
      <w:rFonts w:eastAsiaTheme="minorHAnsi"/>
      <w:lang w:eastAsia="en-US"/>
    </w:rPr>
  </w:style>
  <w:style w:type="paragraph" w:customStyle="1" w:styleId="79882CBAA8C846AEB1C61FD57D549C2F1">
    <w:name w:val="79882CBAA8C846AEB1C61FD57D549C2F1"/>
    <w:rsid w:val="005F57B4"/>
    <w:rPr>
      <w:rFonts w:eastAsiaTheme="minorHAnsi"/>
      <w:lang w:eastAsia="en-US"/>
    </w:rPr>
  </w:style>
  <w:style w:type="paragraph" w:customStyle="1" w:styleId="C2EEAD980A9F4EB49AAE73453C8EEE5D1">
    <w:name w:val="C2EEAD980A9F4EB49AAE73453C8EEE5D1"/>
    <w:rsid w:val="005F57B4"/>
    <w:rPr>
      <w:rFonts w:eastAsiaTheme="minorHAnsi"/>
      <w:lang w:eastAsia="en-US"/>
    </w:rPr>
  </w:style>
  <w:style w:type="paragraph" w:customStyle="1" w:styleId="EDD5CF820CE54860BE9FC73BEC638F4E1">
    <w:name w:val="EDD5CF820CE54860BE9FC73BEC638F4E1"/>
    <w:rsid w:val="005F57B4"/>
    <w:rPr>
      <w:rFonts w:eastAsiaTheme="minorHAnsi"/>
      <w:lang w:eastAsia="en-US"/>
    </w:rPr>
  </w:style>
  <w:style w:type="paragraph" w:customStyle="1" w:styleId="046CB3B924B54B4C82633FC7D2DFBBD61">
    <w:name w:val="046CB3B924B54B4C82633FC7D2DFBBD61"/>
    <w:rsid w:val="005F57B4"/>
    <w:rPr>
      <w:rFonts w:eastAsiaTheme="minorHAnsi"/>
      <w:lang w:eastAsia="en-US"/>
    </w:rPr>
  </w:style>
  <w:style w:type="paragraph" w:customStyle="1" w:styleId="3687D41C1C4E4A34B8C43798584D4C1B1">
    <w:name w:val="3687D41C1C4E4A34B8C43798584D4C1B1"/>
    <w:rsid w:val="005F57B4"/>
    <w:rPr>
      <w:rFonts w:eastAsiaTheme="minorHAnsi"/>
      <w:lang w:eastAsia="en-US"/>
    </w:rPr>
  </w:style>
  <w:style w:type="paragraph" w:customStyle="1" w:styleId="8071DD82742C45CDB6A974A5310CF9ED1">
    <w:name w:val="8071DD82742C45CDB6A974A5310CF9ED1"/>
    <w:rsid w:val="005F57B4"/>
    <w:rPr>
      <w:rFonts w:eastAsiaTheme="minorHAnsi"/>
      <w:lang w:eastAsia="en-US"/>
    </w:rPr>
  </w:style>
  <w:style w:type="paragraph" w:customStyle="1" w:styleId="A8D2E29F6EFB47F49DD99C362D077AC41">
    <w:name w:val="A8D2E29F6EFB47F49DD99C362D077AC41"/>
    <w:rsid w:val="005F57B4"/>
    <w:rPr>
      <w:rFonts w:eastAsiaTheme="minorHAnsi"/>
      <w:lang w:eastAsia="en-US"/>
    </w:rPr>
  </w:style>
  <w:style w:type="paragraph" w:customStyle="1" w:styleId="FE9A3C8DEC494FBE9C4DA0B1C7A1AD901">
    <w:name w:val="FE9A3C8DEC494FBE9C4DA0B1C7A1AD901"/>
    <w:rsid w:val="005F57B4"/>
    <w:rPr>
      <w:rFonts w:eastAsiaTheme="minorHAnsi"/>
      <w:lang w:eastAsia="en-US"/>
    </w:rPr>
  </w:style>
  <w:style w:type="paragraph" w:customStyle="1" w:styleId="6184F249412F4920A1672C1557322C501">
    <w:name w:val="6184F249412F4920A1672C1557322C501"/>
    <w:rsid w:val="005F57B4"/>
    <w:rPr>
      <w:rFonts w:eastAsiaTheme="minorHAnsi"/>
      <w:lang w:eastAsia="en-US"/>
    </w:rPr>
  </w:style>
  <w:style w:type="paragraph" w:customStyle="1" w:styleId="0158C0700BD84394A6DA4E62F9B6D8B61">
    <w:name w:val="0158C0700BD84394A6DA4E62F9B6D8B61"/>
    <w:rsid w:val="005F57B4"/>
    <w:rPr>
      <w:rFonts w:eastAsiaTheme="minorHAnsi"/>
      <w:lang w:eastAsia="en-US"/>
    </w:rPr>
  </w:style>
  <w:style w:type="paragraph" w:customStyle="1" w:styleId="EF821B78B04A4ECDA08B5D4949F2B5991">
    <w:name w:val="EF821B78B04A4ECDA08B5D4949F2B5991"/>
    <w:rsid w:val="005F57B4"/>
    <w:rPr>
      <w:rFonts w:eastAsiaTheme="minorHAnsi"/>
      <w:lang w:eastAsia="en-US"/>
    </w:rPr>
  </w:style>
  <w:style w:type="paragraph" w:customStyle="1" w:styleId="D31B9C2F51DB4A4787CCDCC53B4F7FF81">
    <w:name w:val="D31B9C2F51DB4A4787CCDCC53B4F7FF81"/>
    <w:rsid w:val="005F57B4"/>
    <w:rPr>
      <w:rFonts w:eastAsiaTheme="minorHAnsi"/>
      <w:lang w:eastAsia="en-US"/>
    </w:rPr>
  </w:style>
  <w:style w:type="paragraph" w:customStyle="1" w:styleId="C53063A5297B4D7697B4CB29BD3AE62E1">
    <w:name w:val="C53063A5297B4D7697B4CB29BD3AE62E1"/>
    <w:rsid w:val="005F57B4"/>
    <w:rPr>
      <w:rFonts w:eastAsiaTheme="minorHAnsi"/>
      <w:lang w:eastAsia="en-US"/>
    </w:rPr>
  </w:style>
  <w:style w:type="paragraph" w:customStyle="1" w:styleId="5D033E04DC1D4399A6727B0C5332FF8C">
    <w:name w:val="5D033E04DC1D4399A6727B0C5332FF8C"/>
    <w:rsid w:val="005F57B4"/>
    <w:rPr>
      <w:rFonts w:eastAsiaTheme="minorHAnsi"/>
      <w:lang w:eastAsia="en-US"/>
    </w:rPr>
  </w:style>
  <w:style w:type="paragraph" w:customStyle="1" w:styleId="3101CDA431F04A29B80B6FC48511E4991">
    <w:name w:val="3101CDA431F04A29B80B6FC48511E4991"/>
    <w:rsid w:val="005F57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88F45139EE14E138C07577D60CDDF751">
    <w:name w:val="088F45139EE14E138C07577D60CDDF751"/>
    <w:rsid w:val="005F57B4"/>
    <w:pPr>
      <w:ind w:left="720"/>
      <w:contextualSpacing/>
    </w:pPr>
    <w:rPr>
      <w:rFonts w:eastAsiaTheme="minorHAnsi"/>
      <w:lang w:eastAsia="en-US"/>
    </w:rPr>
  </w:style>
  <w:style w:type="paragraph" w:customStyle="1" w:styleId="F14A7D6BDD684B0AB124E35A23CF9BE01">
    <w:name w:val="F14A7D6BDD684B0AB124E35A23CF9BE01"/>
    <w:rsid w:val="005F57B4"/>
    <w:pPr>
      <w:ind w:left="720"/>
      <w:contextualSpacing/>
    </w:pPr>
    <w:rPr>
      <w:rFonts w:eastAsiaTheme="minorHAnsi"/>
      <w:lang w:eastAsia="en-US"/>
    </w:rPr>
  </w:style>
  <w:style w:type="paragraph" w:customStyle="1" w:styleId="2CD4AE62AE164A3CBB923EAF2370F8F41">
    <w:name w:val="2CD4AE62AE164A3CBB923EAF2370F8F4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A89EAD052F43F1AF2A8CC581D34FCB1">
    <w:name w:val="67A89EAD052F43F1AF2A8CC581D34FCB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50FA4C0D38942B791773ED365D4308B1">
    <w:name w:val="950FA4C0D38942B791773ED365D4308B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ECCDACEC4F4281A8976198A9D1BE071">
    <w:name w:val="98ECCDACEC4F4281A8976198A9D1BE07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71CA5E9B3749918EBECBC50F31FA391">
    <w:name w:val="8271CA5E9B3749918EBECBC50F31FA39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045CF95E7643E8943720B663C420E91">
    <w:name w:val="4E045CF95E7643E8943720B663C420E9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91AE333D124650874FC3A88C9385151">
    <w:name w:val="F791AE333D124650874FC3A88C938515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7D3AE3A6B849989CAE5D4F631FAC361">
    <w:name w:val="207D3AE3A6B849989CAE5D4F631FAC36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1354055BDA48D8941CEF92A4F39CD81">
    <w:name w:val="141354055BDA48D8941CEF92A4F39CD8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6AE066E1A1E4EFA8EE314E581DCAB8E1">
    <w:name w:val="86AE066E1A1E4EFA8EE314E581DCAB8E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6F7DFEC3CD04D5DB3BDCCE7240FB94E1">
    <w:name w:val="76F7DFEC3CD04D5DB3BDCCE7240FB94E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EA5DE1C84AF4B68848461599630E0B21">
    <w:name w:val="EEA5DE1C84AF4B68848461599630E0B2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6027301C254C1A875D33E616C17AFE1">
    <w:name w:val="036027301C254C1A875D33E616C17AFE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30DC44325B142F686038FBA38D52AB61">
    <w:name w:val="E30DC44325B142F686038FBA38D52AB6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0057403FF674856997653FD65B84F781">
    <w:name w:val="C0057403FF674856997653FD65B84F78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D3B38D60E9743C7B2195CA0BD528F061">
    <w:name w:val="0D3B38D60E9743C7B2195CA0BD528F06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6DC668BEB16448AB4A82261469633761">
    <w:name w:val="F6DC668BEB16448AB4A8226146963376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696094F7804793BE56B838A2EBEA491">
    <w:name w:val="0F696094F7804793BE56B838A2EBEA49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448A1D6A7A44BC92C22E437E59E3771">
    <w:name w:val="C5448A1D6A7A44BC92C22E437E59E377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BF3F3D11A9A43CF81E6A4CE0761F1941">
    <w:name w:val="2BF3F3D11A9A43CF81E6A4CE0761F194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C24CC8A2EB04E81B860E3A38F746A831">
    <w:name w:val="6C24CC8A2EB04E81B860E3A38F746A83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3D9ECF03ACB4FA394D332F00FF8001D1">
    <w:name w:val="13D9ECF03ACB4FA394D332F00FF8001D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002731C43814FA38B0AF537A2AB61201">
    <w:name w:val="3002731C43814FA38B0AF537A2AB6120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73AD2DD6874B67B0F71CFAAE4A80781">
    <w:name w:val="9673AD2DD6874B67B0F71CFAAE4A8078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4F13342455E425E8A094229E0A3A4211">
    <w:name w:val="44F13342455E425E8A094229E0A3A421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BC3DD947D34DFBB6F4E280CBCD51031">
    <w:name w:val="83BC3DD947D34DFBB6F4E280CBCD5103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2DDDA6F706149EA8F1A5E7CA2A4D96E1">
    <w:name w:val="02DDDA6F706149EA8F1A5E7CA2A4D96E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59353F7B2741E7AA5585E1D64F2EFB1">
    <w:name w:val="1859353F7B2741E7AA5585E1D64F2EFB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C4002F3AF43C0A6E07593FB912E2C1">
    <w:name w:val="E98C4002F3AF43C0A6E07593FB912E2C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FE4650F3F54E86A0DF50CB3C7B5BB71">
    <w:name w:val="C5FE4650F3F54E86A0DF50CB3C7B5BB7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C78C60EB9F5464FA5BC0E456B3E92E81">
    <w:name w:val="BC78C60EB9F5464FA5BC0E456B3E92E8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4A2FA20A8F413AB7505D1FF9F6559F1">
    <w:name w:val="914A2FA20A8F413AB7505D1FF9F6559F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1345665CC5E45D78F40E42D8D7DA82E1">
    <w:name w:val="61345665CC5E45D78F40E42D8D7DA82E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8FDF31A14A74120BCC9464B1E994EAB1">
    <w:name w:val="B8FDF31A14A74120BCC9464B1E994EAB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3B56C618A9432484D63FB0829E9BC01">
    <w:name w:val="823B56C618A9432484D63FB0829E9BC0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A84AC6649240D392764E68443CF46D1">
    <w:name w:val="6DA84AC6649240D392764E68443CF46D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1C3BF42459A4A85B08A29B3A842C5631">
    <w:name w:val="11C3BF42459A4A85B08A29B3A842C563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B33384B69B4EFC9D69D8A4B6DA7E2E1">
    <w:name w:val="81B33384B69B4EFC9D69D8A4B6DA7E2E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71F4C41455492386011BEF7CEE29B11">
    <w:name w:val="2171F4C41455492386011BEF7CEE29B1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AD84CC3FD544AF6B8F18D8DD3185C311">
    <w:name w:val="5AD84CC3FD544AF6B8F18D8DD3185C31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787B277E784A828693A21DD28E43381">
    <w:name w:val="03787B277E784A828693A21DD28E4338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EA19EA090F941F285A89EEA65C74A7F1">
    <w:name w:val="FEA19EA090F941F285A89EEA65C74A7F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B597BC6FB8149BB81BAD666516C07481">
    <w:name w:val="4B597BC6FB8149BB81BAD666516C0748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C376034107C4FF1B1A3D89E2202C88C1">
    <w:name w:val="5C376034107C4FF1B1A3D89E2202C88C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8D402F5923043C784A141ABA62C88C41">
    <w:name w:val="98D402F5923043C784A141ABA62C88C4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92F66A5A23947BB859E4344EFD3308C1">
    <w:name w:val="B92F66A5A23947BB859E4344EFD3308C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B2B98CA16C24115B596E204B118B2631">
    <w:name w:val="6B2B98CA16C24115B596E204B118B263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DD182071D446B197ECD03E9C549B5B1">
    <w:name w:val="65DD182071D446B197ECD03E9C549B5B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D32917994F4A2F9FAB2491D3DD742C1">
    <w:name w:val="B6D32917994F4A2F9FAB2491D3DD742C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E3DE0E61484DEE866F3A4F119F6C361">
    <w:name w:val="87E3DE0E61484DEE866F3A4F119F6C36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D4A9EDA87554B33A69D1647DB83124F1">
    <w:name w:val="4D4A9EDA87554B33A69D1647DB83124F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7FB9B7FFDC47519BA3F95718EF9D651">
    <w:name w:val="787FB9B7FFDC47519BA3F95718EF9D65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63ADD3D18924890856E2C22E2B33EE01">
    <w:name w:val="C63ADD3D18924890856E2C22E2B33EE0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F8E9674502429FA0A0535264A7FFD51">
    <w:name w:val="45F8E9674502429FA0A0535264A7FFD5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40A171A4EF6434F887017B68678B2841">
    <w:name w:val="940A171A4EF6434F887017B68678B284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47E17BFAE7479C84E4550560FA5EF41">
    <w:name w:val="1C47E17BFAE7479C84E4550560FA5EF4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FF76D2F394D4E7380C7BAFE636E5BC51">
    <w:name w:val="1FF76D2F394D4E7380C7BAFE636E5BC5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5A047B842D24B74BC5C04006BCA07221">
    <w:name w:val="F5A047B842D24B74BC5C04006BCA0722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4A131795D6C4F3EB82FDDBA1F6A22E41">
    <w:name w:val="84A131795D6C4F3EB82FDDBA1F6A22E4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F96CF9D2CCF40A39DE42BB11D4CAB2C1">
    <w:name w:val="1F96CF9D2CCF40A39DE42BB11D4CAB2C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62336FB253244AA8345E85BDD3991EE1">
    <w:name w:val="E62336FB253244AA8345E85BDD3991EE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E6C49AA88834BAAAE61DD82A1C104FA1">
    <w:name w:val="6E6C49AA88834BAAAE61DD82A1C104FA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EADD0FCF6AE415E9D660B786D7825D31">
    <w:name w:val="5EADD0FCF6AE415E9D660B786D7825D3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EBE410DC8DB4382A0C8847D895C0AB01">
    <w:name w:val="8EBE410DC8DB4382A0C8847D895C0AB0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6567336E4E84BDD882CC9DC2B1609101">
    <w:name w:val="36567336E4E84BDD882CC9DC2B160910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6183D8B5EA740949DF836B8392DBC471">
    <w:name w:val="46183D8B5EA740949DF836B8392DBC47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82B411251854351A2B2B520A9B0A7DD1">
    <w:name w:val="782B411251854351A2B2B520A9B0A7DD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9BE358B9E524CF7ADBE4BA3002876321">
    <w:name w:val="29BE358B9E524CF7ADBE4BA300287632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9F6CF4DA3194A5F945688A5C6C76B311">
    <w:name w:val="89F6CF4DA3194A5F945688A5C6C76B31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013A6EF91B246E6B582E15B52734BF81">
    <w:name w:val="0013A6EF91B246E6B582E15B52734BF8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4A68A19E32646998429121BBFBEF47A1">
    <w:name w:val="34A68A19E32646998429121BBFBEF47A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4444F266C04B7CBB3381E985E746381">
    <w:name w:val="7B4444F266C04B7CBB3381E985E74638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2A981FBBE2740A092755F27EB4F5F251">
    <w:name w:val="22A981FBBE2740A092755F27EB4F5F25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22A2CEDFC804DB1B51E46403B4242231">
    <w:name w:val="922A2CEDFC804DB1B51E46403B424223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307A390DF5E45409FD80DF5F348610B1">
    <w:name w:val="7307A390DF5E45409FD80DF5F348610B1"/>
    <w:rsid w:val="005F57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6A3A-1BC9-4E62-ACFD-6BE5D057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2911</Words>
  <Characters>15724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Saito</dc:creator>
  <cp:keywords/>
  <dc:description/>
  <cp:lastModifiedBy>DAVID SOARES NORONHA MENDONÇA</cp:lastModifiedBy>
  <cp:revision>2</cp:revision>
  <dcterms:created xsi:type="dcterms:W3CDTF">2022-10-21T14:59:00Z</dcterms:created>
  <dcterms:modified xsi:type="dcterms:W3CDTF">2022-10-21T14:59:00Z</dcterms:modified>
</cp:coreProperties>
</file>